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Default="00AF5022" w:rsidP="008C7388">
      <w:pPr>
        <w:jc w:val="center"/>
        <w:rPr>
          <w:rFonts w:ascii="Tahoma" w:hAnsi="Tahoma" w:cs="Tahoma"/>
          <w:b/>
          <w:bCs/>
          <w:sz w:val="21"/>
          <w:szCs w:val="21"/>
        </w:rPr>
      </w:pPr>
    </w:p>
    <w:p w:rsidR="00B46710" w:rsidRDefault="00B46710" w:rsidP="008C7388">
      <w:pPr>
        <w:jc w:val="center"/>
        <w:rPr>
          <w:rFonts w:ascii="Tahoma" w:hAnsi="Tahoma" w:cs="Tahoma"/>
          <w:b/>
          <w:bCs/>
          <w:sz w:val="21"/>
          <w:szCs w:val="21"/>
        </w:rPr>
      </w:pPr>
    </w:p>
    <w:p w:rsidR="00B46710" w:rsidRPr="007526B9" w:rsidRDefault="00B46710" w:rsidP="008C7388">
      <w:pPr>
        <w:jc w:val="center"/>
        <w:rPr>
          <w:rFonts w:ascii="Tahoma" w:hAnsi="Tahoma" w:cs="Tahoma"/>
          <w:b/>
          <w:bCs/>
          <w:sz w:val="21"/>
          <w:szCs w:val="21"/>
        </w:rPr>
      </w:pPr>
      <w:bookmarkStart w:id="0" w:name="_GoBack"/>
      <w:bookmarkEnd w:id="0"/>
    </w:p>
    <w:p w:rsidR="008C7388" w:rsidRPr="007526B9" w:rsidRDefault="008C7388" w:rsidP="008C7388">
      <w:pPr>
        <w:jc w:val="center"/>
        <w:rPr>
          <w:rFonts w:ascii="Tahoma" w:hAnsi="Tahoma" w:cs="Tahoma"/>
          <w:b/>
          <w:bCs/>
          <w:sz w:val="21"/>
          <w:szCs w:val="21"/>
        </w:rPr>
      </w:pPr>
      <w:r w:rsidRPr="007526B9">
        <w:rPr>
          <w:rFonts w:ascii="Tahoma" w:hAnsi="Tahoma" w:cs="Tahoma"/>
          <w:b/>
          <w:bCs/>
          <w:sz w:val="21"/>
          <w:szCs w:val="21"/>
        </w:rPr>
        <w:t>ΤΥΠΟΠΟΙΗΜΕΝΟ ΕΝΤΥΠΟ ΥΠΕΥΘΥΝΗΣ ΔΗΛΩΣΗΣ (TEΥΔ)</w:t>
      </w:r>
    </w:p>
    <w:p w:rsidR="008C7388" w:rsidRPr="007526B9" w:rsidRDefault="00057802" w:rsidP="008C7388">
      <w:pPr>
        <w:jc w:val="center"/>
        <w:rPr>
          <w:rFonts w:ascii="Tahoma" w:eastAsia="Calibri" w:hAnsi="Tahoma" w:cs="Tahoma"/>
          <w:b/>
          <w:bCs/>
          <w:sz w:val="21"/>
          <w:szCs w:val="21"/>
          <w:u w:val="single"/>
        </w:rPr>
      </w:pPr>
      <w:r w:rsidRPr="007526B9">
        <w:rPr>
          <w:rFonts w:ascii="Tahoma" w:hAnsi="Tahoma" w:cs="Tahoma"/>
          <w:b/>
          <w:bCs/>
          <w:sz w:val="21"/>
          <w:szCs w:val="21"/>
        </w:rPr>
        <w:t>[άρθρου 79 παρ. 4 Ν</w:t>
      </w:r>
      <w:r w:rsidR="008C7388" w:rsidRPr="007526B9">
        <w:rPr>
          <w:rFonts w:ascii="Tahoma" w:hAnsi="Tahoma" w:cs="Tahoma"/>
          <w:b/>
          <w:bCs/>
          <w:sz w:val="21"/>
          <w:szCs w:val="21"/>
        </w:rPr>
        <w:t>. 4412/2016 (Α 147)]</w:t>
      </w:r>
    </w:p>
    <w:p w:rsidR="008C7388" w:rsidRPr="007526B9" w:rsidRDefault="008C7388" w:rsidP="008C7388">
      <w:pPr>
        <w:jc w:val="center"/>
        <w:rPr>
          <w:rFonts w:ascii="Tahoma" w:hAnsi="Tahoma" w:cs="Tahoma"/>
          <w:sz w:val="21"/>
          <w:szCs w:val="21"/>
        </w:rPr>
      </w:pPr>
      <w:r w:rsidRPr="007526B9">
        <w:rPr>
          <w:rFonts w:ascii="Tahoma" w:eastAsia="Calibri" w:hAnsi="Tahoma" w:cs="Tahoma"/>
          <w:b/>
          <w:bCs/>
          <w:sz w:val="21"/>
          <w:szCs w:val="21"/>
          <w:u w:val="single"/>
        </w:rPr>
        <w:t xml:space="preserve"> για διαδικασίες σύναψης δημόσιας σύμβασης κάτω των ορίων των οδηγιών</w:t>
      </w:r>
    </w:p>
    <w:p w:rsidR="008C7388" w:rsidRPr="007526B9" w:rsidRDefault="008C7388" w:rsidP="008C7388">
      <w:pPr>
        <w:jc w:val="center"/>
        <w:rPr>
          <w:rFonts w:ascii="Tahoma" w:hAnsi="Tahoma" w:cs="Tahoma"/>
          <w:b/>
          <w:bCs/>
          <w:sz w:val="21"/>
          <w:szCs w:val="21"/>
        </w:rPr>
      </w:pPr>
      <w:r w:rsidRPr="007526B9">
        <w:rPr>
          <w:rFonts w:ascii="Tahoma" w:hAnsi="Tahoma" w:cs="Tahoma"/>
          <w:b/>
          <w:bCs/>
          <w:sz w:val="21"/>
          <w:szCs w:val="21"/>
          <w:u w:val="single"/>
        </w:rPr>
        <w:t>Μέρος Ι: Πληροφορίες σχετικά με την αναθέτουσα αρχή/αναθέτοντα φορέα</w:t>
      </w:r>
      <w:r w:rsidRPr="007526B9">
        <w:rPr>
          <w:rStyle w:val="af2"/>
          <w:rFonts w:ascii="Tahoma" w:hAnsi="Tahoma" w:cs="Tahoma"/>
          <w:b/>
          <w:bCs/>
          <w:sz w:val="21"/>
          <w:szCs w:val="21"/>
          <w:u w:val="single"/>
        </w:rPr>
        <w:endnoteReference w:id="1"/>
      </w:r>
      <w:r w:rsidRPr="007526B9">
        <w:rPr>
          <w:rFonts w:ascii="Tahoma" w:hAnsi="Tahoma" w:cs="Tahoma"/>
          <w:b/>
          <w:bCs/>
          <w:sz w:val="21"/>
          <w:szCs w:val="21"/>
          <w:u w:val="single"/>
        </w:rPr>
        <w:t xml:space="preserve">  και τη διαδικασία ανάθεσης</w:t>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7526B9">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6B9" w:rsidRPr="007526B9"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Ονομασία: [</w:t>
            </w:r>
            <w:r w:rsidR="0062344F" w:rsidRPr="007526B9">
              <w:rPr>
                <w:rFonts w:ascii="Tahoma" w:hAnsi="Tahoma" w:cs="Tahoma"/>
                <w:b/>
                <w:sz w:val="21"/>
                <w:szCs w:val="21"/>
              </w:rPr>
              <w:t>Γ.Ν.Α  ΑΛΕΞΑΝΔΡΑ</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Κωδικός  Αναθέτουσας Αρχής / Αναθέτοντα Φορέα ΚΗΜΔΗΣ : [</w:t>
            </w:r>
            <w:r w:rsidR="0062344F" w:rsidRPr="007526B9">
              <w:rPr>
                <w:rFonts w:ascii="Tahoma" w:hAnsi="Tahoma" w:cs="Tahoma"/>
                <w:b/>
                <w:sz w:val="21"/>
                <w:szCs w:val="21"/>
              </w:rPr>
              <w:t>99221991</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Ταχυδρομική διεύθυνση / Πόλη / Ταχ. Κωδικός: [</w:t>
            </w:r>
            <w:r w:rsidR="0062344F" w:rsidRPr="007526B9">
              <w:rPr>
                <w:rFonts w:ascii="Tahoma" w:hAnsi="Tahoma" w:cs="Tahoma"/>
                <w:b/>
                <w:sz w:val="21"/>
                <w:szCs w:val="21"/>
              </w:rPr>
              <w:t>Βασ. Σοφίας 80 – Αθήνα Τ.Κ 11528</w:t>
            </w:r>
            <w:r w:rsidR="0062344F"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Αρμόδιος για πληροφορίες: [</w:t>
            </w:r>
            <w:r w:rsidR="0062344F" w:rsidRPr="007526B9">
              <w:rPr>
                <w:rFonts w:ascii="Tahoma" w:hAnsi="Tahoma" w:cs="Tahoma"/>
                <w:b/>
                <w:sz w:val="21"/>
                <w:szCs w:val="21"/>
              </w:rPr>
              <w:t>Βασιλική  Μαργώνη</w:t>
            </w:r>
            <w:r w:rsidR="0062344F" w:rsidRPr="007526B9">
              <w:rPr>
                <w:rFonts w:ascii="Tahoma" w:hAnsi="Tahoma" w:cs="Tahoma"/>
                <w:sz w:val="21"/>
                <w:szCs w:val="21"/>
              </w:rPr>
              <w:t xml:space="preserve"> </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Τηλέφωνο: </w:t>
            </w:r>
            <w:r w:rsidRPr="007526B9">
              <w:rPr>
                <w:rFonts w:ascii="Tahoma" w:hAnsi="Tahoma" w:cs="Tahoma"/>
                <w:b/>
                <w:sz w:val="21"/>
                <w:szCs w:val="21"/>
              </w:rPr>
              <w:t>[</w:t>
            </w:r>
            <w:r w:rsidR="0062344F" w:rsidRPr="007526B9">
              <w:rPr>
                <w:rFonts w:ascii="Tahoma" w:hAnsi="Tahoma" w:cs="Tahoma"/>
                <w:b/>
                <w:sz w:val="21"/>
                <w:szCs w:val="21"/>
              </w:rPr>
              <w:t>2103381138</w:t>
            </w:r>
            <w:r w:rsidRPr="007526B9">
              <w:rPr>
                <w:rFonts w:ascii="Tahoma" w:hAnsi="Tahoma" w:cs="Tahoma"/>
                <w:b/>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Ηλ. ταχυδρομείο: [</w:t>
            </w:r>
            <w:r w:rsidR="0062344F" w:rsidRPr="007526B9">
              <w:rPr>
                <w:rFonts w:ascii="Tahoma" w:hAnsi="Tahoma" w:cs="Tahoma"/>
                <w:b/>
                <w:sz w:val="21"/>
                <w:szCs w:val="21"/>
                <w:lang w:val="en-US"/>
              </w:rPr>
              <w:t>promith</w:t>
            </w:r>
            <w:r w:rsidR="0062344F" w:rsidRPr="007526B9">
              <w:rPr>
                <w:rFonts w:ascii="Tahoma" w:hAnsi="Tahoma" w:cs="Tahoma"/>
                <w:b/>
                <w:sz w:val="21"/>
                <w:szCs w:val="21"/>
              </w:rPr>
              <w:t>@</w:t>
            </w:r>
            <w:r w:rsidR="0062344F" w:rsidRPr="007526B9">
              <w:rPr>
                <w:rFonts w:ascii="Tahoma" w:hAnsi="Tahoma" w:cs="Tahoma"/>
                <w:b/>
                <w:sz w:val="21"/>
                <w:szCs w:val="21"/>
                <w:lang w:val="en-US"/>
              </w:rPr>
              <w:t>hosp</w:t>
            </w:r>
            <w:r w:rsidR="0062344F" w:rsidRPr="007526B9">
              <w:rPr>
                <w:rFonts w:ascii="Tahoma" w:hAnsi="Tahoma" w:cs="Tahoma"/>
                <w:b/>
                <w:sz w:val="21"/>
                <w:szCs w:val="21"/>
              </w:rPr>
              <w:t>-</w:t>
            </w:r>
            <w:r w:rsidR="0062344F" w:rsidRPr="007526B9">
              <w:rPr>
                <w:rFonts w:ascii="Tahoma" w:hAnsi="Tahoma" w:cs="Tahoma"/>
                <w:b/>
                <w:sz w:val="21"/>
                <w:szCs w:val="21"/>
                <w:lang w:val="en-US"/>
              </w:rPr>
              <w:t>alexandra</w:t>
            </w:r>
            <w:r w:rsidR="0062344F" w:rsidRPr="007526B9">
              <w:rPr>
                <w:rFonts w:ascii="Tahoma" w:hAnsi="Tahoma" w:cs="Tahoma"/>
                <w:b/>
                <w:sz w:val="21"/>
                <w:szCs w:val="21"/>
              </w:rPr>
              <w:t>.</w:t>
            </w:r>
            <w:r w:rsidR="0062344F" w:rsidRPr="007526B9">
              <w:rPr>
                <w:rFonts w:ascii="Tahoma" w:hAnsi="Tahoma" w:cs="Tahoma"/>
                <w:b/>
                <w:sz w:val="21"/>
                <w:szCs w:val="21"/>
                <w:lang w:val="en-US"/>
              </w:rPr>
              <w:t>gr</w:t>
            </w:r>
            <w:r w:rsidRPr="007526B9">
              <w:rPr>
                <w:rFonts w:ascii="Tahoma" w:hAnsi="Tahoma" w:cs="Tahoma"/>
                <w:sz w:val="21"/>
                <w:szCs w:val="21"/>
              </w:rPr>
              <w:t>]</w:t>
            </w:r>
          </w:p>
          <w:p w:rsidR="008C7388" w:rsidRPr="007526B9" w:rsidRDefault="008C7388" w:rsidP="00072410">
            <w:pPr>
              <w:spacing w:after="0"/>
              <w:rPr>
                <w:rFonts w:ascii="Tahoma" w:hAnsi="Tahoma" w:cs="Tahoma"/>
                <w:sz w:val="21"/>
                <w:szCs w:val="21"/>
              </w:rPr>
            </w:pPr>
            <w:r w:rsidRPr="007526B9">
              <w:rPr>
                <w:rFonts w:ascii="Tahoma" w:hAnsi="Tahoma" w:cs="Tahoma"/>
                <w:sz w:val="21"/>
                <w:szCs w:val="21"/>
              </w:rPr>
              <w:t xml:space="preserve">- Διεύθυνση στο Διαδίκτυο (διεύθυνση δικτυακού τόπου): </w:t>
            </w:r>
            <w:r w:rsidR="0062344F" w:rsidRPr="007526B9">
              <w:rPr>
                <w:rFonts w:ascii="Tahoma" w:hAnsi="Tahoma" w:cs="Tahoma"/>
                <w:b/>
                <w:sz w:val="21"/>
                <w:szCs w:val="21"/>
                <w:lang w:val="en-US"/>
              </w:rPr>
              <w:t>www</w:t>
            </w:r>
            <w:r w:rsidR="0062344F" w:rsidRPr="007526B9">
              <w:rPr>
                <w:rFonts w:ascii="Tahoma" w:hAnsi="Tahoma" w:cs="Tahoma"/>
                <w:b/>
                <w:sz w:val="21"/>
                <w:szCs w:val="21"/>
              </w:rPr>
              <w:t>.</w:t>
            </w:r>
            <w:r w:rsidR="0062344F" w:rsidRPr="007526B9">
              <w:rPr>
                <w:rFonts w:ascii="Tahoma" w:hAnsi="Tahoma" w:cs="Tahoma"/>
                <w:b/>
                <w:sz w:val="21"/>
                <w:szCs w:val="21"/>
                <w:lang w:val="en-US"/>
              </w:rPr>
              <w:t>hosp</w:t>
            </w:r>
            <w:r w:rsidR="0062344F" w:rsidRPr="007526B9">
              <w:rPr>
                <w:rFonts w:ascii="Tahoma" w:hAnsi="Tahoma" w:cs="Tahoma"/>
                <w:b/>
                <w:sz w:val="21"/>
                <w:szCs w:val="21"/>
              </w:rPr>
              <w:t>-</w:t>
            </w:r>
            <w:r w:rsidR="0062344F" w:rsidRPr="007526B9">
              <w:rPr>
                <w:rFonts w:ascii="Tahoma" w:hAnsi="Tahoma" w:cs="Tahoma"/>
                <w:b/>
                <w:sz w:val="21"/>
                <w:szCs w:val="21"/>
                <w:lang w:val="en-US"/>
              </w:rPr>
              <w:t>alexandra</w:t>
            </w:r>
            <w:r w:rsidR="0062344F" w:rsidRPr="007526B9">
              <w:rPr>
                <w:rFonts w:ascii="Tahoma" w:hAnsi="Tahoma" w:cs="Tahoma"/>
                <w:b/>
                <w:sz w:val="21"/>
                <w:szCs w:val="21"/>
              </w:rPr>
              <w:t>.</w:t>
            </w:r>
            <w:r w:rsidR="0062344F" w:rsidRPr="007526B9">
              <w:rPr>
                <w:rFonts w:ascii="Tahoma" w:hAnsi="Tahoma" w:cs="Tahoma"/>
                <w:b/>
                <w:sz w:val="21"/>
                <w:szCs w:val="21"/>
                <w:lang w:val="en-US"/>
              </w:rPr>
              <w:t>gr</w:t>
            </w:r>
          </w:p>
        </w:tc>
      </w:tr>
      <w:tr w:rsidR="007526B9" w:rsidRPr="007526B9"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Β: Πληροφορίες σχετικά με τη διαδικασία σύναψης σύμβασης</w:t>
            </w:r>
          </w:p>
          <w:p w:rsidR="007A113D" w:rsidRPr="007526B9" w:rsidRDefault="008C7388" w:rsidP="008C7388">
            <w:pPr>
              <w:spacing w:after="0"/>
              <w:rPr>
                <w:rFonts w:ascii="Tahoma" w:hAnsi="Tahoma" w:cs="Tahoma"/>
                <w:sz w:val="21"/>
                <w:szCs w:val="21"/>
              </w:rPr>
            </w:pPr>
            <w:r w:rsidRPr="007526B9">
              <w:rPr>
                <w:rFonts w:ascii="Tahoma" w:hAnsi="Tahoma" w:cs="Tahoma"/>
                <w:sz w:val="21"/>
                <w:szCs w:val="21"/>
              </w:rPr>
              <w:t xml:space="preserve">- Τίτλος ή σύντομη περιγραφή της δημόσιας σύμβασης (συμπεριλαμβανομένου του σχετικού </w:t>
            </w:r>
            <w:r w:rsidRPr="007526B9">
              <w:rPr>
                <w:rFonts w:ascii="Tahoma" w:hAnsi="Tahoma" w:cs="Tahoma"/>
                <w:sz w:val="21"/>
                <w:szCs w:val="21"/>
                <w:lang w:val="en-US"/>
              </w:rPr>
              <w:t>CPV</w:t>
            </w:r>
            <w:r w:rsidRPr="007526B9">
              <w:rPr>
                <w:rFonts w:ascii="Tahoma" w:hAnsi="Tahoma" w:cs="Tahoma"/>
                <w:sz w:val="21"/>
                <w:szCs w:val="21"/>
              </w:rPr>
              <w:t xml:space="preserve">): </w:t>
            </w:r>
            <w:r w:rsidR="00EF642E" w:rsidRPr="007526B9">
              <w:rPr>
                <w:rFonts w:ascii="Tahoma" w:hAnsi="Tahoma" w:cs="Tahoma"/>
                <w:b/>
                <w:sz w:val="21"/>
                <w:szCs w:val="21"/>
              </w:rPr>
              <w:t xml:space="preserve">ανάδειξη αναδόχου </w:t>
            </w:r>
            <w:r w:rsidR="00EF642E" w:rsidRPr="00DB17C6">
              <w:rPr>
                <w:rFonts w:ascii="Tahoma" w:hAnsi="Tahoma" w:cs="Tahoma"/>
                <w:b/>
                <w:sz w:val="21"/>
                <w:szCs w:val="21"/>
              </w:rPr>
              <w:t>υπηρεσιών εξειδικευμένων μεταφορών αίματος – παραγώγων αίματος, μοσχευμάτων κ.λ.π.</w:t>
            </w:r>
            <w:r w:rsidR="00EF642E" w:rsidRPr="00DB17C6">
              <w:rPr>
                <w:b/>
                <w:sz w:val="24"/>
                <w:szCs w:val="24"/>
              </w:rPr>
              <w:t xml:space="preserve"> </w:t>
            </w:r>
            <w:r w:rsidR="00EF642E" w:rsidRPr="00DB17C6">
              <w:rPr>
                <w:rFonts w:ascii="Tahoma" w:hAnsi="Tahoma" w:cs="Tahoma"/>
                <w:b/>
                <w:sz w:val="21"/>
                <w:szCs w:val="21"/>
              </w:rPr>
              <w:t>για τις ετήσιες ανάγκες του Νοσοκομείου μας</w:t>
            </w:r>
            <w:r w:rsidR="00EF642E" w:rsidRPr="00EF642E">
              <w:rPr>
                <w:rFonts w:ascii="Tahoma" w:hAnsi="Tahoma" w:cs="Tahoma"/>
                <w:b/>
                <w:sz w:val="19"/>
                <w:szCs w:val="19"/>
              </w:rPr>
              <w:t xml:space="preserve"> </w:t>
            </w:r>
            <w:r w:rsidR="007A113D" w:rsidRPr="007526B9">
              <w:rPr>
                <w:rFonts w:ascii="Tahoma" w:hAnsi="Tahoma" w:cs="Tahoma"/>
                <w:b/>
                <w:sz w:val="19"/>
                <w:szCs w:val="19"/>
                <w:lang w:val="en-US"/>
              </w:rPr>
              <w:t>CPV</w:t>
            </w:r>
            <w:r w:rsidR="007A113D" w:rsidRPr="007526B9">
              <w:rPr>
                <w:rFonts w:ascii="Tahoma" w:hAnsi="Tahoma" w:cs="Tahoma"/>
                <w:b/>
                <w:sz w:val="19"/>
                <w:szCs w:val="19"/>
              </w:rPr>
              <w:t xml:space="preserve">  </w:t>
            </w:r>
            <w:r w:rsidR="00EF642E">
              <w:rPr>
                <w:rFonts w:ascii="Tahoma" w:hAnsi="Tahoma" w:cs="Tahoma"/>
                <w:b/>
                <w:sz w:val="19"/>
                <w:szCs w:val="19"/>
              </w:rPr>
              <w:t xml:space="preserve">60000000-8 </w:t>
            </w:r>
            <w:r w:rsidR="007A113D" w:rsidRPr="007526B9">
              <w:rPr>
                <w:rFonts w:ascii="Tahoma" w:hAnsi="Tahoma" w:cs="Tahoma"/>
                <w:b/>
                <w:sz w:val="19"/>
                <w:szCs w:val="19"/>
              </w:rPr>
              <w:t xml:space="preserve"> </w:t>
            </w:r>
            <w:r w:rsidR="00EF642E">
              <w:rPr>
                <w:rFonts w:ascii="Tahoma" w:hAnsi="Tahoma" w:cs="Tahoma"/>
                <w:sz w:val="19"/>
                <w:szCs w:val="19"/>
              </w:rPr>
              <w:t>Υπηρεσίες μεταφορών (εκτός από μεταφορά αποβλήτων)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Κωδικός στο ΚΗΜΔΗΣ: [</w:t>
            </w:r>
            <w:r w:rsidR="00064FBA" w:rsidRPr="007526B9">
              <w:rPr>
                <w:rFonts w:ascii="Tahoma" w:hAnsi="Tahoma" w:cs="Tahoma"/>
                <w:sz w:val="21"/>
                <w:szCs w:val="21"/>
              </w:rPr>
              <w:t>…………………………………..</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Η σύμβαση αναφέρεται σε έργα, προμήθειες, ή υπηρεσίες : [</w:t>
            </w:r>
            <w:r w:rsidR="00041859" w:rsidRPr="007526B9">
              <w:rPr>
                <w:rFonts w:ascii="Tahoma" w:hAnsi="Tahoma" w:cs="Tahoma"/>
                <w:b/>
                <w:sz w:val="21"/>
                <w:szCs w:val="21"/>
              </w:rPr>
              <w:t>Υπηρεσία</w:t>
            </w:r>
            <w:r w:rsidRPr="007526B9">
              <w:rPr>
                <w:rFonts w:ascii="Tahoma" w:hAnsi="Tahoma" w:cs="Tahoma"/>
                <w:b/>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Εφόσον υφίστανται, ένδειξη ύπαρξης σχετικών τμημάτων : [</w:t>
            </w:r>
            <w:r w:rsidR="00057802" w:rsidRPr="007526B9">
              <w:rPr>
                <w:rFonts w:ascii="Tahoma" w:hAnsi="Tahoma" w:cs="Tahoma"/>
                <w:sz w:val="21"/>
                <w:szCs w:val="21"/>
              </w:rPr>
              <w:t>……</w:t>
            </w:r>
            <w:r w:rsidRPr="007526B9">
              <w:rPr>
                <w:rFonts w:ascii="Tahoma" w:hAnsi="Tahoma" w:cs="Tahoma"/>
                <w:sz w:val="21"/>
                <w:szCs w:val="21"/>
              </w:rPr>
              <w:t>]</w:t>
            </w:r>
          </w:p>
          <w:p w:rsidR="0062344F" w:rsidRPr="007526B9" w:rsidRDefault="008C7388" w:rsidP="008C7388">
            <w:pPr>
              <w:spacing w:after="0"/>
              <w:rPr>
                <w:rFonts w:ascii="Tahoma" w:hAnsi="Tahoma" w:cs="Tahoma"/>
                <w:sz w:val="21"/>
                <w:szCs w:val="21"/>
              </w:rPr>
            </w:pPr>
            <w:r w:rsidRPr="007526B9">
              <w:rPr>
                <w:rFonts w:ascii="Tahoma" w:hAnsi="Tahoma" w:cs="Tahoma"/>
                <w:sz w:val="21"/>
                <w:szCs w:val="21"/>
              </w:rPr>
              <w:t>- Αριθμός αναφοράς που αποδίδεται στον φάκελο από την αναθέτουσα αρχή (</w:t>
            </w:r>
            <w:r w:rsidRPr="007526B9">
              <w:rPr>
                <w:rFonts w:ascii="Tahoma" w:hAnsi="Tahoma" w:cs="Tahoma"/>
                <w:i/>
                <w:sz w:val="21"/>
                <w:szCs w:val="21"/>
              </w:rPr>
              <w:t>εάν υπάρχει</w:t>
            </w:r>
            <w:r w:rsidRPr="007526B9">
              <w:rPr>
                <w:rFonts w:ascii="Tahoma" w:hAnsi="Tahoma" w:cs="Tahoma"/>
                <w:sz w:val="21"/>
                <w:szCs w:val="21"/>
              </w:rPr>
              <w:t>):</w:t>
            </w:r>
          </w:p>
          <w:p w:rsidR="008C7388" w:rsidRPr="007526B9" w:rsidRDefault="008C7388" w:rsidP="00041859">
            <w:pPr>
              <w:spacing w:after="0"/>
              <w:rPr>
                <w:rFonts w:ascii="Tahoma" w:hAnsi="Tahoma" w:cs="Tahoma"/>
                <w:sz w:val="21"/>
                <w:szCs w:val="21"/>
              </w:rPr>
            </w:pPr>
            <w:r w:rsidRPr="007526B9">
              <w:rPr>
                <w:rFonts w:ascii="Tahoma" w:hAnsi="Tahoma" w:cs="Tahoma"/>
                <w:sz w:val="21"/>
                <w:szCs w:val="21"/>
              </w:rPr>
              <w:t xml:space="preserve"> [</w:t>
            </w:r>
            <w:r w:rsidR="00EF642E">
              <w:rPr>
                <w:rFonts w:ascii="Tahoma" w:hAnsi="Tahoma" w:cs="Tahoma"/>
                <w:sz w:val="21"/>
                <w:szCs w:val="21"/>
              </w:rPr>
              <w:t>58/20</w:t>
            </w:r>
            <w:r w:rsidRPr="007526B9">
              <w:rPr>
                <w:rFonts w:ascii="Tahoma" w:hAnsi="Tahoma" w:cs="Tahoma"/>
                <w:sz w:val="21"/>
                <w:szCs w:val="21"/>
              </w:rPr>
              <w:t>]</w:t>
            </w:r>
          </w:p>
        </w:tc>
      </w:tr>
    </w:tbl>
    <w:p w:rsidR="008C7388" w:rsidRPr="007526B9" w:rsidRDefault="008C7388" w:rsidP="008C7388">
      <w:pPr>
        <w:rPr>
          <w:rFonts w:ascii="Tahoma" w:hAnsi="Tahoma" w:cs="Tahoma"/>
          <w:sz w:val="21"/>
          <w:szCs w:val="21"/>
        </w:rPr>
      </w:pPr>
    </w:p>
    <w:p w:rsidR="008C7388" w:rsidRPr="007526B9" w:rsidRDefault="008C7388" w:rsidP="008C7388">
      <w:pPr>
        <w:shd w:val="clear" w:color="auto" w:fill="B2B2B2"/>
        <w:rPr>
          <w:rFonts w:ascii="Tahoma" w:hAnsi="Tahoma" w:cs="Tahoma"/>
          <w:b/>
          <w:bCs/>
          <w:sz w:val="21"/>
          <w:szCs w:val="21"/>
          <w:u w:val="single"/>
        </w:rPr>
      </w:pPr>
      <w:r w:rsidRPr="007526B9">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7526B9" w:rsidRDefault="008C7388" w:rsidP="008C7388">
      <w:pPr>
        <w:pageBreakBefore/>
        <w:jc w:val="center"/>
        <w:rPr>
          <w:rFonts w:ascii="Tahoma" w:hAnsi="Tahoma" w:cs="Tahoma"/>
          <w:b/>
          <w:bCs/>
          <w:sz w:val="21"/>
          <w:szCs w:val="21"/>
        </w:rPr>
      </w:pPr>
      <w:r w:rsidRPr="007526B9">
        <w:rPr>
          <w:rFonts w:ascii="Tahoma" w:hAnsi="Tahoma" w:cs="Tahoma"/>
          <w:b/>
          <w:bCs/>
          <w:sz w:val="21"/>
          <w:szCs w:val="21"/>
          <w:u w:val="single"/>
        </w:rPr>
        <w:lastRenderedPageBreak/>
        <w:t>Μέρος II: Πληροφορίες σχετικά με τον οικονομικό φορέα</w:t>
      </w: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before="120" w:after="0"/>
              <w:rPr>
                <w:rFonts w:ascii="Tahoma" w:hAnsi="Tahoma" w:cs="Tahoma"/>
                <w:b/>
                <w:i/>
                <w:sz w:val="21"/>
                <w:szCs w:val="21"/>
              </w:rPr>
            </w:pPr>
            <w:r w:rsidRPr="007526B9">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w:t>
            </w:r>
            <w:r w:rsidR="00C40C41" w:rsidRPr="007526B9">
              <w:rPr>
                <w:rFonts w:ascii="Tahoma" w:hAnsi="Tahoma" w:cs="Tahoma"/>
                <w:i/>
                <w:sz w:val="21"/>
                <w:szCs w:val="21"/>
              </w:rPr>
              <w:t xml:space="preserve"> 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Αριθμός φορολογικού μητρώου (ΑΦΜ):</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w:t>
            </w:r>
            <w:r w:rsidR="00C40C41" w:rsidRPr="007526B9">
              <w:rPr>
                <w:rFonts w:ascii="Tahoma" w:hAnsi="Tahoma" w:cs="Tahoma"/>
                <w:i/>
                <w:sz w:val="21"/>
                <w:szCs w:val="21"/>
              </w:rPr>
              <w:t xml:space="preserve"> 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hd w:val="clear" w:color="auto" w:fill="FFFFFF"/>
              <w:spacing w:after="0"/>
              <w:rPr>
                <w:rFonts w:ascii="Tahoma" w:hAnsi="Tahoma" w:cs="Tahoma"/>
                <w:sz w:val="21"/>
                <w:szCs w:val="21"/>
              </w:rPr>
            </w:pPr>
            <w:r w:rsidRPr="007526B9">
              <w:rPr>
                <w:rFonts w:ascii="Tahoma" w:hAnsi="Tahoma" w:cs="Tahoma"/>
                <w:sz w:val="21"/>
                <w:szCs w:val="21"/>
              </w:rPr>
              <w:t>Αρμόδιος ή αρμόδιοι</w:t>
            </w:r>
            <w:r w:rsidRPr="007526B9">
              <w:rPr>
                <w:rStyle w:val="ad"/>
                <w:rFonts w:ascii="Tahoma" w:hAnsi="Tahoma" w:cs="Tahoma"/>
                <w:sz w:val="21"/>
                <w:szCs w:val="21"/>
                <w:vertAlign w:val="superscript"/>
              </w:rPr>
              <w:endnoteReference w:id="2"/>
            </w:r>
            <w:r w:rsidRPr="007526B9">
              <w:rPr>
                <w:rStyle w:val="ad"/>
                <w:rFonts w:ascii="Tahoma" w:hAnsi="Tahoma" w:cs="Tahoma"/>
                <w:sz w:val="21"/>
                <w:szCs w:val="21"/>
              </w:rPr>
              <w:t xml:space="preserve"> </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Τηλέφωνο: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Ηλ. ταχυδρομείο: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Διεύθυνση στο Διαδίκτυο (διεύθυνση δικτυακού τόπου) (</w:t>
            </w:r>
            <w:r w:rsidRPr="007526B9">
              <w:rPr>
                <w:rFonts w:ascii="Tahoma" w:hAnsi="Tahoma" w:cs="Tahoma"/>
                <w:i/>
                <w:sz w:val="21"/>
                <w:szCs w:val="21"/>
              </w:rPr>
              <w:t>εάν υπάρχει</w:t>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είναι πολύ μικρή, μικρή ή μεσαία επιχείρηση</w:t>
            </w:r>
            <w:r w:rsidRPr="007526B9">
              <w:rPr>
                <w:rStyle w:val="ad"/>
                <w:rFonts w:ascii="Tahoma" w:hAnsi="Tahoma" w:cs="Tahoma"/>
                <w:sz w:val="21"/>
                <w:szCs w:val="21"/>
                <w:vertAlign w:val="superscript"/>
              </w:rPr>
              <w:endnoteReference w:id="3"/>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C40C41"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Fonts w:ascii="Tahoma" w:hAnsi="Tahoma" w:cs="Tahoma"/>
                <w:b/>
                <w:sz w:val="21"/>
                <w:szCs w:val="21"/>
                <w:u w:val="single"/>
              </w:rPr>
              <w:t>Μόνο σε περίπτωση προμήθειας κατ᾽ αποκλειστικότητα, του άρθρου 20:</w:t>
            </w:r>
            <w:r w:rsidRPr="007526B9">
              <w:rPr>
                <w:rFonts w:ascii="Tahoma" w:hAnsi="Tahoma" w:cs="Tahoma"/>
                <w:b/>
                <w:sz w:val="21"/>
                <w:szCs w:val="21"/>
              </w:rPr>
              <w:t xml:space="preserve"> </w:t>
            </w:r>
            <w:r w:rsidRPr="007526B9">
              <w:rPr>
                <w:rFonts w:ascii="Tahoma" w:hAnsi="Tahoma" w:cs="Tahoma"/>
                <w:sz w:val="21"/>
                <w:szCs w:val="21"/>
              </w:rPr>
              <w:t>ο οικονομικός φορέας είναι προστατευόμενο εργαστήριο, «κοινωνική επιχείρηση»</w:t>
            </w:r>
            <w:r w:rsidRPr="007526B9">
              <w:rPr>
                <w:rStyle w:val="ad"/>
                <w:rFonts w:ascii="Tahoma" w:hAnsi="Tahoma" w:cs="Tahoma"/>
                <w:sz w:val="21"/>
                <w:szCs w:val="21"/>
                <w:vertAlign w:val="superscript"/>
              </w:rPr>
              <w:endnoteReference w:id="4"/>
            </w:r>
            <w:r w:rsidRPr="007526B9">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 xml:space="preserve">Εάν ναι, </w:t>
            </w:r>
            <w:r w:rsidRPr="007526B9">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Pr="007526B9">
              <w:rPr>
                <w:rFonts w:ascii="Tahoma" w:hAnsi="Tahoma" w:cs="Tahoma"/>
                <w:sz w:val="21"/>
                <w:szCs w:val="21"/>
                <w:lang w:val="en-US"/>
              </w:rPr>
              <w:t xml:space="preserve"> </w:t>
            </w: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 [] Άνευ αντικειμένου</w:t>
            </w:r>
          </w:p>
          <w:p w:rsidR="00C40C41"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 Αναφέρετε την ονομασία του καταλόγου ή του πιστοποιητικού και τον σχετικό αριθμό </w:t>
            </w:r>
            <w:r w:rsidRPr="007526B9">
              <w:rPr>
                <w:rFonts w:ascii="Tahoma" w:hAnsi="Tahoma" w:cs="Tahoma"/>
                <w:sz w:val="21"/>
                <w:szCs w:val="21"/>
              </w:rPr>
              <w:lastRenderedPageBreak/>
              <w:t>εγγραφής ή πιστοποίησης, κατά περίπτωση:</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Εάν το πιστοποιητικό εγγραφής ή η πιστοποίηση διατίθεται ηλεκτρονικά, αναφέρετε:</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7526B9">
              <w:rPr>
                <w:rStyle w:val="ad"/>
                <w:rFonts w:ascii="Tahoma" w:hAnsi="Tahoma" w:cs="Tahoma"/>
                <w:sz w:val="21"/>
                <w:szCs w:val="21"/>
                <w:vertAlign w:val="superscript"/>
              </w:rPr>
              <w:endnoteReference w:id="5"/>
            </w:r>
            <w:r w:rsidRPr="007526B9">
              <w:rPr>
                <w:rFonts w:ascii="Tahoma" w:hAnsi="Tahoma" w:cs="Tahoma"/>
                <w:sz w:val="21"/>
                <w:szCs w:val="21"/>
              </w:rPr>
              <w:t>:</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δ) Η εγγραφή ή η πιστοποίηση καλύπτει όλα τα απαιτούμενα κριτήρια επιλογής;</w:t>
            </w:r>
          </w:p>
          <w:p w:rsidR="008C7388" w:rsidRPr="007526B9" w:rsidRDefault="008C7388" w:rsidP="008C7388">
            <w:pPr>
              <w:spacing w:after="0"/>
              <w:rPr>
                <w:rFonts w:ascii="Tahoma" w:hAnsi="Tahoma" w:cs="Tahoma"/>
                <w:b/>
                <w:sz w:val="21"/>
                <w:szCs w:val="21"/>
                <w:u w:val="single"/>
              </w:rPr>
            </w:pPr>
            <w:r w:rsidRPr="007526B9">
              <w:rPr>
                <w:rFonts w:ascii="Tahoma" w:hAnsi="Tahoma" w:cs="Tahoma"/>
                <w:b/>
                <w:sz w:val="21"/>
                <w:szCs w:val="21"/>
              </w:rPr>
              <w:t>Εάν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7526B9">
              <w:rPr>
                <w:rFonts w:ascii="Tahoma" w:hAnsi="Tahoma" w:cs="Tahoma"/>
                <w:sz w:val="21"/>
                <w:szCs w:val="21"/>
              </w:rPr>
              <w:t xml:space="preserve"> </w:t>
            </w:r>
            <w:r w:rsidRPr="007526B9">
              <w:rPr>
                <w:rFonts w:ascii="Tahoma" w:hAnsi="Tahoma" w:cs="Tahoma"/>
                <w:b/>
                <w:i/>
                <w:sz w:val="21"/>
                <w:szCs w:val="21"/>
              </w:rPr>
              <w:t>ΜΟΝΟ εφόσον αυτό απαιτείται στη σχετική διακήρυξη ή στα έγγραφα της σύμβασης: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 Ο οικονομικός φορέας θα είναι σε θέση να προσκομίσει </w:t>
            </w:r>
            <w:r w:rsidRPr="007526B9">
              <w:rPr>
                <w:rFonts w:ascii="Tahoma" w:hAnsi="Tahoma" w:cs="Tahoma"/>
                <w:b/>
                <w:sz w:val="21"/>
                <w:szCs w:val="21"/>
              </w:rPr>
              <w:t>βεβαίωση</w:t>
            </w:r>
            <w:r w:rsidRPr="007526B9">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α)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 []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 []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before="120" w:after="0"/>
              <w:rPr>
                <w:rFonts w:ascii="Tahoma" w:hAnsi="Tahoma" w:cs="Tahoma"/>
                <w:b/>
                <w:bCs/>
                <w:i/>
                <w:iCs/>
                <w:sz w:val="21"/>
                <w:szCs w:val="21"/>
              </w:rPr>
            </w:pPr>
            <w:r w:rsidRPr="007526B9">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συμμετέχει στη διαδικασία σύναψης δημόσιας σύμβασης από κοινού με άλλους</w:t>
            </w:r>
            <w:r w:rsidRPr="007526B9">
              <w:rPr>
                <w:rStyle w:val="ad"/>
                <w:rFonts w:ascii="Tahoma" w:hAnsi="Tahoma" w:cs="Tahoma"/>
                <w:sz w:val="21"/>
                <w:szCs w:val="21"/>
                <w:vertAlign w:val="superscript"/>
              </w:rPr>
              <w:endnoteReference w:id="6"/>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C40C41"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Εάν ναι</w:t>
            </w:r>
            <w:r w:rsidRPr="007526B9">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Αναφέρετε τον ρόλο του οικονομικού φορέα στην ένωση ή κοινοπραξία   (επικεφαλής, υπεύθυνος για συγκεκριμένα καθήκοντα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Προσδιορίστε τους άλλους οικονομικούς φορείς που συμμετέχουν από κοινού στη διαδικασία σύναψης δημόσιας σύμβασης: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w:t>
            </w:r>
          </w:p>
          <w:p w:rsidR="008C7388" w:rsidRPr="007526B9" w:rsidRDefault="008C7388" w:rsidP="008C7388">
            <w:pPr>
              <w:spacing w:after="0"/>
              <w:rPr>
                <w:rFonts w:ascii="Tahoma" w:hAnsi="Tahoma" w:cs="Tahoma"/>
                <w:sz w:val="21"/>
                <w:szCs w:val="21"/>
              </w:rPr>
            </w:pPr>
          </w:p>
          <w:p w:rsidR="008C7388"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Κατά περίπτωση, αναφορά του τμήματος  ή </w:t>
            </w:r>
            <w:r w:rsidRPr="007526B9">
              <w:rPr>
                <w:rFonts w:ascii="Tahoma" w:hAnsi="Tahoma" w:cs="Tahoma"/>
                <w:sz w:val="21"/>
                <w:szCs w:val="21"/>
              </w:rPr>
              <w:lastRenderedPageBreak/>
              <w:t>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7526B9" w:rsidRDefault="008C7388" w:rsidP="00C40C41">
            <w:pPr>
              <w:spacing w:after="0"/>
              <w:rPr>
                <w:rFonts w:ascii="Tahoma" w:hAnsi="Tahoma" w:cs="Tahoma"/>
                <w:i/>
                <w:sz w:val="21"/>
                <w:szCs w:val="21"/>
              </w:rPr>
            </w:pPr>
            <w:r w:rsidRPr="007526B9">
              <w:rPr>
                <w:rFonts w:ascii="Tahoma" w:hAnsi="Tahoma" w:cs="Tahoma"/>
                <w:sz w:val="21"/>
                <w:szCs w:val="21"/>
              </w:rPr>
              <w:lastRenderedPageBreak/>
              <w:t>[   ]</w:t>
            </w:r>
            <w:r w:rsidR="00C40C41" w:rsidRPr="007526B9">
              <w:rPr>
                <w:rFonts w:ascii="Tahoma" w:hAnsi="Tahoma" w:cs="Tahoma"/>
                <w:i/>
                <w:sz w:val="21"/>
                <w:szCs w:val="21"/>
              </w:rPr>
              <w:t xml:space="preserve"> </w:t>
            </w:r>
          </w:p>
          <w:p w:rsidR="00C40C41" w:rsidRPr="007526B9" w:rsidRDefault="00C40C41" w:rsidP="00C40C41">
            <w:pPr>
              <w:spacing w:after="0"/>
              <w:rPr>
                <w:rFonts w:ascii="Tahoma" w:hAnsi="Tahoma" w:cs="Tahoma"/>
                <w:sz w:val="21"/>
                <w:szCs w:val="21"/>
              </w:rPr>
            </w:pPr>
            <w:r w:rsidRPr="007526B9">
              <w:rPr>
                <w:rFonts w:ascii="Tahoma" w:hAnsi="Tahoma" w:cs="Tahoma"/>
                <w:i/>
                <w:sz w:val="21"/>
                <w:szCs w:val="21"/>
              </w:rPr>
              <w:lastRenderedPageBreak/>
              <w:t>Συμπληρώνεται από τον συμμετέχοντα στον διαγωνισμό μόνο εάν απαντήθηκε ΝΑΙ στο ανωτέρω πεδίο</w:t>
            </w:r>
          </w:p>
          <w:p w:rsidR="008C7388" w:rsidRPr="007526B9" w:rsidRDefault="008C7388" w:rsidP="008C7388">
            <w:pPr>
              <w:spacing w:after="0"/>
              <w:rPr>
                <w:rFonts w:ascii="Tahoma" w:hAnsi="Tahoma" w:cs="Tahoma"/>
                <w:sz w:val="21"/>
                <w:szCs w:val="21"/>
              </w:rPr>
            </w:pPr>
          </w:p>
        </w:tc>
      </w:tr>
    </w:tbl>
    <w:p w:rsidR="008C7388" w:rsidRPr="007526B9" w:rsidRDefault="008C7388" w:rsidP="008C7388">
      <w:pPr>
        <w:rPr>
          <w:rFonts w:ascii="Tahoma" w:hAnsi="Tahoma" w:cs="Tahoma"/>
          <w:sz w:val="21"/>
          <w:szCs w:val="21"/>
        </w:rPr>
      </w:pPr>
    </w:p>
    <w:p w:rsidR="00C40C41" w:rsidRPr="007526B9" w:rsidRDefault="008C7388" w:rsidP="008C7388">
      <w:pPr>
        <w:pageBreakBefore/>
        <w:jc w:val="center"/>
        <w:rPr>
          <w:rFonts w:ascii="Tahoma" w:hAnsi="Tahoma" w:cs="Tahoma"/>
          <w:i/>
          <w:sz w:val="21"/>
          <w:szCs w:val="21"/>
        </w:rPr>
      </w:pPr>
      <w:r w:rsidRPr="007526B9">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7526B9">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Ονοματεπώνυμο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C40C41">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bl>
    <w:p w:rsidR="008C7388" w:rsidRPr="007526B9" w:rsidRDefault="008C7388" w:rsidP="008C7388">
      <w:pPr>
        <w:pStyle w:val="SectionTitle"/>
        <w:ind w:left="850" w:firstLine="0"/>
        <w:rPr>
          <w:rFonts w:ascii="Tahoma" w:hAnsi="Tahoma" w:cs="Tahoma"/>
          <w:sz w:val="21"/>
          <w:szCs w:val="21"/>
        </w:rPr>
      </w:pPr>
    </w:p>
    <w:p w:rsidR="008C7388" w:rsidRPr="007526B9" w:rsidRDefault="008C7388" w:rsidP="008C7388">
      <w:pPr>
        <w:pageBreakBefore/>
        <w:ind w:left="850"/>
        <w:jc w:val="center"/>
        <w:rPr>
          <w:rFonts w:ascii="Tahoma" w:hAnsi="Tahoma" w:cs="Tahoma"/>
          <w:b/>
          <w:i/>
          <w:sz w:val="21"/>
          <w:szCs w:val="21"/>
        </w:rPr>
      </w:pPr>
      <w:r w:rsidRPr="007526B9">
        <w:rPr>
          <w:rFonts w:ascii="Tahoma" w:hAnsi="Tahoma" w:cs="Tahoma"/>
          <w:b/>
          <w:bCs/>
          <w:sz w:val="21"/>
          <w:szCs w:val="21"/>
        </w:rPr>
        <w:lastRenderedPageBreak/>
        <w:t>Γ: Πληροφορίες σχετικά με τη στήριξη στις ικανότητες άλλων ΦΟΡΕΩΝ</w:t>
      </w:r>
      <w:r w:rsidRPr="007526B9">
        <w:rPr>
          <w:rStyle w:val="af2"/>
          <w:rFonts w:ascii="Tahoma" w:hAnsi="Tahoma" w:cs="Tahoma"/>
          <w:b/>
          <w:bCs/>
          <w:sz w:val="21"/>
          <w:szCs w:val="21"/>
        </w:rPr>
        <w:endnoteReference w:id="7"/>
      </w:r>
      <w:r w:rsidRPr="007526B9">
        <w:rPr>
          <w:rFonts w:ascii="Tahoma" w:hAnsi="Tahoma" w:cs="Tahoma"/>
          <w:sz w:val="21"/>
          <w:szCs w:val="21"/>
        </w:rPr>
        <w:t xml:space="preserve"> </w:t>
      </w:r>
    </w:p>
    <w:tbl>
      <w:tblPr>
        <w:tblW w:w="8959" w:type="dxa"/>
        <w:jc w:val="center"/>
        <w:tblLayout w:type="fixed"/>
        <w:tblLook w:val="0000"/>
      </w:tblPr>
      <w:tblGrid>
        <w:gridCol w:w="4479"/>
        <w:gridCol w:w="4480"/>
      </w:tblGrid>
      <w:tr w:rsidR="007526B9" w:rsidRPr="007526B9"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[]Ναι []Όχι</w:t>
            </w:r>
          </w:p>
          <w:p w:rsidR="00C40C41" w:rsidRPr="007526B9" w:rsidRDefault="00C40C41" w:rsidP="008C7388">
            <w:pPr>
              <w:spacing w:after="0"/>
              <w:rPr>
                <w:rFonts w:ascii="Tahoma" w:hAnsi="Tahoma" w:cs="Tahoma"/>
                <w:sz w:val="21"/>
                <w:szCs w:val="21"/>
              </w:rPr>
            </w:pPr>
          </w:p>
          <w:p w:rsidR="00C40C41" w:rsidRPr="007526B9" w:rsidRDefault="00C40C41" w:rsidP="008C7388">
            <w:pPr>
              <w:spacing w:after="0"/>
              <w:rPr>
                <w:rFonts w:ascii="Tahoma" w:hAnsi="Tahoma" w:cs="Tahoma"/>
                <w:i/>
                <w:sz w:val="21"/>
                <w:szCs w:val="21"/>
              </w:rPr>
            </w:pPr>
            <w:r w:rsidRPr="007526B9">
              <w:rPr>
                <w:rFonts w:ascii="Tahoma" w:hAnsi="Tahoma" w:cs="Tahoma"/>
                <w:i/>
                <w:sz w:val="21"/>
                <w:szCs w:val="21"/>
              </w:rPr>
              <w:t>Π.χ. όταν ανήκει σε ένωση ή κοινοπραξία</w:t>
            </w:r>
          </w:p>
          <w:p w:rsidR="00C40C41" w:rsidRPr="007526B9" w:rsidRDefault="00C40C41" w:rsidP="008C7388">
            <w:pPr>
              <w:spacing w:after="0"/>
              <w:rPr>
                <w:rFonts w:ascii="Tahoma" w:hAnsi="Tahoma" w:cs="Tahoma"/>
                <w:sz w:val="21"/>
                <w:szCs w:val="21"/>
              </w:rPr>
            </w:pPr>
          </w:p>
        </w:tc>
      </w:tr>
    </w:tbl>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526B9">
        <w:rPr>
          <w:rFonts w:ascii="Tahoma" w:hAnsi="Tahoma" w:cs="Tahoma"/>
          <w:b/>
          <w:i/>
          <w:sz w:val="21"/>
          <w:szCs w:val="21"/>
        </w:rPr>
        <w:t>Εάν ναι</w:t>
      </w:r>
      <w:r w:rsidRPr="007526B9">
        <w:rPr>
          <w:rFonts w:ascii="Tahoma" w:hAnsi="Tahoma" w:cs="Tahoma"/>
          <w:i/>
          <w:sz w:val="21"/>
          <w:szCs w:val="21"/>
        </w:rPr>
        <w:t xml:space="preserve">, επισυνάψτε χωριστό έντυπο ΤΕΥΔ με τις πληροφορίες που απαιτούνται σύμφωνα με τις </w:t>
      </w:r>
      <w:r w:rsidRPr="007526B9">
        <w:rPr>
          <w:rFonts w:ascii="Tahoma" w:hAnsi="Tahoma" w:cs="Tahoma"/>
          <w:b/>
          <w:i/>
          <w:sz w:val="21"/>
          <w:szCs w:val="21"/>
        </w:rPr>
        <w:t xml:space="preserve">ενότητες Α και Β του παρόντος μέρους και σύμφωνα με το μέρος ΙΙΙ, για κάθε ένα </w:t>
      </w:r>
      <w:r w:rsidRPr="007526B9">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526B9">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7526B9">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7526B9" w:rsidRDefault="008C7388" w:rsidP="008C7388">
      <w:pPr>
        <w:jc w:val="center"/>
        <w:rPr>
          <w:rFonts w:ascii="Tahoma" w:hAnsi="Tahoma" w:cs="Tahoma"/>
          <w:sz w:val="21"/>
          <w:szCs w:val="21"/>
        </w:rPr>
      </w:pPr>
    </w:p>
    <w:p w:rsidR="008C7388" w:rsidRPr="007526B9" w:rsidRDefault="008C7388" w:rsidP="008C7388">
      <w:pPr>
        <w:pageBreakBefore/>
        <w:jc w:val="center"/>
        <w:rPr>
          <w:rFonts w:ascii="Tahoma" w:hAnsi="Tahoma" w:cs="Tahoma"/>
          <w:b/>
          <w:bCs/>
          <w:sz w:val="21"/>
          <w:szCs w:val="21"/>
        </w:rPr>
      </w:pPr>
      <w:r w:rsidRPr="007526B9">
        <w:rPr>
          <w:rFonts w:ascii="Tahoma" w:hAnsi="Tahoma" w:cs="Tahoma"/>
          <w:b/>
          <w:bCs/>
          <w:sz w:val="21"/>
          <w:szCs w:val="21"/>
          <w:u w:val="single"/>
        </w:rPr>
        <w:lastRenderedPageBreak/>
        <w:t>Μέρος III: Λόγοι αποκλεισμού</w:t>
      </w:r>
    </w:p>
    <w:p w:rsidR="008C7388" w:rsidRPr="007526B9" w:rsidRDefault="008C7388" w:rsidP="008C7388">
      <w:pPr>
        <w:jc w:val="center"/>
        <w:rPr>
          <w:rFonts w:ascii="Tahoma" w:hAnsi="Tahoma" w:cs="Tahoma"/>
          <w:sz w:val="21"/>
          <w:szCs w:val="21"/>
        </w:rPr>
      </w:pPr>
      <w:r w:rsidRPr="007526B9">
        <w:rPr>
          <w:rFonts w:ascii="Tahoma" w:hAnsi="Tahoma" w:cs="Tahoma"/>
          <w:b/>
          <w:bCs/>
          <w:sz w:val="21"/>
          <w:szCs w:val="21"/>
        </w:rPr>
        <w:t>Α: Λόγοι αποκλεισμού που σχετίζονται με ποινικές καταδίκες</w:t>
      </w:r>
      <w:r w:rsidRPr="007526B9">
        <w:rPr>
          <w:rStyle w:val="af2"/>
          <w:rFonts w:ascii="Tahoma" w:hAnsi="Tahoma" w:cs="Tahoma"/>
          <w:sz w:val="21"/>
          <w:szCs w:val="21"/>
        </w:rPr>
        <w:endnoteReference w:id="8"/>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sz w:val="21"/>
          <w:szCs w:val="21"/>
        </w:rPr>
      </w:pPr>
      <w:r w:rsidRPr="007526B9">
        <w:rPr>
          <w:rFonts w:ascii="Tahoma" w:hAnsi="Tahoma" w:cs="Tahoma"/>
          <w:sz w:val="21"/>
          <w:szCs w:val="21"/>
        </w:rPr>
        <w:t>Στο άρθρο 73 παρ. 1 ορίζονται οι ακόλουθοι λόγοι αποκλεισμού:</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sz w:val="21"/>
          <w:szCs w:val="21"/>
        </w:rPr>
        <w:t xml:space="preserve">συμμετοχή σε </w:t>
      </w:r>
      <w:r w:rsidRPr="007526B9">
        <w:rPr>
          <w:rFonts w:ascii="Tahoma" w:hAnsi="Tahoma" w:cs="Tahoma"/>
          <w:b/>
          <w:sz w:val="21"/>
          <w:szCs w:val="21"/>
        </w:rPr>
        <w:t>εγκληματική οργάνωση</w:t>
      </w:r>
      <w:r w:rsidRPr="007526B9">
        <w:rPr>
          <w:rStyle w:val="ad"/>
          <w:rFonts w:ascii="Tahoma" w:hAnsi="Tahoma" w:cs="Tahoma"/>
          <w:sz w:val="21"/>
          <w:szCs w:val="21"/>
          <w:vertAlign w:val="superscript"/>
        </w:rPr>
        <w:endnoteReference w:id="9"/>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δωροδοκία</w:t>
      </w:r>
      <w:r w:rsidRPr="007526B9">
        <w:rPr>
          <w:rStyle w:val="af2"/>
          <w:rFonts w:ascii="Tahoma" w:hAnsi="Tahoma" w:cs="Tahoma"/>
          <w:sz w:val="21"/>
          <w:szCs w:val="21"/>
        </w:rPr>
        <w:endnoteReference w:id="10"/>
      </w:r>
      <w:r w:rsidRPr="007526B9">
        <w:rPr>
          <w:rFonts w:ascii="Tahoma" w:hAnsi="Tahoma" w:cs="Tahoma"/>
          <w:sz w:val="21"/>
          <w:szCs w:val="21"/>
          <w:vertAlign w:val="superscript"/>
        </w:rPr>
        <w:t>,</w:t>
      </w:r>
      <w:r w:rsidRPr="007526B9">
        <w:rPr>
          <w:rStyle w:val="ad"/>
          <w:rFonts w:ascii="Tahoma" w:hAnsi="Tahoma" w:cs="Tahoma"/>
          <w:sz w:val="21"/>
          <w:szCs w:val="21"/>
          <w:vertAlign w:val="superscript"/>
        </w:rPr>
        <w:endnoteReference w:id="11"/>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απάτη</w:t>
      </w:r>
      <w:r w:rsidRPr="007526B9">
        <w:rPr>
          <w:rStyle w:val="ad"/>
          <w:rFonts w:ascii="Tahoma" w:hAnsi="Tahoma" w:cs="Tahoma"/>
          <w:sz w:val="21"/>
          <w:szCs w:val="21"/>
          <w:vertAlign w:val="superscript"/>
        </w:rPr>
        <w:endnoteReference w:id="12"/>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τρομοκρατικά εγκλήματα ή εγκλήματα συνδεόμενα με τρομοκρατικές δραστηριότητες</w:t>
      </w:r>
      <w:r w:rsidRPr="007526B9">
        <w:rPr>
          <w:rStyle w:val="ad"/>
          <w:rFonts w:ascii="Tahoma" w:hAnsi="Tahoma" w:cs="Tahoma"/>
          <w:sz w:val="21"/>
          <w:szCs w:val="21"/>
          <w:vertAlign w:val="superscript"/>
        </w:rPr>
        <w:endnoteReference w:id="13"/>
      </w:r>
      <w:r w:rsidRPr="007526B9">
        <w:rPr>
          <w:rStyle w:val="ad"/>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sz w:val="21"/>
          <w:szCs w:val="21"/>
        </w:rPr>
      </w:pPr>
      <w:r w:rsidRPr="007526B9">
        <w:rPr>
          <w:rFonts w:ascii="Tahoma" w:hAnsi="Tahoma" w:cs="Tahoma"/>
          <w:b/>
          <w:sz w:val="21"/>
          <w:szCs w:val="21"/>
        </w:rPr>
        <w:t>νομιμοποίηση εσόδων από παράνομες δραστηριότητες ή χρηματοδότηση της τρομοκρατίας</w:t>
      </w:r>
      <w:r w:rsidRPr="007526B9">
        <w:rPr>
          <w:rStyle w:val="ad"/>
          <w:rFonts w:ascii="Tahoma" w:hAnsi="Tahoma" w:cs="Tahoma"/>
          <w:sz w:val="21"/>
          <w:szCs w:val="21"/>
          <w:vertAlign w:val="superscript"/>
        </w:rPr>
        <w:endnoteReference w:id="14"/>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7526B9">
        <w:rPr>
          <w:rStyle w:val="ad"/>
          <w:rFonts w:ascii="Tahoma" w:hAnsi="Tahoma" w:cs="Tahoma"/>
          <w:b/>
          <w:sz w:val="21"/>
          <w:szCs w:val="21"/>
        </w:rPr>
        <w:t>παιδική εργασία και άλλες μορφές εμπορίας ανθρώπων</w:t>
      </w:r>
      <w:r w:rsidRPr="007526B9">
        <w:rPr>
          <w:rStyle w:val="ad"/>
          <w:rFonts w:ascii="Tahoma" w:hAnsi="Tahoma" w:cs="Tahoma"/>
          <w:sz w:val="21"/>
          <w:szCs w:val="21"/>
          <w:vertAlign w:val="superscript"/>
        </w:rPr>
        <w:endnoteReference w:id="15"/>
      </w:r>
      <w:r w:rsidRPr="007526B9">
        <w:rPr>
          <w:rStyle w:val="ad"/>
          <w:rFonts w:ascii="Tahoma" w:hAnsi="Tahoma" w:cs="Tahoma"/>
          <w:sz w:val="21"/>
          <w:szCs w:val="21"/>
        </w:rPr>
        <w:t>.</w:t>
      </w:r>
    </w:p>
    <w:tbl>
      <w:tblPr>
        <w:tblW w:w="8959" w:type="dxa"/>
        <w:jc w:val="center"/>
        <w:tblLayout w:type="fixed"/>
        <w:tblLook w:val="0000"/>
      </w:tblPr>
      <w:tblGrid>
        <w:gridCol w:w="4479"/>
        <w:gridCol w:w="4480"/>
      </w:tblGrid>
      <w:tr w:rsidR="007526B9" w:rsidRPr="007526B9"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Υπάρχει τελεσίδικη καταδικαστική </w:t>
            </w:r>
            <w:r w:rsidRPr="007526B9">
              <w:rPr>
                <w:rFonts w:ascii="Tahoma" w:hAnsi="Tahoma" w:cs="Tahoma"/>
                <w:b/>
                <w:sz w:val="21"/>
                <w:szCs w:val="21"/>
              </w:rPr>
              <w:t>απόφαση εις βάρος του οικονομικού φορέα</w:t>
            </w:r>
            <w:r w:rsidRPr="007526B9">
              <w:rPr>
                <w:rFonts w:ascii="Tahoma" w:hAnsi="Tahoma" w:cs="Tahoma"/>
                <w:sz w:val="21"/>
                <w:szCs w:val="21"/>
              </w:rPr>
              <w:t xml:space="preserve"> ή </w:t>
            </w:r>
            <w:r w:rsidRPr="007526B9">
              <w:rPr>
                <w:rFonts w:ascii="Tahoma" w:hAnsi="Tahoma" w:cs="Tahoma"/>
                <w:b/>
                <w:sz w:val="21"/>
                <w:szCs w:val="21"/>
              </w:rPr>
              <w:t>οποιουδήποτε</w:t>
            </w:r>
            <w:r w:rsidRPr="007526B9">
              <w:rPr>
                <w:rFonts w:ascii="Tahoma" w:hAnsi="Tahoma" w:cs="Tahoma"/>
                <w:sz w:val="21"/>
                <w:szCs w:val="21"/>
              </w:rPr>
              <w:t xml:space="preserve"> προσώπου</w:t>
            </w:r>
            <w:r w:rsidRPr="007526B9">
              <w:rPr>
                <w:rStyle w:val="af2"/>
                <w:rFonts w:ascii="Tahoma" w:hAnsi="Tahoma" w:cs="Tahoma"/>
                <w:sz w:val="21"/>
                <w:szCs w:val="21"/>
              </w:rPr>
              <w:endnoteReference w:id="16"/>
            </w:r>
            <w:r w:rsidRPr="007526B9">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C40C41" w:rsidP="008C7388">
            <w:pPr>
              <w:spacing w:after="0"/>
              <w:rPr>
                <w:rFonts w:ascii="Tahoma" w:hAnsi="Tahoma" w:cs="Tahoma"/>
                <w:i/>
                <w:sz w:val="21"/>
                <w:szCs w:val="21"/>
              </w:rPr>
            </w:pPr>
            <w:r w:rsidRPr="007526B9">
              <w:rPr>
                <w:rFonts w:ascii="Tahoma" w:hAnsi="Tahoma" w:cs="Tahoma"/>
                <w:i/>
                <w:sz w:val="21"/>
                <w:szCs w:val="21"/>
              </w:rPr>
              <w:t>Συμπληρώνεται από τον συμμετέχοντα στον διαγωνισμό</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r w:rsidRPr="007526B9">
              <w:rPr>
                <w:rStyle w:val="ad"/>
                <w:rFonts w:ascii="Tahoma" w:hAnsi="Tahoma" w:cs="Tahoma"/>
                <w:sz w:val="21"/>
                <w:szCs w:val="21"/>
                <w:vertAlign w:val="superscript"/>
              </w:rPr>
              <w:endnoteReference w:id="17"/>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αναφέρετε</w:t>
            </w:r>
            <w:r w:rsidRPr="007526B9">
              <w:rPr>
                <w:rStyle w:val="ad"/>
                <w:rFonts w:ascii="Tahoma" w:hAnsi="Tahoma" w:cs="Tahoma"/>
                <w:sz w:val="21"/>
                <w:szCs w:val="21"/>
                <w:vertAlign w:val="superscript"/>
              </w:rPr>
              <w:endnoteReference w:id="18"/>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Προσδιορίστε ποιος έχει καταδικαστεί [ ]·</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 xml:space="preserve">γ) </w:t>
            </w:r>
            <w:r w:rsidRPr="007526B9">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C40C41"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 Ημερομηνία:[   ],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σημείο-(-α): [   ],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λόγος(-οι):[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w:t>
            </w:r>
          </w:p>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γ) Διάρκεια της περιόδου αποκλεισμού [……] και σχετικό(-ά) σημείο(-α) [   ]</w:t>
            </w: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 xml:space="preserve">Εάν η σχετική τεκμηρίωση διατίθεται ηλεκτρονικά, αναφέρετε: (διαδικτυακή διεύθυνση, αρχή ή φορέας έκδοσης, επακριβή </w:t>
            </w:r>
            <w:r w:rsidRPr="007526B9">
              <w:rPr>
                <w:rFonts w:ascii="Tahoma" w:hAnsi="Tahoma" w:cs="Tahoma"/>
                <w:i/>
                <w:sz w:val="21"/>
                <w:szCs w:val="21"/>
              </w:rPr>
              <w:lastRenderedPageBreak/>
              <w:t>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r w:rsidRPr="007526B9">
              <w:rPr>
                <w:rStyle w:val="ad"/>
                <w:rFonts w:ascii="Tahoma" w:hAnsi="Tahoma" w:cs="Tahoma"/>
                <w:sz w:val="21"/>
                <w:szCs w:val="21"/>
                <w:vertAlign w:val="superscript"/>
              </w:rPr>
              <w:endnoteReference w:id="19"/>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6B9">
              <w:rPr>
                <w:rStyle w:val="NormalBoldChar"/>
                <w:rFonts w:ascii="Tahoma" w:eastAsia="Calibri" w:hAnsi="Tahoma" w:cs="Tahoma"/>
                <w:sz w:val="21"/>
                <w:szCs w:val="21"/>
              </w:rPr>
              <w:t>αυτοκάθαρση»)</w:t>
            </w:r>
            <w:r w:rsidRPr="007526B9">
              <w:rPr>
                <w:rStyle w:val="NormalBoldChar"/>
                <w:rFonts w:ascii="Tahoma" w:eastAsia="Calibri" w:hAnsi="Tahoma" w:cs="Tahoma"/>
                <w:sz w:val="21"/>
                <w:szCs w:val="21"/>
                <w:vertAlign w:val="superscript"/>
              </w:rPr>
              <w:endnoteReference w:id="20"/>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F54E28" w:rsidRPr="007526B9" w:rsidRDefault="00F54E28" w:rsidP="008C7388">
            <w:pPr>
              <w:spacing w:after="0"/>
              <w:rPr>
                <w:rFonts w:ascii="Tahoma" w:hAnsi="Tahoma" w:cs="Tahoma"/>
                <w:i/>
                <w:sz w:val="21"/>
                <w:szCs w:val="21"/>
              </w:rPr>
            </w:pPr>
          </w:p>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περιγράψτε τα μέτρα που λήφθηκαν</w:t>
            </w:r>
            <w:r w:rsidRPr="007526B9">
              <w:rPr>
                <w:rStyle w:val="ad"/>
                <w:rFonts w:ascii="Tahoma" w:hAnsi="Tahoma" w:cs="Tahoma"/>
                <w:sz w:val="21"/>
                <w:szCs w:val="21"/>
                <w:vertAlign w:val="superscript"/>
              </w:rPr>
              <w:endnoteReference w:id="21"/>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tc>
      </w:tr>
    </w:tbl>
    <w:p w:rsidR="008C7388" w:rsidRPr="007526B9" w:rsidRDefault="008C7388" w:rsidP="008C7388">
      <w:pPr>
        <w:pStyle w:val="SectionTitle"/>
        <w:rPr>
          <w:rFonts w:ascii="Tahoma" w:hAnsi="Tahoma" w:cs="Tahoma"/>
          <w:sz w:val="21"/>
          <w:szCs w:val="21"/>
        </w:rPr>
      </w:pPr>
    </w:p>
    <w:p w:rsidR="008C7388" w:rsidRPr="007526B9" w:rsidRDefault="008C7388" w:rsidP="008C7388">
      <w:pPr>
        <w:pageBreakBefore/>
        <w:jc w:val="center"/>
        <w:rPr>
          <w:rFonts w:ascii="Tahoma" w:hAnsi="Tahoma" w:cs="Tahoma"/>
          <w:b/>
          <w:i/>
          <w:sz w:val="21"/>
          <w:szCs w:val="21"/>
        </w:rPr>
      </w:pPr>
      <w:r w:rsidRPr="007526B9">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526B9" w:rsidRPr="007526B9"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1) Ο οικονομικός φορέας έχει εκπληρώσει όλες </w:t>
            </w:r>
            <w:r w:rsidRPr="007526B9">
              <w:rPr>
                <w:rFonts w:ascii="Tahoma" w:hAnsi="Tahoma" w:cs="Tahoma"/>
                <w:b/>
                <w:sz w:val="21"/>
                <w:szCs w:val="21"/>
              </w:rPr>
              <w:t>τις υποχρεώσεις του όσον αφορά την πληρωμή φόρων ή εισφορών κοινωνικής ασφάλισης</w:t>
            </w:r>
            <w:r w:rsidRPr="007526B9">
              <w:rPr>
                <w:rStyle w:val="af2"/>
                <w:rFonts w:ascii="Tahoma" w:hAnsi="Tahoma" w:cs="Tahoma"/>
                <w:sz w:val="21"/>
                <w:szCs w:val="21"/>
              </w:rPr>
              <w:endnoteReference w:id="22"/>
            </w:r>
            <w:r w:rsidRPr="007526B9">
              <w:rPr>
                <w:rFonts w:ascii="Tahoma" w:hAnsi="Tahoma" w:cs="Tahoma"/>
                <w:b/>
                <w:sz w:val="21"/>
                <w:szCs w:val="21"/>
              </w:rPr>
              <w:t>,</w:t>
            </w:r>
            <w:r w:rsidRPr="007526B9">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F54E28" w:rsidRPr="007526B9" w:rsidRDefault="00F54E28" w:rsidP="008C7388">
            <w:pPr>
              <w:spacing w:after="0"/>
              <w:rPr>
                <w:rFonts w:ascii="Tahoma" w:hAnsi="Tahoma" w:cs="Tahoma"/>
                <w:sz w:val="21"/>
                <w:szCs w:val="21"/>
              </w:rPr>
            </w:pPr>
          </w:p>
          <w:p w:rsidR="00F54E28" w:rsidRPr="007526B9" w:rsidRDefault="00F54E28" w:rsidP="00F54E28">
            <w:pPr>
              <w:spacing w:after="0"/>
              <w:rPr>
                <w:rFonts w:ascii="Tahoma" w:hAnsi="Tahoma" w:cs="Tahoma"/>
                <w:sz w:val="21"/>
                <w:szCs w:val="21"/>
              </w:rPr>
            </w:pPr>
            <w:r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xml:space="preserve">Εάν όχι αναφέρετε: </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α) Χώρα ή κράτος μέλος για το οποίο πρόκειται:</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β) Ποιο είναι το σχετικό ποσό;</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γ)Πως διαπιστώθηκε η αθέτηση των υποχρεώσεων;</w:t>
            </w:r>
          </w:p>
          <w:p w:rsidR="008C7388" w:rsidRPr="007526B9" w:rsidRDefault="008C7388" w:rsidP="008C7388">
            <w:pPr>
              <w:snapToGrid w:val="0"/>
              <w:spacing w:after="0"/>
              <w:rPr>
                <w:rFonts w:ascii="Tahoma" w:hAnsi="Tahoma" w:cs="Tahoma"/>
                <w:b/>
                <w:sz w:val="21"/>
                <w:szCs w:val="21"/>
              </w:rPr>
            </w:pPr>
            <w:r w:rsidRPr="007526B9">
              <w:rPr>
                <w:rFonts w:ascii="Tahoma" w:hAnsi="Tahoma" w:cs="Tahoma"/>
                <w:sz w:val="21"/>
                <w:szCs w:val="21"/>
              </w:rPr>
              <w:t>1) Μέσω δικαστικής ή διοικητικής απόφασης;</w:t>
            </w:r>
          </w:p>
          <w:p w:rsidR="008C7388" w:rsidRPr="007526B9" w:rsidRDefault="008C7388" w:rsidP="008C7388">
            <w:pPr>
              <w:snapToGrid w:val="0"/>
              <w:spacing w:after="0"/>
              <w:rPr>
                <w:rFonts w:ascii="Tahoma" w:hAnsi="Tahoma" w:cs="Tahoma"/>
                <w:sz w:val="21"/>
                <w:szCs w:val="21"/>
              </w:rPr>
            </w:pPr>
            <w:r w:rsidRPr="007526B9">
              <w:rPr>
                <w:rFonts w:ascii="Tahoma" w:hAnsi="Tahoma" w:cs="Tahoma"/>
                <w:b/>
                <w:sz w:val="21"/>
                <w:szCs w:val="21"/>
              </w:rPr>
              <w:t xml:space="preserve">- </w:t>
            </w:r>
            <w:r w:rsidRPr="007526B9">
              <w:rPr>
                <w:rFonts w:ascii="Tahoma" w:hAnsi="Tahoma" w:cs="Tahoma"/>
                <w:sz w:val="21"/>
                <w:szCs w:val="21"/>
              </w:rPr>
              <w:t>Η εν λόγω απόφαση είναι τελεσίδικη και δεσμευτική;</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Αναφέρατε την ημερομηνία καταδίκης ή έκδοσης απόφασης</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2) Με άλλα μέσα; Διευκρινήστε:</w:t>
            </w:r>
          </w:p>
          <w:p w:rsidR="008C7388" w:rsidRPr="007526B9" w:rsidRDefault="008C7388" w:rsidP="008C7388">
            <w:pPr>
              <w:snapToGrid w:val="0"/>
              <w:spacing w:after="0"/>
              <w:rPr>
                <w:rFonts w:ascii="Tahoma" w:hAnsi="Tahoma" w:cs="Tahoma"/>
                <w:b/>
                <w:bCs/>
                <w:sz w:val="21"/>
                <w:szCs w:val="21"/>
              </w:rPr>
            </w:pPr>
            <w:r w:rsidRPr="007526B9">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26B9">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6B9" w:rsidRPr="007526B9" w:rsidTr="008C7388">
              <w:tc>
                <w:tcPr>
                  <w:tcW w:w="2036" w:type="dxa"/>
                  <w:tcBorders>
                    <w:top w:val="single" w:sz="1" w:space="0" w:color="000000"/>
                    <w:left w:val="single" w:sz="1" w:space="0" w:color="000000"/>
                    <w:bottom w:val="single" w:sz="1"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ΦΟΡΟΙ</w:t>
                  </w:r>
                </w:p>
                <w:p w:rsidR="008C7388" w:rsidRPr="007526B9"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ΕΙΣΦΟΡΕΣ ΚΟΙΝΩΝΙΚΗΣ ΑΣΦΑΛΙΣΗΣ</w:t>
                  </w:r>
                </w:p>
              </w:tc>
            </w:tr>
            <w:tr w:rsidR="007526B9" w:rsidRPr="007526B9" w:rsidTr="008C7388">
              <w:tc>
                <w:tcPr>
                  <w:tcW w:w="2036" w:type="dxa"/>
                  <w:tcBorders>
                    <w:left w:val="single" w:sz="1" w:space="0" w:color="000000"/>
                    <w:bottom w:val="single" w:sz="1" w:space="0" w:color="000000"/>
                  </w:tcBorders>
                  <w:shd w:val="clear" w:color="auto" w:fill="auto"/>
                </w:tcPr>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γ.1)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γ.2)[……]·</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 να αναφερθούν λεπτομερείς πληροφορίες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γ.1)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γ.2)[……]·</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 να αναφερθούν λεπτομερείς πληροφορίες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bl>
          <w:p w:rsidR="008C7388" w:rsidRPr="007526B9" w:rsidRDefault="008C7388" w:rsidP="008C7388">
            <w:pPr>
              <w:spacing w:after="0"/>
              <w:rPr>
                <w:rFonts w:ascii="Tahoma" w:hAnsi="Tahoma" w:cs="Tahoma"/>
                <w:sz w:val="21"/>
                <w:szCs w:val="21"/>
              </w:rPr>
            </w:pPr>
          </w:p>
        </w:tc>
      </w:tr>
      <w:tr w:rsidR="008C7388" w:rsidRPr="007526B9"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w:t>
            </w:r>
            <w:r w:rsidRPr="007526B9">
              <w:rPr>
                <w:rStyle w:val="ad"/>
                <w:rFonts w:ascii="Tahoma" w:hAnsi="Tahoma" w:cs="Tahoma"/>
                <w:i/>
                <w:sz w:val="21"/>
                <w:szCs w:val="21"/>
              </w:rPr>
              <w:t xml:space="preserve"> </w:t>
            </w:r>
            <w:r w:rsidRPr="007526B9">
              <w:rPr>
                <w:rStyle w:val="ad"/>
                <w:rFonts w:ascii="Tahoma" w:hAnsi="Tahoma" w:cs="Tahoma"/>
                <w:sz w:val="21"/>
                <w:szCs w:val="21"/>
                <w:vertAlign w:val="superscript"/>
              </w:rPr>
              <w:endnoteReference w:id="24"/>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bl>
    <w:p w:rsidR="008C7388" w:rsidRPr="007526B9" w:rsidRDefault="008C7388" w:rsidP="008C7388">
      <w:pPr>
        <w:pStyle w:val="SectionTitle"/>
        <w:ind w:firstLine="0"/>
        <w:rPr>
          <w:rFonts w:ascii="Tahoma" w:hAnsi="Tahoma" w:cs="Tahoma"/>
          <w:sz w:val="21"/>
          <w:szCs w:val="21"/>
        </w:rPr>
      </w:pPr>
    </w:p>
    <w:p w:rsidR="00F54E28" w:rsidRPr="007526B9" w:rsidRDefault="008C7388" w:rsidP="008C7388">
      <w:pPr>
        <w:pageBreakBefore/>
        <w:jc w:val="center"/>
        <w:rPr>
          <w:rFonts w:ascii="Tahoma" w:hAnsi="Tahoma" w:cs="Tahoma"/>
          <w:b/>
          <w:i/>
          <w:sz w:val="21"/>
          <w:szCs w:val="21"/>
        </w:rPr>
      </w:pPr>
      <w:r w:rsidRPr="007526B9">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7526B9">
        <w:rPr>
          <w:rFonts w:ascii="Tahoma" w:hAnsi="Tahoma" w:cs="Tahoma"/>
          <w:b/>
          <w:bCs/>
          <w:sz w:val="21"/>
          <w:szCs w:val="21"/>
        </w:rPr>
        <w:t xml:space="preserve"> </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έχει,</w:t>
            </w:r>
            <w:r w:rsidRPr="007526B9">
              <w:rPr>
                <w:rFonts w:ascii="Tahoma" w:hAnsi="Tahoma" w:cs="Tahoma"/>
                <w:b/>
                <w:sz w:val="21"/>
                <w:szCs w:val="21"/>
              </w:rPr>
              <w:t xml:space="preserve"> εν γνώσει του</w:t>
            </w:r>
            <w:r w:rsidRPr="007526B9">
              <w:rPr>
                <w:rFonts w:ascii="Tahoma" w:hAnsi="Tahoma" w:cs="Tahoma"/>
                <w:sz w:val="21"/>
                <w:szCs w:val="21"/>
              </w:rPr>
              <w:t xml:space="preserve">, αθετήσει </w:t>
            </w:r>
            <w:r w:rsidRPr="007526B9">
              <w:rPr>
                <w:rFonts w:ascii="Tahoma" w:hAnsi="Tahoma" w:cs="Tahoma"/>
                <w:b/>
                <w:sz w:val="21"/>
                <w:szCs w:val="21"/>
              </w:rPr>
              <w:t xml:space="preserve">τις υποχρεώσεις του </w:t>
            </w:r>
            <w:r w:rsidRPr="007526B9">
              <w:rPr>
                <w:rFonts w:ascii="Tahoma" w:hAnsi="Tahoma" w:cs="Tahoma"/>
                <w:sz w:val="21"/>
                <w:szCs w:val="21"/>
              </w:rPr>
              <w:t xml:space="preserve">στους τομείς του </w:t>
            </w:r>
            <w:r w:rsidRPr="007526B9">
              <w:rPr>
                <w:rFonts w:ascii="Tahoma" w:hAnsi="Tahoma" w:cs="Tahoma"/>
                <w:b/>
                <w:sz w:val="21"/>
                <w:szCs w:val="21"/>
              </w:rPr>
              <w:t>περιβαλλοντικού, κοινωνικού και εργατικού δικαίου</w:t>
            </w:r>
            <w:r w:rsidRPr="007526B9">
              <w:rPr>
                <w:rStyle w:val="af2"/>
                <w:rFonts w:ascii="Tahoma" w:hAnsi="Tahoma" w:cs="Tahoma"/>
                <w:sz w:val="21"/>
                <w:szCs w:val="21"/>
              </w:rPr>
              <w:endnoteReference w:id="25"/>
            </w:r>
            <w:r w:rsidRPr="007526B9">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r w:rsidR="007526B9" w:rsidRPr="007526B9"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F54E28" w:rsidP="008C7388">
            <w:pPr>
              <w:spacing w:after="0"/>
              <w:rPr>
                <w:rFonts w:ascii="Tahoma" w:hAnsi="Tahoma" w:cs="Tahoma"/>
                <w:i/>
                <w:sz w:val="21"/>
                <w:szCs w:val="21"/>
              </w:rPr>
            </w:pPr>
            <w:r w:rsidRPr="007526B9">
              <w:rPr>
                <w:rFonts w:ascii="Tahoma" w:hAnsi="Tahoma" w:cs="Tahoma"/>
                <w:i/>
                <w:sz w:val="21"/>
                <w:szCs w:val="21"/>
              </w:rPr>
              <w:t xml:space="preserve">Συμπληρώνεται από τον συμμετέχοντα στον διαγωνισμό </w:t>
            </w:r>
          </w:p>
          <w:p w:rsidR="00F54E28" w:rsidRPr="007526B9" w:rsidRDefault="00F54E28" w:rsidP="008C7388">
            <w:pPr>
              <w:spacing w:after="0"/>
              <w:rPr>
                <w:rFonts w:ascii="Tahoma" w:hAnsi="Tahoma" w:cs="Tahoma"/>
                <w:b/>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Βρίσκεται ο οικονομικός φορέας σε οποιαδήποτε από τις ακόλουθες καταστάσεις</w:t>
            </w:r>
            <w:r w:rsidRPr="007526B9">
              <w:rPr>
                <w:rStyle w:val="af2"/>
                <w:rFonts w:ascii="Tahoma" w:hAnsi="Tahoma" w:cs="Tahoma"/>
                <w:sz w:val="21"/>
                <w:szCs w:val="21"/>
              </w:rPr>
              <w:endnoteReference w:id="26"/>
            </w:r>
            <w:r w:rsidRPr="007526B9">
              <w:rPr>
                <w:rFonts w:ascii="Tahoma" w:hAnsi="Tahoma" w:cs="Tahoma"/>
                <w:sz w:val="21"/>
                <w:szCs w:val="21"/>
              </w:rPr>
              <w:t xml:space="preserve">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 πτώχευση,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διαδικασία εξυγίανσης,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ειδική εκκαθάριση,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 αναγκαστική διαχείριση από εκκαθαριστή ή από το δικαστήριο,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 έχει υπαχθεί σε διαδικασία πτωχευτικού συμβιβασμού,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στ) αναστολή επιχειρηματικών δραστηριοτήτων,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ζ) σε οποιαδήποτε ανάλογη κατάσταση προκύπτουσα από παρόμοια διαδικασία προβλεπόμενη σε εθνικές διατάξεις νόμου</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Παραθέστε λεπτομερή στοιχεία:</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526B9">
              <w:rPr>
                <w:rStyle w:val="af2"/>
                <w:rFonts w:ascii="Tahoma" w:hAnsi="Tahoma" w:cs="Tahoma"/>
                <w:sz w:val="21"/>
                <w:szCs w:val="21"/>
              </w:rPr>
              <w:endnoteReference w:id="27"/>
            </w:r>
            <w:r w:rsidRPr="007526B9">
              <w:rPr>
                <w:rStyle w:val="af2"/>
                <w:rFonts w:ascii="Tahoma" w:hAnsi="Tahoma" w:cs="Tahoma"/>
                <w:sz w:val="21"/>
                <w:szCs w:val="21"/>
              </w:rPr>
              <w:t xml:space="preserve">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F54E28"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 [……][……][……]</w:t>
            </w:r>
          </w:p>
        </w:tc>
      </w:tr>
      <w:tr w:rsidR="007526B9" w:rsidRPr="007526B9"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Έχει διαπράξει ο </w:t>
            </w:r>
            <w:r w:rsidRPr="007526B9">
              <w:rPr>
                <w:rFonts w:ascii="Tahoma" w:hAnsi="Tahoma" w:cs="Tahoma"/>
                <w:sz w:val="21"/>
                <w:szCs w:val="21"/>
              </w:rPr>
              <w:t xml:space="preserve">οικονομικός φορέας </w:t>
            </w:r>
            <w:r w:rsidRPr="007526B9">
              <w:rPr>
                <w:rFonts w:ascii="Tahoma" w:hAnsi="Tahoma" w:cs="Tahoma"/>
                <w:b/>
                <w:sz w:val="21"/>
                <w:szCs w:val="21"/>
              </w:rPr>
              <w:t>σοβαρό επαγγελματικό παράπτωμα</w:t>
            </w:r>
            <w:r w:rsidRPr="007526B9">
              <w:rPr>
                <w:rStyle w:val="af2"/>
                <w:rFonts w:ascii="Tahoma" w:hAnsi="Tahoma" w:cs="Tahoma"/>
                <w:sz w:val="21"/>
                <w:szCs w:val="21"/>
              </w:rPr>
              <w:endnoteReference w:id="28"/>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b/>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lastRenderedPageBreak/>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lastRenderedPageBreak/>
              <w:t>Έχει συνάψει</w:t>
            </w:r>
            <w:r w:rsidRPr="007526B9">
              <w:rPr>
                <w:rFonts w:ascii="Tahoma" w:hAnsi="Tahoma" w:cs="Tahoma"/>
                <w:sz w:val="21"/>
                <w:szCs w:val="21"/>
              </w:rPr>
              <w:t xml:space="preserve"> ο οικονομικός φορέας </w:t>
            </w:r>
            <w:r w:rsidRPr="007526B9">
              <w:rPr>
                <w:rFonts w:ascii="Tahoma" w:hAnsi="Tahoma" w:cs="Tahoma"/>
                <w:b/>
                <w:sz w:val="21"/>
                <w:szCs w:val="21"/>
              </w:rPr>
              <w:t>συμφωνίες</w:t>
            </w:r>
            <w:r w:rsidRPr="007526B9">
              <w:rPr>
                <w:rFonts w:ascii="Tahoma" w:hAnsi="Tahoma" w:cs="Tahoma"/>
                <w:sz w:val="21"/>
                <w:szCs w:val="21"/>
              </w:rPr>
              <w:t xml:space="preserve"> με άλλους οικονομικούς φορείς </w:t>
            </w:r>
            <w:r w:rsidRPr="007526B9">
              <w:rPr>
                <w:rFonts w:ascii="Tahoma" w:hAnsi="Tahoma" w:cs="Tahoma"/>
                <w:b/>
                <w:sz w:val="21"/>
                <w:szCs w:val="21"/>
              </w:rPr>
              <w:t>με σκοπό τη στρέβλωση του ανταγωνισμού</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Γνωρίζει ο οικονομικός φορέας την ύπαρξη τυχόν </w:t>
            </w:r>
            <w:r w:rsidRPr="007526B9">
              <w:rPr>
                <w:rFonts w:ascii="Tahoma" w:hAnsi="Tahoma" w:cs="Tahoma"/>
                <w:b/>
                <w:sz w:val="21"/>
                <w:szCs w:val="21"/>
              </w:rPr>
              <w:t>σύγκρουσης συμφερόντων</w:t>
            </w:r>
            <w:r w:rsidRPr="007526B9">
              <w:rPr>
                <w:rStyle w:val="ad"/>
                <w:rFonts w:ascii="Tahoma" w:hAnsi="Tahoma" w:cs="Tahoma"/>
                <w:b/>
                <w:sz w:val="21"/>
                <w:szCs w:val="21"/>
                <w:vertAlign w:val="superscript"/>
              </w:rPr>
              <w:endnoteReference w:id="29"/>
            </w:r>
            <w:r w:rsidRPr="007526B9">
              <w:rPr>
                <w:rFonts w:ascii="Tahoma" w:hAnsi="Tahoma" w:cs="Tahoma"/>
                <w:sz w:val="21"/>
                <w:szCs w:val="21"/>
              </w:rPr>
              <w:t>, λόγω της συμμετοχής του στη διαδικασία ανάθεσης της σύμβασης;</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Έχει παράσχει ο οικονομικός φορέας ή </w:t>
            </w:r>
            <w:r w:rsidRPr="007526B9">
              <w:rPr>
                <w:rFonts w:ascii="Tahoma" w:hAnsi="Tahoma" w:cs="Tahoma"/>
                <w:sz w:val="21"/>
                <w:szCs w:val="21"/>
              </w:rPr>
              <w:t xml:space="preserve">επιχείρηση συνδεδεμένη με αυτόν </w:t>
            </w:r>
            <w:r w:rsidRPr="007526B9">
              <w:rPr>
                <w:rFonts w:ascii="Tahoma" w:hAnsi="Tahoma" w:cs="Tahoma"/>
                <w:b/>
                <w:sz w:val="21"/>
                <w:szCs w:val="21"/>
              </w:rPr>
              <w:t>συμβουλές</w:t>
            </w:r>
            <w:r w:rsidRPr="007526B9">
              <w:rPr>
                <w:rFonts w:ascii="Tahoma" w:hAnsi="Tahoma" w:cs="Tahoma"/>
                <w:sz w:val="21"/>
                <w:szCs w:val="21"/>
              </w:rPr>
              <w:t xml:space="preserve"> στην αναθέτουσα αρχή ή στον αναθέτοντα φορέα ή έχει με άλλο τρόπο </w:t>
            </w:r>
            <w:r w:rsidRPr="007526B9">
              <w:rPr>
                <w:rFonts w:ascii="Tahoma" w:hAnsi="Tahoma" w:cs="Tahoma"/>
                <w:b/>
                <w:sz w:val="21"/>
                <w:szCs w:val="21"/>
              </w:rPr>
              <w:t>αναμειχθεί στην προετοιμασία</w:t>
            </w:r>
            <w:r w:rsidRPr="007526B9">
              <w:rPr>
                <w:rFonts w:ascii="Tahoma" w:hAnsi="Tahoma" w:cs="Tahoma"/>
                <w:sz w:val="21"/>
                <w:szCs w:val="21"/>
              </w:rPr>
              <w:t xml:space="preserve"> της διαδικασίας σύναψης της σύμβασης</w:t>
            </w:r>
            <w:r w:rsidRPr="007526B9">
              <w:rPr>
                <w:rStyle w:val="af2"/>
                <w:rFonts w:ascii="Tahoma" w:hAnsi="Tahoma" w:cs="Tahoma"/>
                <w:sz w:val="21"/>
                <w:szCs w:val="21"/>
              </w:rPr>
              <w:endnoteReference w:id="30"/>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Έχει επιδείξει ο οικονομικός φορέας σοβαρή ή επαναλαμβανόμενη πλημμέλεια</w:t>
            </w:r>
            <w:r w:rsidRPr="007526B9">
              <w:rPr>
                <w:rStyle w:val="af2"/>
                <w:rFonts w:ascii="Tahoma" w:hAnsi="Tahoma" w:cs="Tahoma"/>
                <w:sz w:val="21"/>
                <w:szCs w:val="21"/>
              </w:rPr>
              <w:endnoteReference w:id="31"/>
            </w:r>
            <w:r w:rsidRPr="007526B9">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w:t>
            </w:r>
          </w:p>
        </w:tc>
      </w:tr>
      <w:tr w:rsidR="007526B9" w:rsidRPr="007526B9"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Μπορεί ο οικονομικός φορέας να επιβεβαιώσει ότι: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δεν έχει αποκρύψει τις πληροφορίες αυτές,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bl>
    <w:p w:rsidR="008C7388" w:rsidRPr="007526B9" w:rsidRDefault="008C7388" w:rsidP="008C7388">
      <w:pPr>
        <w:pStyle w:val="ChapterTitle"/>
        <w:rPr>
          <w:rFonts w:ascii="Tahoma" w:hAnsi="Tahoma" w:cs="Tahoma"/>
          <w:sz w:val="21"/>
          <w:szCs w:val="21"/>
        </w:rPr>
      </w:pPr>
    </w:p>
    <w:p w:rsidR="008C7388" w:rsidRPr="007526B9" w:rsidRDefault="008C7388" w:rsidP="008C7388">
      <w:pPr>
        <w:jc w:val="center"/>
        <w:rPr>
          <w:rFonts w:ascii="Tahoma" w:hAnsi="Tahoma" w:cs="Tahoma"/>
          <w:b/>
          <w:bCs/>
          <w:sz w:val="21"/>
          <w:szCs w:val="21"/>
        </w:rPr>
      </w:pPr>
    </w:p>
    <w:p w:rsidR="008C7388" w:rsidRPr="007526B9" w:rsidRDefault="008C7388" w:rsidP="008C7388">
      <w:pPr>
        <w:pageBreakBefore/>
        <w:jc w:val="center"/>
        <w:rPr>
          <w:rFonts w:ascii="Tahoma" w:hAnsi="Tahoma" w:cs="Tahoma"/>
          <w:sz w:val="21"/>
          <w:szCs w:val="21"/>
        </w:rPr>
      </w:pPr>
      <w:r w:rsidRPr="007526B9">
        <w:rPr>
          <w:rFonts w:ascii="Tahoma" w:hAnsi="Tahoma" w:cs="Tahoma"/>
          <w:b/>
          <w:bCs/>
          <w:sz w:val="21"/>
          <w:szCs w:val="21"/>
          <w:u w:val="single"/>
        </w:rPr>
        <w:lastRenderedPageBreak/>
        <w:t>Μέρος IV: Κριτήρια επιλογής</w:t>
      </w:r>
    </w:p>
    <w:p w:rsidR="008C7388" w:rsidRPr="007526B9" w:rsidRDefault="008C7388" w:rsidP="008C7388">
      <w:pPr>
        <w:rPr>
          <w:rFonts w:ascii="Tahoma" w:hAnsi="Tahoma" w:cs="Tahoma"/>
          <w:b/>
          <w:bCs/>
          <w:sz w:val="21"/>
          <w:szCs w:val="21"/>
        </w:rPr>
      </w:pPr>
      <w:r w:rsidRPr="007526B9">
        <w:rPr>
          <w:rFonts w:ascii="Tahoma" w:hAnsi="Tahoma" w:cs="Tahoma"/>
          <w:sz w:val="21"/>
          <w:szCs w:val="21"/>
        </w:rPr>
        <w:t xml:space="preserve">Όσον αφορά τα κριτήρια επιλογής (ενότητα </w:t>
      </w:r>
      <w:r w:rsidRPr="007526B9">
        <w:rPr>
          <w:rFonts w:ascii="Tahoma" w:hAnsi="Tahoma" w:cs="Tahoma"/>
          <w:sz w:val="21"/>
          <w:szCs w:val="21"/>
        </w:rPr>
        <w:t xml:space="preserve"> ή ενότητες Α έως Δ του παρόντος μέρους), ο οικονομικός φορέας δηλώνει ότι: </w:t>
      </w: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α: Γενική ένδειξη για όλα τα κριτήρια επιλογής</w:t>
      </w:r>
    </w:p>
    <w:p w:rsidR="008C7388" w:rsidRPr="007526B9"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7526B9">
        <w:rPr>
          <w:rFonts w:ascii="Tahoma" w:hAnsi="Tahoma" w:cs="Tahoma"/>
          <w:b/>
          <w:i/>
          <w:sz w:val="21"/>
          <w:szCs w:val="21"/>
        </w:rPr>
        <w:t xml:space="preserve">Ο οικονομικός φορέας πρέπει να συμπληρώσει αυτό το πεδίο </w:t>
      </w:r>
      <w:r w:rsidRPr="007526B9">
        <w:rPr>
          <w:rFonts w:ascii="Tahoma" w:hAnsi="Tahoma" w:cs="Tahoma"/>
          <w:b/>
          <w:sz w:val="21"/>
          <w:szCs w:val="21"/>
          <w:u w:val="single"/>
        </w:rPr>
        <w:t>μόνο</w:t>
      </w:r>
      <w:r w:rsidRPr="007526B9">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6B9">
        <w:rPr>
          <w:rFonts w:ascii="Tahoma" w:hAnsi="Tahoma" w:cs="Tahoma"/>
          <w:b/>
          <w:i/>
          <w:sz w:val="21"/>
          <w:szCs w:val="21"/>
          <w:lang w:val="en-US"/>
        </w:rPr>
        <w:t>a</w:t>
      </w:r>
      <w:r w:rsidRPr="007526B9">
        <w:rPr>
          <w:rFonts w:ascii="Tahoma" w:hAnsi="Tahoma" w:cs="Tahoma"/>
          <w:b/>
          <w:i/>
          <w:sz w:val="21"/>
          <w:szCs w:val="21"/>
        </w:rPr>
        <w:t xml:space="preserve"> του Μέρους Ι</w:t>
      </w:r>
      <w:r w:rsidRPr="007526B9">
        <w:rPr>
          <w:rFonts w:ascii="Tahoma" w:hAnsi="Tahoma" w:cs="Tahoma"/>
          <w:b/>
          <w:i/>
          <w:sz w:val="21"/>
          <w:szCs w:val="21"/>
          <w:lang w:val="en-US"/>
        </w:rPr>
        <w:t>V</w:t>
      </w:r>
      <w:r w:rsidRPr="007526B9">
        <w:rPr>
          <w:rFonts w:ascii="Tahoma" w:hAnsi="Tahoma" w:cs="Tahoma"/>
          <w:b/>
          <w:i/>
          <w:sz w:val="21"/>
          <w:szCs w:val="21"/>
        </w:rPr>
        <w:t xml:space="preserve"> χωρίς να υποχρεούται να συμπληρώσει οποιαδήποτε άλλη ενότητα του Μέρους Ι</w:t>
      </w:r>
      <w:r w:rsidRPr="007526B9">
        <w:rPr>
          <w:rFonts w:ascii="Tahoma" w:hAnsi="Tahoma" w:cs="Tahoma"/>
          <w:b/>
          <w:i/>
          <w:sz w:val="21"/>
          <w:szCs w:val="21"/>
          <w:lang w:val="en-US"/>
        </w:rPr>
        <w:t>V</w:t>
      </w:r>
      <w:r w:rsidRPr="007526B9">
        <w:rPr>
          <w:rFonts w:ascii="Tahoma" w:hAnsi="Tahoma" w:cs="Tahoma"/>
          <w:b/>
          <w:i/>
          <w:sz w:val="21"/>
          <w:szCs w:val="21"/>
        </w:rPr>
        <w:t>:</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bl>
    <w:p w:rsidR="008C7388" w:rsidRPr="007526B9" w:rsidRDefault="008C7388" w:rsidP="008C7388">
      <w:pPr>
        <w:pStyle w:val="SectionTitle"/>
        <w:rPr>
          <w:rFonts w:ascii="Tahoma" w:hAnsi="Tahoma" w:cs="Tahoma"/>
          <w:sz w:val="21"/>
          <w:szCs w:val="21"/>
        </w:rPr>
      </w:pP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 xml:space="preserve">Α: </w:t>
      </w:r>
      <w:r w:rsidR="00A74C48" w:rsidRPr="007526B9">
        <w:rPr>
          <w:rFonts w:ascii="Tahoma" w:hAnsi="Tahoma" w:cs="Tahoma"/>
          <w:b/>
          <w:bCs/>
          <w:sz w:val="21"/>
          <w:szCs w:val="21"/>
        </w:rPr>
        <w:t xml:space="preserve"> </w:t>
      </w:r>
      <w:r w:rsidRPr="007526B9">
        <w:rPr>
          <w:rFonts w:ascii="Tahoma" w:hAnsi="Tahoma" w:cs="Tahoma"/>
          <w:b/>
          <w:bCs/>
          <w:sz w:val="21"/>
          <w:szCs w:val="21"/>
        </w:rPr>
        <w:t>Καταλληλότητα</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7526B9">
        <w:rPr>
          <w:rFonts w:ascii="Tahoma" w:hAnsi="Tahoma" w:cs="Tahoma"/>
          <w:b/>
          <w:i/>
          <w:sz w:val="21"/>
          <w:szCs w:val="21"/>
        </w:rPr>
        <w:t xml:space="preserve">Ο οικονομικός φορέας πρέπει να  παράσχει πληροφορίες </w:t>
      </w:r>
      <w:r w:rsidRPr="007526B9">
        <w:rPr>
          <w:rFonts w:ascii="Tahoma" w:hAnsi="Tahoma" w:cs="Tahoma"/>
          <w:b/>
          <w:i/>
          <w:sz w:val="21"/>
          <w:szCs w:val="21"/>
          <w:u w:val="single"/>
        </w:rPr>
        <w:t>μόνον</w:t>
      </w:r>
      <w:r w:rsidRPr="007526B9">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b/>
                <w:sz w:val="21"/>
                <w:szCs w:val="21"/>
              </w:rPr>
              <w:t>1) Ο οικονομικός φορέας είναι εγγεγραμμένος στα σχετικά επαγγελματικά ή εμπορικά μητρώα</w:t>
            </w:r>
            <w:r w:rsidRPr="007526B9">
              <w:rPr>
                <w:rFonts w:ascii="Tahoma" w:hAnsi="Tahoma" w:cs="Tahoma"/>
                <w:sz w:val="21"/>
                <w:szCs w:val="21"/>
              </w:rPr>
              <w:t xml:space="preserve"> που τηρούνται στην Ελλάδα ή στο κράτος μέλος εγκατάστασής</w:t>
            </w:r>
            <w:r w:rsidRPr="007526B9">
              <w:rPr>
                <w:rStyle w:val="af2"/>
                <w:rFonts w:ascii="Tahoma" w:hAnsi="Tahoma" w:cs="Tahoma"/>
                <w:sz w:val="21"/>
                <w:szCs w:val="21"/>
              </w:rPr>
              <w:endnoteReference w:id="32"/>
            </w:r>
            <w:r w:rsidRPr="007526B9">
              <w:rPr>
                <w:rFonts w:ascii="Tahoma" w:hAnsi="Tahoma" w:cs="Tahoma"/>
                <w:sz w:val="21"/>
                <w:szCs w:val="21"/>
              </w:rPr>
              <w:t>; του:</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r w:rsidR="008C7388" w:rsidRPr="007526B9"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2) Για συμβάσεις υπηρεσιών: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Χρειάζεται ειδική </w:t>
            </w:r>
            <w:r w:rsidRPr="007526B9">
              <w:rPr>
                <w:rFonts w:ascii="Tahoma" w:hAnsi="Tahoma" w:cs="Tahoma"/>
                <w:b/>
                <w:sz w:val="21"/>
                <w:szCs w:val="21"/>
              </w:rPr>
              <w:t>έγκριση ή να είναι ο οικονομικός φορέας μέλος</w:t>
            </w:r>
            <w:r w:rsidRPr="007526B9">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 …] [] Ναι [] Όχι</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7526B9" w:rsidRDefault="008C7388" w:rsidP="008C7388">
      <w:pPr>
        <w:jc w:val="center"/>
        <w:rPr>
          <w:rFonts w:ascii="Tahoma" w:hAnsi="Tahoma" w:cs="Tahoma"/>
          <w:b/>
          <w:bCs/>
          <w:sz w:val="21"/>
          <w:szCs w:val="21"/>
        </w:rPr>
      </w:pPr>
    </w:p>
    <w:p w:rsidR="008C7388" w:rsidRPr="007526B9" w:rsidRDefault="008C7388" w:rsidP="008C7388">
      <w:pPr>
        <w:jc w:val="center"/>
        <w:rPr>
          <w:rFonts w:ascii="Tahoma" w:hAnsi="Tahoma" w:cs="Tahoma"/>
          <w:b/>
          <w:bCs/>
          <w:sz w:val="21"/>
          <w:szCs w:val="21"/>
        </w:rPr>
      </w:pPr>
    </w:p>
    <w:p w:rsidR="008C7388" w:rsidRPr="007526B9" w:rsidRDefault="008C7388" w:rsidP="008C7388">
      <w:pPr>
        <w:pStyle w:val="ChapterTitle"/>
        <w:rPr>
          <w:rFonts w:ascii="Tahoma" w:hAnsi="Tahoma" w:cs="Tahoma"/>
          <w:i/>
          <w:sz w:val="21"/>
          <w:szCs w:val="21"/>
        </w:rPr>
      </w:pPr>
      <w:r w:rsidRPr="007526B9">
        <w:rPr>
          <w:rFonts w:ascii="Tahoma" w:hAnsi="Tahoma" w:cs="Tahoma"/>
          <w:bCs/>
          <w:sz w:val="21"/>
          <w:szCs w:val="21"/>
        </w:rPr>
        <w:lastRenderedPageBreak/>
        <w:t>Μέρος VI: Τελικές δηλώσεις</w:t>
      </w:r>
    </w:p>
    <w:p w:rsidR="008C7388" w:rsidRPr="007526B9" w:rsidRDefault="008C7388" w:rsidP="008C7388">
      <w:pPr>
        <w:rPr>
          <w:rFonts w:ascii="Tahoma" w:hAnsi="Tahoma" w:cs="Tahoma"/>
          <w:i/>
          <w:sz w:val="21"/>
          <w:szCs w:val="21"/>
        </w:rPr>
      </w:pPr>
      <w:r w:rsidRPr="007526B9">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7526B9" w:rsidRDefault="008C7388" w:rsidP="008C7388">
      <w:pPr>
        <w:rPr>
          <w:rFonts w:ascii="Tahoma" w:hAnsi="Tahoma" w:cs="Tahoma"/>
          <w:i/>
          <w:sz w:val="21"/>
          <w:szCs w:val="21"/>
        </w:rPr>
      </w:pPr>
      <w:r w:rsidRPr="007526B9">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6B9">
        <w:rPr>
          <w:rStyle w:val="af2"/>
          <w:rFonts w:ascii="Tahoma" w:hAnsi="Tahoma" w:cs="Tahoma"/>
          <w:sz w:val="21"/>
          <w:szCs w:val="21"/>
        </w:rPr>
        <w:endnoteReference w:id="33"/>
      </w:r>
      <w:r w:rsidRPr="007526B9">
        <w:rPr>
          <w:rFonts w:ascii="Tahoma" w:hAnsi="Tahoma" w:cs="Tahoma"/>
          <w:i/>
          <w:sz w:val="21"/>
          <w:szCs w:val="21"/>
        </w:rPr>
        <w:t>, εκτός εάν :</w:t>
      </w:r>
    </w:p>
    <w:p w:rsidR="008C7388" w:rsidRPr="007526B9" w:rsidRDefault="008C7388" w:rsidP="008C7388">
      <w:pPr>
        <w:rPr>
          <w:rStyle w:val="ad"/>
          <w:rFonts w:ascii="Tahoma" w:hAnsi="Tahoma" w:cs="Tahoma"/>
          <w:i/>
          <w:sz w:val="21"/>
          <w:szCs w:val="21"/>
        </w:rPr>
      </w:pPr>
      <w:r w:rsidRPr="007526B9">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6B9">
        <w:rPr>
          <w:rStyle w:val="ad"/>
          <w:rFonts w:ascii="Tahoma" w:hAnsi="Tahoma" w:cs="Tahoma"/>
          <w:sz w:val="21"/>
          <w:szCs w:val="21"/>
          <w:vertAlign w:val="superscript"/>
        </w:rPr>
        <w:endnoteReference w:id="34"/>
      </w:r>
      <w:r w:rsidRPr="007526B9">
        <w:rPr>
          <w:rStyle w:val="ad"/>
          <w:rFonts w:ascii="Tahoma" w:hAnsi="Tahoma" w:cs="Tahoma"/>
          <w:i/>
          <w:sz w:val="21"/>
          <w:szCs w:val="21"/>
        </w:rPr>
        <w:t>.</w:t>
      </w:r>
    </w:p>
    <w:p w:rsidR="008C7388" w:rsidRPr="007526B9" w:rsidRDefault="008C7388" w:rsidP="008C7388">
      <w:pPr>
        <w:rPr>
          <w:rFonts w:ascii="Tahoma" w:hAnsi="Tahoma" w:cs="Tahoma"/>
          <w:i/>
          <w:sz w:val="21"/>
          <w:szCs w:val="21"/>
        </w:rPr>
      </w:pPr>
      <w:r w:rsidRPr="007526B9">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7526B9" w:rsidRDefault="008C7388" w:rsidP="008C7388">
      <w:pPr>
        <w:rPr>
          <w:rFonts w:ascii="Tahoma" w:hAnsi="Tahoma" w:cs="Tahoma"/>
          <w:i/>
          <w:sz w:val="21"/>
          <w:szCs w:val="21"/>
        </w:rPr>
      </w:pPr>
      <w:r w:rsidRPr="007526B9">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526B9">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6B9">
        <w:rPr>
          <w:rFonts w:ascii="Tahoma" w:hAnsi="Tahoma" w:cs="Tahoma"/>
          <w:i/>
          <w:sz w:val="21"/>
          <w:szCs w:val="21"/>
        </w:rPr>
        <w:t>.</w:t>
      </w:r>
    </w:p>
    <w:p w:rsidR="008C7388" w:rsidRPr="007526B9" w:rsidRDefault="008C7388" w:rsidP="008C7388">
      <w:pPr>
        <w:rPr>
          <w:rFonts w:ascii="Tahoma" w:hAnsi="Tahoma" w:cs="Tahoma"/>
          <w:i/>
          <w:sz w:val="21"/>
          <w:szCs w:val="21"/>
        </w:rPr>
      </w:pPr>
    </w:p>
    <w:p w:rsidR="008C7388" w:rsidRPr="007526B9" w:rsidRDefault="008C7388" w:rsidP="008C7388">
      <w:pPr>
        <w:rPr>
          <w:rFonts w:ascii="Tahoma" w:hAnsi="Tahoma" w:cs="Tahoma"/>
          <w:i/>
          <w:sz w:val="21"/>
          <w:szCs w:val="21"/>
        </w:rPr>
      </w:pPr>
      <w:r w:rsidRPr="007526B9">
        <w:rPr>
          <w:rFonts w:ascii="Tahoma" w:hAnsi="Tahoma" w:cs="Tahoma"/>
          <w:i/>
          <w:sz w:val="21"/>
          <w:szCs w:val="21"/>
        </w:rPr>
        <w:t xml:space="preserve">Ημερομηνία, τόπος και, όπου ζητείται ή είναι απαραίτητο, υπογραφή(-ές): [……]   </w:t>
      </w:r>
    </w:p>
    <w:p w:rsidR="008C7388" w:rsidRPr="007526B9" w:rsidRDefault="008C7388" w:rsidP="008C7388">
      <w:pPr>
        <w:rPr>
          <w:rFonts w:ascii="Tahoma" w:hAnsi="Tahoma" w:cs="Tahoma"/>
          <w:sz w:val="21"/>
          <w:szCs w:val="21"/>
        </w:rPr>
      </w:pPr>
      <w:r w:rsidRPr="007526B9">
        <w:rPr>
          <w:rFonts w:ascii="Tahoma" w:hAnsi="Tahoma" w:cs="Tahoma"/>
          <w:i/>
          <w:sz w:val="21"/>
          <w:szCs w:val="21"/>
        </w:rPr>
        <w:br w:type="page"/>
      </w:r>
    </w:p>
    <w:p w:rsidR="008C7388" w:rsidRPr="007526B9"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7526B9" w:rsidSect="002132B9">
      <w:footerReference w:type="default" r:id="rId8"/>
      <w:pgSz w:w="11906" w:h="16838"/>
      <w:pgMar w:top="851" w:right="1276"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68" w:rsidRDefault="00976868" w:rsidP="00996D54">
      <w:pPr>
        <w:spacing w:after="0" w:line="240" w:lineRule="auto"/>
      </w:pPr>
      <w:r>
        <w:separator/>
      </w:r>
    </w:p>
  </w:endnote>
  <w:endnote w:type="continuationSeparator" w:id="0">
    <w:p w:rsidR="00976868" w:rsidRDefault="00976868" w:rsidP="00996D54">
      <w:pPr>
        <w:spacing w:after="0" w:line="240" w:lineRule="auto"/>
      </w:pPr>
      <w:r>
        <w:continuationSeparator/>
      </w:r>
    </w:p>
  </w:endnote>
  <w:endnote w:id="1">
    <w:p w:rsidR="00887D2B" w:rsidRPr="002F6B21" w:rsidRDefault="00887D2B"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87D2B" w:rsidRPr="002F6B21" w:rsidRDefault="00887D2B"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887D2B" w:rsidRPr="00F62DFA" w:rsidRDefault="00887D2B"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7D2B" w:rsidRPr="00F62DFA" w:rsidRDefault="00887D2B"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7D2B" w:rsidRPr="00F62DFA" w:rsidRDefault="00887D2B"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7D2B" w:rsidRPr="002F6B21" w:rsidRDefault="00887D2B"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87D2B" w:rsidRPr="002F6B21" w:rsidRDefault="00887D2B"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87D2B" w:rsidRPr="002F6B21" w:rsidRDefault="00887D2B"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887D2B" w:rsidRPr="002F6B21" w:rsidRDefault="00887D2B"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887D2B" w:rsidRPr="002F6B21" w:rsidRDefault="00887D2B"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87D2B" w:rsidRPr="002F6B21" w:rsidRDefault="00887D2B"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7D2B" w:rsidRPr="002F6B21" w:rsidRDefault="00887D2B"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87D2B" w:rsidRPr="002F6B21" w:rsidRDefault="00887D2B"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887D2B" w:rsidRPr="002F6B21" w:rsidRDefault="00887D2B"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87D2B" w:rsidRPr="002F6B21" w:rsidRDefault="00887D2B"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87D2B" w:rsidRPr="002F6B21" w:rsidRDefault="00887D2B"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7D2B" w:rsidRPr="002F6B21" w:rsidRDefault="00887D2B"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87D2B" w:rsidRPr="002F6B21" w:rsidRDefault="00887D2B"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87D2B" w:rsidRPr="002F6B21" w:rsidRDefault="00887D2B"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87D2B" w:rsidRPr="002F6B21" w:rsidRDefault="00887D2B"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887D2B" w:rsidRPr="002F6B21" w:rsidRDefault="00887D2B"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887D2B" w:rsidRPr="002F6B21" w:rsidRDefault="00887D2B"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887D2B" w:rsidRPr="002F6B21" w:rsidRDefault="00887D2B"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7D2B" w:rsidRPr="002F6B21" w:rsidRDefault="00887D2B"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87D2B" w:rsidRPr="002F6B21" w:rsidRDefault="00887D2B"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7D2B" w:rsidRPr="002F6B21" w:rsidRDefault="00887D2B"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7D2B" w:rsidRPr="002F6B21" w:rsidRDefault="00887D2B"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887D2B" w:rsidRPr="002F6B21" w:rsidRDefault="00887D2B"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7D2B" w:rsidRPr="002F6B21" w:rsidRDefault="00887D2B"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87D2B" w:rsidRPr="002F6B21" w:rsidRDefault="00887D2B" w:rsidP="008C7388">
      <w:pPr>
        <w:pStyle w:val="aff"/>
        <w:tabs>
          <w:tab w:val="left" w:pos="284"/>
        </w:tabs>
        <w:ind w:firstLine="0"/>
      </w:pPr>
      <w:r w:rsidRPr="00F62DFA">
        <w:rPr>
          <w:rStyle w:val="ad"/>
        </w:rPr>
        <w:endnoteRef/>
      </w:r>
      <w:r w:rsidRPr="002F6B21">
        <w:tab/>
        <w:t>Άρθρο 73 παρ. 5.</w:t>
      </w:r>
    </w:p>
  </w:endnote>
  <w:endnote w:id="28">
    <w:p w:rsidR="00887D2B" w:rsidRPr="002F6B21" w:rsidRDefault="00887D2B"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87D2B" w:rsidRPr="002F6B21" w:rsidRDefault="00887D2B"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887D2B" w:rsidRPr="002F6B21" w:rsidRDefault="00887D2B" w:rsidP="008C7388">
      <w:pPr>
        <w:pStyle w:val="aff"/>
        <w:tabs>
          <w:tab w:val="left" w:pos="284"/>
        </w:tabs>
        <w:ind w:firstLine="0"/>
      </w:pPr>
      <w:r w:rsidRPr="00F62DFA">
        <w:rPr>
          <w:rStyle w:val="ad"/>
        </w:rPr>
        <w:endnoteRef/>
      </w:r>
      <w:r w:rsidRPr="002F6B21">
        <w:tab/>
        <w:t>Πρβλ άρθρο 48.</w:t>
      </w:r>
    </w:p>
  </w:endnote>
  <w:endnote w:id="31">
    <w:p w:rsidR="00887D2B" w:rsidRPr="002F6B21" w:rsidRDefault="00887D2B"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87D2B" w:rsidRPr="002F6B21" w:rsidRDefault="00887D2B"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87D2B" w:rsidRPr="002F6B21" w:rsidRDefault="00887D2B" w:rsidP="008C7388">
      <w:pPr>
        <w:pStyle w:val="aff"/>
        <w:tabs>
          <w:tab w:val="left" w:pos="284"/>
        </w:tabs>
        <w:ind w:firstLine="0"/>
      </w:pPr>
      <w:r w:rsidRPr="00F62DFA">
        <w:rPr>
          <w:rStyle w:val="ad"/>
        </w:rPr>
        <w:endnoteRef/>
      </w:r>
      <w:r w:rsidRPr="002F6B21">
        <w:tab/>
        <w:t>Πρβλ και άρθρο 1 ν. 4250/2014</w:t>
      </w:r>
    </w:p>
  </w:endnote>
  <w:endnote w:id="34">
    <w:p w:rsidR="00887D2B" w:rsidRPr="002F6B21" w:rsidRDefault="00887D2B"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2B" w:rsidRDefault="00251A5C">
    <w:pPr>
      <w:pStyle w:val="a6"/>
      <w:jc w:val="center"/>
    </w:pPr>
    <w:r>
      <w:rPr>
        <w:noProof/>
      </w:rPr>
      <w:fldChar w:fldCharType="begin"/>
    </w:r>
    <w:r w:rsidR="00887D2B">
      <w:rPr>
        <w:noProof/>
      </w:rPr>
      <w:instrText xml:space="preserve"> PAGE   \* MERGEFORMAT </w:instrText>
    </w:r>
    <w:r>
      <w:rPr>
        <w:noProof/>
      </w:rPr>
      <w:fldChar w:fldCharType="separate"/>
    </w:r>
    <w:r w:rsidR="00082694">
      <w:rPr>
        <w:noProof/>
      </w:rPr>
      <w:t>1</w:t>
    </w:r>
    <w:r>
      <w:rPr>
        <w:noProof/>
      </w:rPr>
      <w:fldChar w:fldCharType="end"/>
    </w:r>
  </w:p>
  <w:p w:rsidR="00887D2B" w:rsidRDefault="00887D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68" w:rsidRDefault="00976868" w:rsidP="00996D54">
      <w:pPr>
        <w:spacing w:after="0" w:line="240" w:lineRule="auto"/>
      </w:pPr>
      <w:r>
        <w:separator/>
      </w:r>
    </w:p>
  </w:footnote>
  <w:footnote w:type="continuationSeparator" w:id="0">
    <w:p w:rsidR="00976868" w:rsidRDefault="00976868"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E341C"/>
    <w:multiLevelType w:val="multilevel"/>
    <w:tmpl w:val="7164A1EC"/>
    <w:lvl w:ilvl="0">
      <w:start w:val="1"/>
      <w:numFmt w:val="decimal"/>
      <w:lvlText w:val="%1."/>
      <w:lvlJc w:val="left"/>
      <w:pPr>
        <w:ind w:left="0" w:firstLine="0"/>
      </w:pPr>
      <w:rPr>
        <w:rFonts w:ascii="Times New Roman" w:eastAsia="Times New Roman" w:hAnsi="Times New Roman" w:cs="Times New Roman"/>
        <w:b/>
        <w:bCs w:val="0"/>
        <w:i w:val="0"/>
        <w:iCs w:val="0"/>
        <w:smallCaps w:val="0"/>
        <w:color w:val="000000"/>
        <w:spacing w:val="0"/>
        <w:w w:val="100"/>
        <w:position w:val="0"/>
        <w:sz w:val="25"/>
        <w:szCs w:val="25"/>
        <w:u w:val="singl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2F2203B"/>
    <w:multiLevelType w:val="hybridMultilevel"/>
    <w:tmpl w:val="7CC4040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B9754DB"/>
    <w:multiLevelType w:val="multilevel"/>
    <w:tmpl w:val="BE542D3A"/>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E6154CB"/>
    <w:multiLevelType w:val="multilevel"/>
    <w:tmpl w:val="DAD4881C"/>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2A877E7"/>
    <w:multiLevelType w:val="hybridMultilevel"/>
    <w:tmpl w:val="5158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A08FF"/>
    <w:multiLevelType w:val="multilevel"/>
    <w:tmpl w:val="F28A2D5E"/>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B636174"/>
    <w:multiLevelType w:val="hybridMultilevel"/>
    <w:tmpl w:val="B61495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1F332119"/>
    <w:multiLevelType w:val="hybridMultilevel"/>
    <w:tmpl w:val="1EA27F3A"/>
    <w:lvl w:ilvl="0" w:tplc="31A27B14">
      <w:start w:val="1"/>
      <w:numFmt w:val="decimal"/>
      <w:lvlText w:val="%1)"/>
      <w:lvlJc w:val="left"/>
      <w:pPr>
        <w:ind w:left="1080" w:hanging="720"/>
      </w:pPr>
      <w:rPr>
        <w:rFonts w:hint="default"/>
        <w:color w:val="auto"/>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6C0165"/>
    <w:multiLevelType w:val="hybridMultilevel"/>
    <w:tmpl w:val="C7CC80C4"/>
    <w:lvl w:ilvl="0" w:tplc="DC2C3752">
      <w:start w:val="1"/>
      <w:numFmt w:val="decimal"/>
      <w:lvlText w:val="%1)"/>
      <w:lvlJc w:val="left"/>
      <w:pPr>
        <w:ind w:left="425" w:hanging="360"/>
      </w:pPr>
    </w:lvl>
    <w:lvl w:ilvl="1" w:tplc="04080019">
      <w:start w:val="1"/>
      <w:numFmt w:val="lowerLetter"/>
      <w:lvlText w:val="%2."/>
      <w:lvlJc w:val="left"/>
      <w:pPr>
        <w:ind w:left="1145" w:hanging="360"/>
      </w:pPr>
    </w:lvl>
    <w:lvl w:ilvl="2" w:tplc="0408001B">
      <w:start w:val="1"/>
      <w:numFmt w:val="lowerRoman"/>
      <w:lvlText w:val="%3."/>
      <w:lvlJc w:val="right"/>
      <w:pPr>
        <w:ind w:left="1865" w:hanging="180"/>
      </w:pPr>
    </w:lvl>
    <w:lvl w:ilvl="3" w:tplc="0408000F">
      <w:start w:val="1"/>
      <w:numFmt w:val="decimal"/>
      <w:lvlText w:val="%4."/>
      <w:lvlJc w:val="left"/>
      <w:pPr>
        <w:ind w:left="2585" w:hanging="360"/>
      </w:pPr>
    </w:lvl>
    <w:lvl w:ilvl="4" w:tplc="04080019">
      <w:start w:val="1"/>
      <w:numFmt w:val="lowerLetter"/>
      <w:lvlText w:val="%5."/>
      <w:lvlJc w:val="left"/>
      <w:pPr>
        <w:ind w:left="3305" w:hanging="360"/>
      </w:pPr>
    </w:lvl>
    <w:lvl w:ilvl="5" w:tplc="0408001B">
      <w:start w:val="1"/>
      <w:numFmt w:val="lowerRoman"/>
      <w:lvlText w:val="%6."/>
      <w:lvlJc w:val="right"/>
      <w:pPr>
        <w:ind w:left="4025" w:hanging="180"/>
      </w:pPr>
    </w:lvl>
    <w:lvl w:ilvl="6" w:tplc="0408000F">
      <w:start w:val="1"/>
      <w:numFmt w:val="decimal"/>
      <w:lvlText w:val="%7."/>
      <w:lvlJc w:val="left"/>
      <w:pPr>
        <w:ind w:left="4745" w:hanging="360"/>
      </w:pPr>
    </w:lvl>
    <w:lvl w:ilvl="7" w:tplc="04080019">
      <w:start w:val="1"/>
      <w:numFmt w:val="lowerLetter"/>
      <w:lvlText w:val="%8."/>
      <w:lvlJc w:val="left"/>
      <w:pPr>
        <w:ind w:left="5465" w:hanging="360"/>
      </w:pPr>
    </w:lvl>
    <w:lvl w:ilvl="8" w:tplc="0408001B">
      <w:start w:val="1"/>
      <w:numFmt w:val="lowerRoman"/>
      <w:lvlText w:val="%9."/>
      <w:lvlJc w:val="right"/>
      <w:pPr>
        <w:ind w:left="6185" w:hanging="180"/>
      </w:pPr>
    </w:lvl>
  </w:abstractNum>
  <w:abstractNum w:abstractNumId="20">
    <w:nsid w:val="294F0256"/>
    <w:multiLevelType w:val="hybridMultilevel"/>
    <w:tmpl w:val="85E8B36C"/>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2E8B46C1"/>
    <w:multiLevelType w:val="hybridMultilevel"/>
    <w:tmpl w:val="4CFA926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EE372B5"/>
    <w:multiLevelType w:val="hybridMultilevel"/>
    <w:tmpl w:val="B498A2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1763B5E"/>
    <w:multiLevelType w:val="hybridMultilevel"/>
    <w:tmpl w:val="A828B0F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3E061E3"/>
    <w:multiLevelType w:val="hybridMultilevel"/>
    <w:tmpl w:val="111CA7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89865ED"/>
    <w:multiLevelType w:val="hybridMultilevel"/>
    <w:tmpl w:val="12C0AE92"/>
    <w:lvl w:ilvl="0" w:tplc="857EB25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393E32DA"/>
    <w:multiLevelType w:val="hybridMultilevel"/>
    <w:tmpl w:val="CEBA6514"/>
    <w:lvl w:ilvl="0" w:tplc="31F860B0">
      <w:start w:val="1"/>
      <w:numFmt w:val="decimal"/>
      <w:lvlText w:val="%1."/>
      <w:lvlJc w:val="left"/>
      <w:pPr>
        <w:ind w:left="719" w:hanging="360"/>
      </w:pPr>
      <w:rPr>
        <w:rFonts w:hint="default"/>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29">
    <w:nsid w:val="3D5F2CDF"/>
    <w:multiLevelType w:val="hybridMultilevel"/>
    <w:tmpl w:val="576EA5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1">
    <w:nsid w:val="41941A94"/>
    <w:multiLevelType w:val="multilevel"/>
    <w:tmpl w:val="942CD2DE"/>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DDC2AF5"/>
    <w:multiLevelType w:val="hybridMultilevel"/>
    <w:tmpl w:val="54965C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6CB6A6D"/>
    <w:multiLevelType w:val="multilevel"/>
    <w:tmpl w:val="60A038B0"/>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7065C7E"/>
    <w:multiLevelType w:val="hybridMultilevel"/>
    <w:tmpl w:val="150CC0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7297CAA"/>
    <w:multiLevelType w:val="hybridMultilevel"/>
    <w:tmpl w:val="E256B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D833136"/>
    <w:multiLevelType w:val="hybridMultilevel"/>
    <w:tmpl w:val="3BFE0FBA"/>
    <w:lvl w:ilvl="0" w:tplc="04080001">
      <w:start w:val="1"/>
      <w:numFmt w:val="bullet"/>
      <w:lvlText w:val=""/>
      <w:lvlJc w:val="left"/>
      <w:pPr>
        <w:ind w:left="359" w:hanging="360"/>
      </w:pPr>
      <w:rPr>
        <w:rFonts w:ascii="Symbol" w:hAnsi="Symbol" w:hint="default"/>
      </w:rPr>
    </w:lvl>
    <w:lvl w:ilvl="1" w:tplc="04080003" w:tentative="1">
      <w:start w:val="1"/>
      <w:numFmt w:val="bullet"/>
      <w:lvlText w:val="o"/>
      <w:lvlJc w:val="left"/>
      <w:pPr>
        <w:ind w:left="1079" w:hanging="360"/>
      </w:pPr>
      <w:rPr>
        <w:rFonts w:ascii="Courier New" w:hAnsi="Courier New" w:cs="Courier New" w:hint="default"/>
      </w:rPr>
    </w:lvl>
    <w:lvl w:ilvl="2" w:tplc="04080005" w:tentative="1">
      <w:start w:val="1"/>
      <w:numFmt w:val="bullet"/>
      <w:lvlText w:val=""/>
      <w:lvlJc w:val="left"/>
      <w:pPr>
        <w:ind w:left="1799" w:hanging="360"/>
      </w:pPr>
      <w:rPr>
        <w:rFonts w:ascii="Wingdings" w:hAnsi="Wingdings" w:hint="default"/>
      </w:rPr>
    </w:lvl>
    <w:lvl w:ilvl="3" w:tplc="04080001" w:tentative="1">
      <w:start w:val="1"/>
      <w:numFmt w:val="bullet"/>
      <w:lvlText w:val=""/>
      <w:lvlJc w:val="left"/>
      <w:pPr>
        <w:ind w:left="2519" w:hanging="360"/>
      </w:pPr>
      <w:rPr>
        <w:rFonts w:ascii="Symbol" w:hAnsi="Symbol" w:hint="default"/>
      </w:rPr>
    </w:lvl>
    <w:lvl w:ilvl="4" w:tplc="04080003" w:tentative="1">
      <w:start w:val="1"/>
      <w:numFmt w:val="bullet"/>
      <w:lvlText w:val="o"/>
      <w:lvlJc w:val="left"/>
      <w:pPr>
        <w:ind w:left="3239" w:hanging="360"/>
      </w:pPr>
      <w:rPr>
        <w:rFonts w:ascii="Courier New" w:hAnsi="Courier New" w:cs="Courier New" w:hint="default"/>
      </w:rPr>
    </w:lvl>
    <w:lvl w:ilvl="5" w:tplc="04080005" w:tentative="1">
      <w:start w:val="1"/>
      <w:numFmt w:val="bullet"/>
      <w:lvlText w:val=""/>
      <w:lvlJc w:val="left"/>
      <w:pPr>
        <w:ind w:left="3959" w:hanging="360"/>
      </w:pPr>
      <w:rPr>
        <w:rFonts w:ascii="Wingdings" w:hAnsi="Wingdings" w:hint="default"/>
      </w:rPr>
    </w:lvl>
    <w:lvl w:ilvl="6" w:tplc="04080001" w:tentative="1">
      <w:start w:val="1"/>
      <w:numFmt w:val="bullet"/>
      <w:lvlText w:val=""/>
      <w:lvlJc w:val="left"/>
      <w:pPr>
        <w:ind w:left="4679" w:hanging="360"/>
      </w:pPr>
      <w:rPr>
        <w:rFonts w:ascii="Symbol" w:hAnsi="Symbol" w:hint="default"/>
      </w:rPr>
    </w:lvl>
    <w:lvl w:ilvl="7" w:tplc="04080003" w:tentative="1">
      <w:start w:val="1"/>
      <w:numFmt w:val="bullet"/>
      <w:lvlText w:val="o"/>
      <w:lvlJc w:val="left"/>
      <w:pPr>
        <w:ind w:left="5399" w:hanging="360"/>
      </w:pPr>
      <w:rPr>
        <w:rFonts w:ascii="Courier New" w:hAnsi="Courier New" w:cs="Courier New" w:hint="default"/>
      </w:rPr>
    </w:lvl>
    <w:lvl w:ilvl="8" w:tplc="04080005" w:tentative="1">
      <w:start w:val="1"/>
      <w:numFmt w:val="bullet"/>
      <w:lvlText w:val=""/>
      <w:lvlJc w:val="left"/>
      <w:pPr>
        <w:ind w:left="6119" w:hanging="360"/>
      </w:pPr>
      <w:rPr>
        <w:rFonts w:ascii="Wingdings" w:hAnsi="Wingdings" w:hint="default"/>
      </w:rPr>
    </w:lvl>
  </w:abstractNum>
  <w:abstractNum w:abstractNumId="39">
    <w:nsid w:val="5D927A34"/>
    <w:multiLevelType w:val="hybridMultilevel"/>
    <w:tmpl w:val="F5BCB9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61584A7A"/>
    <w:multiLevelType w:val="hybridMultilevel"/>
    <w:tmpl w:val="3C88B0E6"/>
    <w:lvl w:ilvl="0" w:tplc="18DE5326">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41">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2">
    <w:nsid w:val="6870713E"/>
    <w:multiLevelType w:val="hybridMultilevel"/>
    <w:tmpl w:val="57945B00"/>
    <w:lvl w:ilvl="0" w:tplc="09A2C5D0">
      <w:start w:val="2"/>
      <w:numFmt w:val="decimal"/>
      <w:lvlText w:val="%1"/>
      <w:lvlJc w:val="left"/>
      <w:pPr>
        <w:ind w:left="720" w:hanging="360"/>
      </w:pPr>
      <w:rPr>
        <w:rFonts w:eastAsia="Calibri"/>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nsid w:val="73E206BB"/>
    <w:multiLevelType w:val="hybridMultilevel"/>
    <w:tmpl w:val="B6F2EF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CA7630C"/>
    <w:multiLevelType w:val="multilevel"/>
    <w:tmpl w:val="CC30D79C"/>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7"/>
  </w:num>
  <w:num w:numId="2">
    <w:abstractNumId w:val="7"/>
  </w:num>
  <w:num w:numId="3">
    <w:abstractNumId w:val="11"/>
  </w:num>
  <w:num w:numId="4">
    <w:abstractNumId w:val="24"/>
  </w:num>
  <w:num w:numId="5">
    <w:abstractNumId w:val="30"/>
  </w:num>
  <w:num w:numId="6">
    <w:abstractNumId w:val="44"/>
  </w:num>
  <w:num w:numId="7">
    <w:abstractNumId w:val="13"/>
  </w:num>
  <w:num w:numId="8">
    <w:abstractNumId w:val="33"/>
  </w:num>
  <w:num w:numId="9">
    <w:abstractNumId w:val="41"/>
  </w:num>
  <w:num w:numId="10">
    <w:abstractNumId w:val="10"/>
  </w:num>
  <w:num w:numId="11">
    <w:abstractNumId w:val="0"/>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5"/>
    <w:lvlOverride w:ilvl="0">
      <w:startOverride w:val="2"/>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num>
  <w:num w:numId="29">
    <w:abstractNumId w:val="9"/>
  </w:num>
  <w:num w:numId="30">
    <w:abstractNumId w:val="29"/>
  </w:num>
  <w:num w:numId="31">
    <w:abstractNumId w:val="26"/>
  </w:num>
  <w:num w:numId="32">
    <w:abstractNumId w:val="23"/>
  </w:num>
  <w:num w:numId="33">
    <w:abstractNumId w:val="22"/>
  </w:num>
  <w:num w:numId="34">
    <w:abstractNumId w:val="21"/>
  </w:num>
  <w:num w:numId="35">
    <w:abstractNumId w:val="43"/>
  </w:num>
  <w:num w:numId="36">
    <w:abstractNumId w:val="35"/>
  </w:num>
  <w:num w:numId="37">
    <w:abstractNumId w:val="38"/>
  </w:num>
  <w:num w:numId="38">
    <w:abstractNumId w:val="36"/>
  </w:num>
  <w:num w:numId="39">
    <w:abstractNumId w:val="28"/>
  </w:num>
  <w:num w:numId="40">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6E0A"/>
    <w:rsid w:val="000079E7"/>
    <w:rsid w:val="00007D2C"/>
    <w:rsid w:val="00015943"/>
    <w:rsid w:val="00021407"/>
    <w:rsid w:val="00034E50"/>
    <w:rsid w:val="00036018"/>
    <w:rsid w:val="00037E66"/>
    <w:rsid w:val="00040D2B"/>
    <w:rsid w:val="00041859"/>
    <w:rsid w:val="00042D0B"/>
    <w:rsid w:val="00044675"/>
    <w:rsid w:val="0004481E"/>
    <w:rsid w:val="00053882"/>
    <w:rsid w:val="00057802"/>
    <w:rsid w:val="0006070F"/>
    <w:rsid w:val="00061D0F"/>
    <w:rsid w:val="00062499"/>
    <w:rsid w:val="00063724"/>
    <w:rsid w:val="000649F5"/>
    <w:rsid w:val="00064FBA"/>
    <w:rsid w:val="00065FD0"/>
    <w:rsid w:val="00070ACE"/>
    <w:rsid w:val="00072410"/>
    <w:rsid w:val="00082694"/>
    <w:rsid w:val="00085463"/>
    <w:rsid w:val="000856C0"/>
    <w:rsid w:val="000908C7"/>
    <w:rsid w:val="000938A4"/>
    <w:rsid w:val="00094AC9"/>
    <w:rsid w:val="000A0628"/>
    <w:rsid w:val="000B0BF4"/>
    <w:rsid w:val="000B1DC1"/>
    <w:rsid w:val="000B738A"/>
    <w:rsid w:val="000C20DE"/>
    <w:rsid w:val="000D2CB6"/>
    <w:rsid w:val="000D4540"/>
    <w:rsid w:val="000D5039"/>
    <w:rsid w:val="000D782B"/>
    <w:rsid w:val="000D7E87"/>
    <w:rsid w:val="000E0605"/>
    <w:rsid w:val="000E264A"/>
    <w:rsid w:val="000E29D5"/>
    <w:rsid w:val="000F1475"/>
    <w:rsid w:val="000F28B1"/>
    <w:rsid w:val="001029AF"/>
    <w:rsid w:val="001169ED"/>
    <w:rsid w:val="001244A9"/>
    <w:rsid w:val="00126E39"/>
    <w:rsid w:val="001279D0"/>
    <w:rsid w:val="00127B39"/>
    <w:rsid w:val="00135005"/>
    <w:rsid w:val="00135683"/>
    <w:rsid w:val="001430C9"/>
    <w:rsid w:val="001537C0"/>
    <w:rsid w:val="00153B6D"/>
    <w:rsid w:val="00154EE2"/>
    <w:rsid w:val="00155660"/>
    <w:rsid w:val="001629B6"/>
    <w:rsid w:val="00164AA3"/>
    <w:rsid w:val="00165CB1"/>
    <w:rsid w:val="00167BF6"/>
    <w:rsid w:val="00180481"/>
    <w:rsid w:val="001845D4"/>
    <w:rsid w:val="00187D83"/>
    <w:rsid w:val="001B12C3"/>
    <w:rsid w:val="001B4987"/>
    <w:rsid w:val="001B5228"/>
    <w:rsid w:val="001B6F0A"/>
    <w:rsid w:val="001D1CED"/>
    <w:rsid w:val="001D2A20"/>
    <w:rsid w:val="001D49F8"/>
    <w:rsid w:val="001E4F0E"/>
    <w:rsid w:val="001E62CD"/>
    <w:rsid w:val="001E756F"/>
    <w:rsid w:val="001F354F"/>
    <w:rsid w:val="001F396B"/>
    <w:rsid w:val="00200BB8"/>
    <w:rsid w:val="002048C4"/>
    <w:rsid w:val="002055C3"/>
    <w:rsid w:val="00205942"/>
    <w:rsid w:val="00206751"/>
    <w:rsid w:val="00212433"/>
    <w:rsid w:val="002129DD"/>
    <w:rsid w:val="00212E5B"/>
    <w:rsid w:val="002132B9"/>
    <w:rsid w:val="00217C95"/>
    <w:rsid w:val="00221FBC"/>
    <w:rsid w:val="00222679"/>
    <w:rsid w:val="0022349C"/>
    <w:rsid w:val="00230E88"/>
    <w:rsid w:val="002418AA"/>
    <w:rsid w:val="002474C5"/>
    <w:rsid w:val="00251474"/>
    <w:rsid w:val="00251A5C"/>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5430"/>
    <w:rsid w:val="002A5831"/>
    <w:rsid w:val="002A777E"/>
    <w:rsid w:val="002A7B37"/>
    <w:rsid w:val="002B0EA6"/>
    <w:rsid w:val="002B181D"/>
    <w:rsid w:val="002B316C"/>
    <w:rsid w:val="002B6F62"/>
    <w:rsid w:val="002C0822"/>
    <w:rsid w:val="002C1CBF"/>
    <w:rsid w:val="002C2714"/>
    <w:rsid w:val="002C458A"/>
    <w:rsid w:val="002C4E1A"/>
    <w:rsid w:val="002D26DE"/>
    <w:rsid w:val="002D33C9"/>
    <w:rsid w:val="002D6D3F"/>
    <w:rsid w:val="002E6C82"/>
    <w:rsid w:val="002F0258"/>
    <w:rsid w:val="002F1737"/>
    <w:rsid w:val="002F4076"/>
    <w:rsid w:val="003005B1"/>
    <w:rsid w:val="00301C8B"/>
    <w:rsid w:val="0030726C"/>
    <w:rsid w:val="00317755"/>
    <w:rsid w:val="0032147B"/>
    <w:rsid w:val="00323E6D"/>
    <w:rsid w:val="00326782"/>
    <w:rsid w:val="0032739D"/>
    <w:rsid w:val="0033113C"/>
    <w:rsid w:val="00334D1F"/>
    <w:rsid w:val="00345285"/>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C20"/>
    <w:rsid w:val="003F4E9A"/>
    <w:rsid w:val="00404B67"/>
    <w:rsid w:val="00406227"/>
    <w:rsid w:val="00412C47"/>
    <w:rsid w:val="004149B2"/>
    <w:rsid w:val="00416DF7"/>
    <w:rsid w:val="00420E8D"/>
    <w:rsid w:val="00421997"/>
    <w:rsid w:val="00427AF2"/>
    <w:rsid w:val="004311B1"/>
    <w:rsid w:val="0043238D"/>
    <w:rsid w:val="0044436D"/>
    <w:rsid w:val="004455FD"/>
    <w:rsid w:val="004510D6"/>
    <w:rsid w:val="00452439"/>
    <w:rsid w:val="00453693"/>
    <w:rsid w:val="004626AB"/>
    <w:rsid w:val="00463C54"/>
    <w:rsid w:val="00463DC1"/>
    <w:rsid w:val="00464A34"/>
    <w:rsid w:val="0047079F"/>
    <w:rsid w:val="00472B53"/>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5087"/>
    <w:rsid w:val="004F0696"/>
    <w:rsid w:val="004F731A"/>
    <w:rsid w:val="005021D6"/>
    <w:rsid w:val="00505EF5"/>
    <w:rsid w:val="005165F3"/>
    <w:rsid w:val="005254E4"/>
    <w:rsid w:val="005261B9"/>
    <w:rsid w:val="00527D1C"/>
    <w:rsid w:val="00533834"/>
    <w:rsid w:val="00536674"/>
    <w:rsid w:val="00542B26"/>
    <w:rsid w:val="0055002B"/>
    <w:rsid w:val="00557A92"/>
    <w:rsid w:val="00561CE4"/>
    <w:rsid w:val="00565938"/>
    <w:rsid w:val="00571A0E"/>
    <w:rsid w:val="00572B6E"/>
    <w:rsid w:val="005732D2"/>
    <w:rsid w:val="005768B0"/>
    <w:rsid w:val="00583448"/>
    <w:rsid w:val="00585125"/>
    <w:rsid w:val="00593A9E"/>
    <w:rsid w:val="00593F9F"/>
    <w:rsid w:val="00595CED"/>
    <w:rsid w:val="00597F89"/>
    <w:rsid w:val="005B39B0"/>
    <w:rsid w:val="005B4C14"/>
    <w:rsid w:val="005B519D"/>
    <w:rsid w:val="005B78BC"/>
    <w:rsid w:val="005C0EE6"/>
    <w:rsid w:val="005C2A3D"/>
    <w:rsid w:val="005C2ADD"/>
    <w:rsid w:val="005C34AB"/>
    <w:rsid w:val="005C57F2"/>
    <w:rsid w:val="005C74DD"/>
    <w:rsid w:val="005D321C"/>
    <w:rsid w:val="005E0769"/>
    <w:rsid w:val="005E43CB"/>
    <w:rsid w:val="00604C27"/>
    <w:rsid w:val="006052C9"/>
    <w:rsid w:val="00611A3D"/>
    <w:rsid w:val="00611F52"/>
    <w:rsid w:val="00617D33"/>
    <w:rsid w:val="00620A1B"/>
    <w:rsid w:val="00620BFF"/>
    <w:rsid w:val="0062344F"/>
    <w:rsid w:val="00627683"/>
    <w:rsid w:val="00631C88"/>
    <w:rsid w:val="00632628"/>
    <w:rsid w:val="00635FF4"/>
    <w:rsid w:val="00640960"/>
    <w:rsid w:val="00645688"/>
    <w:rsid w:val="006540BE"/>
    <w:rsid w:val="00654559"/>
    <w:rsid w:val="00657005"/>
    <w:rsid w:val="006623AE"/>
    <w:rsid w:val="00663CF3"/>
    <w:rsid w:val="00664BCE"/>
    <w:rsid w:val="006715F5"/>
    <w:rsid w:val="00690E9D"/>
    <w:rsid w:val="0069775E"/>
    <w:rsid w:val="0069793F"/>
    <w:rsid w:val="006A3353"/>
    <w:rsid w:val="006B791F"/>
    <w:rsid w:val="006C0C7A"/>
    <w:rsid w:val="006C263C"/>
    <w:rsid w:val="006C5ACF"/>
    <w:rsid w:val="006C5C53"/>
    <w:rsid w:val="006C6206"/>
    <w:rsid w:val="006D017A"/>
    <w:rsid w:val="006D0F21"/>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26B9"/>
    <w:rsid w:val="007546D9"/>
    <w:rsid w:val="00765FD2"/>
    <w:rsid w:val="007667C9"/>
    <w:rsid w:val="007772BD"/>
    <w:rsid w:val="00791375"/>
    <w:rsid w:val="00792863"/>
    <w:rsid w:val="00793102"/>
    <w:rsid w:val="0079396E"/>
    <w:rsid w:val="007A113D"/>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3F0E"/>
    <w:rsid w:val="00835E9D"/>
    <w:rsid w:val="00846502"/>
    <w:rsid w:val="0085726D"/>
    <w:rsid w:val="008579DA"/>
    <w:rsid w:val="00866CFA"/>
    <w:rsid w:val="008704F0"/>
    <w:rsid w:val="00874EF4"/>
    <w:rsid w:val="00885BF9"/>
    <w:rsid w:val="00887D2B"/>
    <w:rsid w:val="00892578"/>
    <w:rsid w:val="00893E7F"/>
    <w:rsid w:val="008958C2"/>
    <w:rsid w:val="008A2C57"/>
    <w:rsid w:val="008B1952"/>
    <w:rsid w:val="008B20CF"/>
    <w:rsid w:val="008C27C9"/>
    <w:rsid w:val="008C4C93"/>
    <w:rsid w:val="008C4F7C"/>
    <w:rsid w:val="008C66EE"/>
    <w:rsid w:val="008C7388"/>
    <w:rsid w:val="008D08B6"/>
    <w:rsid w:val="008D6804"/>
    <w:rsid w:val="008E222B"/>
    <w:rsid w:val="008E2365"/>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1CD4"/>
    <w:rsid w:val="009624BA"/>
    <w:rsid w:val="00963D6B"/>
    <w:rsid w:val="0096433E"/>
    <w:rsid w:val="00964695"/>
    <w:rsid w:val="00967E1C"/>
    <w:rsid w:val="0097012E"/>
    <w:rsid w:val="009714E0"/>
    <w:rsid w:val="0097408E"/>
    <w:rsid w:val="00976868"/>
    <w:rsid w:val="009811B2"/>
    <w:rsid w:val="009822F6"/>
    <w:rsid w:val="00992DB3"/>
    <w:rsid w:val="009938A5"/>
    <w:rsid w:val="00996D54"/>
    <w:rsid w:val="009A110A"/>
    <w:rsid w:val="009B5405"/>
    <w:rsid w:val="009C2360"/>
    <w:rsid w:val="009C458F"/>
    <w:rsid w:val="009D3A64"/>
    <w:rsid w:val="009E1CA0"/>
    <w:rsid w:val="009E46EC"/>
    <w:rsid w:val="009F21A9"/>
    <w:rsid w:val="00A000FD"/>
    <w:rsid w:val="00A06E96"/>
    <w:rsid w:val="00A12769"/>
    <w:rsid w:val="00A136A2"/>
    <w:rsid w:val="00A15537"/>
    <w:rsid w:val="00A16AD0"/>
    <w:rsid w:val="00A26233"/>
    <w:rsid w:val="00A271E8"/>
    <w:rsid w:val="00A312BF"/>
    <w:rsid w:val="00A324A5"/>
    <w:rsid w:val="00A3407D"/>
    <w:rsid w:val="00A37DFA"/>
    <w:rsid w:val="00A42136"/>
    <w:rsid w:val="00A45F09"/>
    <w:rsid w:val="00A54955"/>
    <w:rsid w:val="00A56B40"/>
    <w:rsid w:val="00A6416D"/>
    <w:rsid w:val="00A6607B"/>
    <w:rsid w:val="00A67114"/>
    <w:rsid w:val="00A71D7C"/>
    <w:rsid w:val="00A74C48"/>
    <w:rsid w:val="00A765B0"/>
    <w:rsid w:val="00A810D4"/>
    <w:rsid w:val="00A858BD"/>
    <w:rsid w:val="00A944E8"/>
    <w:rsid w:val="00AB04F8"/>
    <w:rsid w:val="00AB33B1"/>
    <w:rsid w:val="00AB4055"/>
    <w:rsid w:val="00AC3043"/>
    <w:rsid w:val="00AC48F4"/>
    <w:rsid w:val="00AC7CEE"/>
    <w:rsid w:val="00AD2D77"/>
    <w:rsid w:val="00AD73E0"/>
    <w:rsid w:val="00AF074C"/>
    <w:rsid w:val="00AF0920"/>
    <w:rsid w:val="00AF5022"/>
    <w:rsid w:val="00B0062E"/>
    <w:rsid w:val="00B00A45"/>
    <w:rsid w:val="00B1066B"/>
    <w:rsid w:val="00B1246A"/>
    <w:rsid w:val="00B12556"/>
    <w:rsid w:val="00B15938"/>
    <w:rsid w:val="00B23451"/>
    <w:rsid w:val="00B24745"/>
    <w:rsid w:val="00B4046B"/>
    <w:rsid w:val="00B440CF"/>
    <w:rsid w:val="00B4421F"/>
    <w:rsid w:val="00B4614B"/>
    <w:rsid w:val="00B46710"/>
    <w:rsid w:val="00B46F62"/>
    <w:rsid w:val="00B47C10"/>
    <w:rsid w:val="00B50EEC"/>
    <w:rsid w:val="00B56E22"/>
    <w:rsid w:val="00B57A4F"/>
    <w:rsid w:val="00B57C88"/>
    <w:rsid w:val="00B63E64"/>
    <w:rsid w:val="00B67AE8"/>
    <w:rsid w:val="00B711D7"/>
    <w:rsid w:val="00B74C60"/>
    <w:rsid w:val="00B8314F"/>
    <w:rsid w:val="00B845A3"/>
    <w:rsid w:val="00B87C0D"/>
    <w:rsid w:val="00B90C77"/>
    <w:rsid w:val="00BA03BC"/>
    <w:rsid w:val="00BA4101"/>
    <w:rsid w:val="00BA44F8"/>
    <w:rsid w:val="00BA67DD"/>
    <w:rsid w:val="00BB6C47"/>
    <w:rsid w:val="00BB78E3"/>
    <w:rsid w:val="00BB7DFD"/>
    <w:rsid w:val="00BC6839"/>
    <w:rsid w:val="00BD296F"/>
    <w:rsid w:val="00BD2ADD"/>
    <w:rsid w:val="00BD6497"/>
    <w:rsid w:val="00BE1C80"/>
    <w:rsid w:val="00BE4103"/>
    <w:rsid w:val="00BF27B7"/>
    <w:rsid w:val="00BF31FB"/>
    <w:rsid w:val="00C015B0"/>
    <w:rsid w:val="00C05B5C"/>
    <w:rsid w:val="00C0721B"/>
    <w:rsid w:val="00C1131B"/>
    <w:rsid w:val="00C12AD5"/>
    <w:rsid w:val="00C16195"/>
    <w:rsid w:val="00C1629A"/>
    <w:rsid w:val="00C227DB"/>
    <w:rsid w:val="00C233C5"/>
    <w:rsid w:val="00C23A8D"/>
    <w:rsid w:val="00C2612A"/>
    <w:rsid w:val="00C27109"/>
    <w:rsid w:val="00C313C0"/>
    <w:rsid w:val="00C34C87"/>
    <w:rsid w:val="00C34EB8"/>
    <w:rsid w:val="00C36BD9"/>
    <w:rsid w:val="00C40C41"/>
    <w:rsid w:val="00C45065"/>
    <w:rsid w:val="00C46E93"/>
    <w:rsid w:val="00C57F77"/>
    <w:rsid w:val="00C738A3"/>
    <w:rsid w:val="00C768C9"/>
    <w:rsid w:val="00C82822"/>
    <w:rsid w:val="00C82D38"/>
    <w:rsid w:val="00C83F69"/>
    <w:rsid w:val="00C851DD"/>
    <w:rsid w:val="00C92912"/>
    <w:rsid w:val="00C96D4C"/>
    <w:rsid w:val="00C9702E"/>
    <w:rsid w:val="00C97711"/>
    <w:rsid w:val="00CA17A4"/>
    <w:rsid w:val="00CA4E46"/>
    <w:rsid w:val="00CB10E2"/>
    <w:rsid w:val="00CD1154"/>
    <w:rsid w:val="00CD4E7F"/>
    <w:rsid w:val="00CD67FB"/>
    <w:rsid w:val="00CE067A"/>
    <w:rsid w:val="00CE4389"/>
    <w:rsid w:val="00CE474D"/>
    <w:rsid w:val="00CF1B34"/>
    <w:rsid w:val="00CF604A"/>
    <w:rsid w:val="00D002E2"/>
    <w:rsid w:val="00D07ED0"/>
    <w:rsid w:val="00D114D2"/>
    <w:rsid w:val="00D12328"/>
    <w:rsid w:val="00D15998"/>
    <w:rsid w:val="00D23C43"/>
    <w:rsid w:val="00D32E44"/>
    <w:rsid w:val="00D33026"/>
    <w:rsid w:val="00D5416E"/>
    <w:rsid w:val="00D6480A"/>
    <w:rsid w:val="00D8165D"/>
    <w:rsid w:val="00D8419A"/>
    <w:rsid w:val="00D86B67"/>
    <w:rsid w:val="00D87413"/>
    <w:rsid w:val="00D90915"/>
    <w:rsid w:val="00D925A5"/>
    <w:rsid w:val="00D95113"/>
    <w:rsid w:val="00D9785E"/>
    <w:rsid w:val="00DA6659"/>
    <w:rsid w:val="00DB38D3"/>
    <w:rsid w:val="00DC18AB"/>
    <w:rsid w:val="00DC6C17"/>
    <w:rsid w:val="00DD0646"/>
    <w:rsid w:val="00DD159B"/>
    <w:rsid w:val="00DD4B83"/>
    <w:rsid w:val="00DE02EB"/>
    <w:rsid w:val="00DE28EF"/>
    <w:rsid w:val="00DE5441"/>
    <w:rsid w:val="00DF2193"/>
    <w:rsid w:val="00DF6DEB"/>
    <w:rsid w:val="00E01B14"/>
    <w:rsid w:val="00E035F9"/>
    <w:rsid w:val="00E05B32"/>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7B51"/>
    <w:rsid w:val="00E90698"/>
    <w:rsid w:val="00E91739"/>
    <w:rsid w:val="00E92D65"/>
    <w:rsid w:val="00E947F7"/>
    <w:rsid w:val="00E95BBC"/>
    <w:rsid w:val="00E9755B"/>
    <w:rsid w:val="00EB1FAB"/>
    <w:rsid w:val="00EB6CB1"/>
    <w:rsid w:val="00EC0F28"/>
    <w:rsid w:val="00EC56D8"/>
    <w:rsid w:val="00EC626F"/>
    <w:rsid w:val="00EC6B06"/>
    <w:rsid w:val="00ED0B9C"/>
    <w:rsid w:val="00ED1EDE"/>
    <w:rsid w:val="00ED7CA8"/>
    <w:rsid w:val="00EE4AE2"/>
    <w:rsid w:val="00EE5EEF"/>
    <w:rsid w:val="00EF0316"/>
    <w:rsid w:val="00EF33E7"/>
    <w:rsid w:val="00EF5A0C"/>
    <w:rsid w:val="00EF642E"/>
    <w:rsid w:val="00F0181B"/>
    <w:rsid w:val="00F01C82"/>
    <w:rsid w:val="00F12011"/>
    <w:rsid w:val="00F14A0C"/>
    <w:rsid w:val="00F17208"/>
    <w:rsid w:val="00F17575"/>
    <w:rsid w:val="00F20AC6"/>
    <w:rsid w:val="00F339EB"/>
    <w:rsid w:val="00F3625C"/>
    <w:rsid w:val="00F4162E"/>
    <w:rsid w:val="00F446E6"/>
    <w:rsid w:val="00F4614F"/>
    <w:rsid w:val="00F50468"/>
    <w:rsid w:val="00F51950"/>
    <w:rsid w:val="00F51EBF"/>
    <w:rsid w:val="00F5249C"/>
    <w:rsid w:val="00F5383C"/>
    <w:rsid w:val="00F54E28"/>
    <w:rsid w:val="00F611D8"/>
    <w:rsid w:val="00F64CC8"/>
    <w:rsid w:val="00F66927"/>
    <w:rsid w:val="00F72701"/>
    <w:rsid w:val="00F75A1C"/>
    <w:rsid w:val="00F75B4E"/>
    <w:rsid w:val="00F80BB9"/>
    <w:rsid w:val="00F80E5D"/>
    <w:rsid w:val="00F81AF3"/>
    <w:rsid w:val="00F83A36"/>
    <w:rsid w:val="00F847C3"/>
    <w:rsid w:val="00F86F53"/>
    <w:rsid w:val="00F92BF1"/>
    <w:rsid w:val="00FA0C04"/>
    <w:rsid w:val="00FA3351"/>
    <w:rsid w:val="00FB50A9"/>
    <w:rsid w:val="00FB69D0"/>
    <w:rsid w:val="00FB7BB9"/>
    <w:rsid w:val="00FC2978"/>
    <w:rsid w:val="00FC5260"/>
    <w:rsid w:val="00FC721E"/>
    <w:rsid w:val="00FD76A2"/>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3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99"/>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table" w:customStyle="1" w:styleId="1b">
    <w:name w:val="Πλέγμα πίνακα1"/>
    <w:basedOn w:val="a3"/>
    <w:next w:val="a8"/>
    <w:uiPriority w:val="59"/>
    <w:rsid w:val="00B4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Πλέγμα πίνακα2"/>
    <w:basedOn w:val="a3"/>
    <w:next w:val="a8"/>
    <w:uiPriority w:val="59"/>
    <w:rsid w:val="00D97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5818-AC1B-4438-854B-FE961D26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3120</Words>
  <Characters>16850</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2020-08-27T07:37:00Z</cp:lastPrinted>
  <dcterms:created xsi:type="dcterms:W3CDTF">2020-08-27T10:04:00Z</dcterms:created>
  <dcterms:modified xsi:type="dcterms:W3CDTF">2020-08-27T10:04:00Z</dcterms:modified>
</cp:coreProperties>
</file>