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7B5DA" w14:textId="77777777" w:rsidR="00AF5022" w:rsidRPr="00D12328" w:rsidRDefault="00AF5022" w:rsidP="00996D54">
      <w:pPr>
        <w:spacing w:after="0" w:line="240" w:lineRule="auto"/>
        <w:jc w:val="both"/>
        <w:rPr>
          <w:rFonts w:ascii="Tahoma" w:hAnsi="Tahoma" w:cs="Tahoma"/>
          <w:b/>
          <w:bCs/>
          <w:sz w:val="21"/>
          <w:szCs w:val="21"/>
          <w:u w:val="single"/>
        </w:rPr>
      </w:pPr>
    </w:p>
    <w:p w14:paraId="1C785AA4" w14:textId="77777777" w:rsidR="00AF5022" w:rsidRPr="00137F0B" w:rsidRDefault="00137F0B" w:rsidP="00137F0B">
      <w:pPr>
        <w:shd w:val="clear" w:color="auto" w:fill="DDD9C3" w:themeFill="background2" w:themeFillShade="E6"/>
        <w:spacing w:after="0" w:line="240" w:lineRule="auto"/>
        <w:jc w:val="both"/>
        <w:rPr>
          <w:rFonts w:ascii="Tahoma" w:hAnsi="Tahoma" w:cs="Tahoma"/>
          <w:b/>
          <w:bCs/>
          <w:sz w:val="21"/>
          <w:szCs w:val="21"/>
          <w:u w:val="single"/>
        </w:rPr>
      </w:pPr>
      <w:r>
        <w:rPr>
          <w:rFonts w:ascii="Tahoma" w:hAnsi="Tahoma" w:cs="Tahoma"/>
          <w:b/>
          <w:bCs/>
          <w:sz w:val="21"/>
          <w:szCs w:val="21"/>
          <w:u w:val="single"/>
        </w:rPr>
        <w:t xml:space="preserve">Αριθμ. Διακήρυξης </w:t>
      </w:r>
      <w:r w:rsidR="00666108">
        <w:rPr>
          <w:rFonts w:ascii="Tahoma" w:hAnsi="Tahoma" w:cs="Tahoma"/>
          <w:b/>
          <w:bCs/>
          <w:sz w:val="21"/>
          <w:szCs w:val="21"/>
          <w:u w:val="single"/>
        </w:rPr>
        <w:t>66</w:t>
      </w:r>
      <w:r>
        <w:rPr>
          <w:rFonts w:ascii="Tahoma" w:hAnsi="Tahoma" w:cs="Tahoma"/>
          <w:b/>
          <w:bCs/>
          <w:sz w:val="21"/>
          <w:szCs w:val="21"/>
          <w:u w:val="single"/>
        </w:rPr>
        <w:t>/20</w:t>
      </w:r>
      <w:r w:rsidR="00666108">
        <w:rPr>
          <w:rFonts w:ascii="Tahoma" w:hAnsi="Tahoma" w:cs="Tahoma"/>
          <w:b/>
          <w:bCs/>
          <w:sz w:val="21"/>
          <w:szCs w:val="21"/>
          <w:u w:val="single"/>
        </w:rPr>
        <w:t>20</w:t>
      </w:r>
    </w:p>
    <w:p w14:paraId="503A1560" w14:textId="77777777" w:rsidR="00B060E5" w:rsidRDefault="00B060E5" w:rsidP="00B060E5">
      <w:pPr>
        <w:jc w:val="center"/>
        <w:rPr>
          <w:rFonts w:ascii="Tahoma" w:hAnsi="Tahoma" w:cs="Tahoma"/>
          <w:b/>
          <w:bCs/>
          <w:sz w:val="21"/>
          <w:szCs w:val="21"/>
        </w:rPr>
      </w:pPr>
    </w:p>
    <w:p w14:paraId="5F52EEDF" w14:textId="77777777" w:rsidR="00B060E5" w:rsidRDefault="00B060E5" w:rsidP="00B060E5">
      <w:pPr>
        <w:jc w:val="center"/>
        <w:rPr>
          <w:rFonts w:ascii="Tahoma" w:hAnsi="Tahoma" w:cs="Tahoma"/>
          <w:b/>
          <w:bCs/>
          <w:sz w:val="21"/>
          <w:szCs w:val="21"/>
        </w:rPr>
      </w:pPr>
      <w:r>
        <w:rPr>
          <w:rFonts w:ascii="Tahoma" w:hAnsi="Tahoma" w:cs="Tahoma"/>
          <w:b/>
          <w:bCs/>
          <w:sz w:val="21"/>
          <w:szCs w:val="21"/>
        </w:rPr>
        <w:t>ΤΥΠΟΠΟΙΗΜΕΝΟ ΕΝΤΥΠΟ ΥΠΕΥΘΥΝΗΣ ΔΗΛΩΣΗΣ (TEΥΔ)</w:t>
      </w:r>
    </w:p>
    <w:p w14:paraId="0BA2C98A" w14:textId="77777777" w:rsidR="00B060E5" w:rsidRDefault="00B060E5" w:rsidP="00B060E5">
      <w:pPr>
        <w:jc w:val="center"/>
        <w:rPr>
          <w:rFonts w:ascii="Tahoma" w:eastAsia="Calibri" w:hAnsi="Tahoma" w:cs="Tahoma"/>
          <w:b/>
          <w:bCs/>
          <w:color w:val="669900"/>
          <w:sz w:val="21"/>
          <w:szCs w:val="21"/>
          <w:u w:val="single"/>
        </w:rPr>
      </w:pPr>
      <w:r>
        <w:rPr>
          <w:rFonts w:ascii="Tahoma" w:hAnsi="Tahoma" w:cs="Tahoma"/>
          <w:b/>
          <w:bCs/>
          <w:sz w:val="21"/>
          <w:szCs w:val="21"/>
        </w:rPr>
        <w:t>[άρθρου 79 παρ. 4 Ν. 4412/2016 (Α 147)]</w:t>
      </w:r>
    </w:p>
    <w:p w14:paraId="7F1A7584" w14:textId="77777777" w:rsidR="00B060E5" w:rsidRDefault="00B060E5" w:rsidP="00B060E5">
      <w:pPr>
        <w:jc w:val="center"/>
        <w:rPr>
          <w:rFonts w:ascii="Tahoma" w:hAnsi="Tahoma" w:cs="Tahoma"/>
          <w:sz w:val="21"/>
          <w:szCs w:val="21"/>
        </w:rPr>
      </w:pPr>
      <w:r>
        <w:rPr>
          <w:rFonts w:ascii="Tahoma" w:eastAsia="Calibri" w:hAnsi="Tahoma" w:cs="Tahoma"/>
          <w:b/>
          <w:bCs/>
          <w:color w:val="669900"/>
          <w:sz w:val="21"/>
          <w:szCs w:val="21"/>
          <w:u w:val="single"/>
        </w:rPr>
        <w:t xml:space="preserve"> </w:t>
      </w:r>
      <w:r>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351B469C" w14:textId="77777777" w:rsidR="00B060E5" w:rsidRDefault="00B060E5" w:rsidP="00B060E5">
      <w:pPr>
        <w:jc w:val="center"/>
        <w:rPr>
          <w:rFonts w:ascii="Tahoma" w:hAnsi="Tahoma" w:cs="Tahoma"/>
          <w:b/>
          <w:bCs/>
          <w:sz w:val="21"/>
          <w:szCs w:val="21"/>
        </w:rPr>
      </w:pPr>
      <w:r>
        <w:rPr>
          <w:rFonts w:ascii="Tahoma" w:hAnsi="Tahoma" w:cs="Tahoma"/>
          <w:b/>
          <w:bCs/>
          <w:sz w:val="21"/>
          <w:szCs w:val="21"/>
          <w:u w:val="single"/>
        </w:rPr>
        <w:t>Μέρος Ι: Πληροφορίες σχετικά με την αναθέτουσα αρχή/αναθέτοντα φορέα</w:t>
      </w:r>
      <w:r>
        <w:rPr>
          <w:rStyle w:val="af2"/>
          <w:rFonts w:ascii="Tahoma" w:hAnsi="Tahoma" w:cs="Tahoma"/>
          <w:b/>
          <w:bCs/>
          <w:sz w:val="21"/>
          <w:szCs w:val="21"/>
          <w:u w:val="single"/>
        </w:rPr>
        <w:endnoteReference w:id="1"/>
      </w:r>
      <w:r>
        <w:rPr>
          <w:rFonts w:ascii="Tahoma" w:hAnsi="Tahoma" w:cs="Tahoma"/>
          <w:b/>
          <w:bCs/>
          <w:sz w:val="21"/>
          <w:szCs w:val="21"/>
          <w:u w:val="single"/>
        </w:rPr>
        <w:t xml:space="preserve">  και τη διαδικασία ανάθεσης</w:t>
      </w:r>
    </w:p>
    <w:p w14:paraId="727099AC" w14:textId="77777777" w:rsidR="00B060E5" w:rsidRDefault="00B060E5" w:rsidP="00B060E5">
      <w:pPr>
        <w:pBdr>
          <w:top w:val="single" w:sz="2" w:space="1" w:color="000000"/>
          <w:left w:val="single" w:sz="2" w:space="1" w:color="000000"/>
          <w:bottom w:val="single" w:sz="2" w:space="1" w:color="000000"/>
          <w:right w:val="single" w:sz="2" w:space="1" w:color="000000"/>
        </w:pBdr>
        <w:shd w:val="clear" w:color="auto" w:fill="CCCCCC"/>
        <w:rPr>
          <w:rFonts w:ascii="Tahoma" w:hAnsi="Tahoma" w:cs="Tahoma"/>
          <w:b/>
          <w:bCs/>
          <w:sz w:val="21"/>
          <w:szCs w:val="21"/>
        </w:rPr>
      </w:pPr>
      <w:r>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B060E5" w14:paraId="020F3E83" w14:textId="77777777" w:rsidTr="00B060E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14:paraId="64C454DE" w14:textId="77777777" w:rsidR="00B060E5" w:rsidRDefault="00B060E5">
            <w:pPr>
              <w:spacing w:after="0"/>
              <w:rPr>
                <w:rFonts w:ascii="Tahoma" w:hAnsi="Tahoma" w:cs="Tahoma"/>
                <w:sz w:val="21"/>
                <w:szCs w:val="21"/>
              </w:rPr>
            </w:pPr>
            <w:r>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5AF8AC60" w14:textId="77777777" w:rsidR="00B060E5" w:rsidRDefault="00B060E5">
            <w:pPr>
              <w:spacing w:after="0"/>
              <w:rPr>
                <w:rFonts w:ascii="Tahoma" w:hAnsi="Tahoma" w:cs="Tahoma"/>
                <w:sz w:val="21"/>
                <w:szCs w:val="21"/>
              </w:rPr>
            </w:pPr>
            <w:r>
              <w:rPr>
                <w:rFonts w:ascii="Tahoma" w:hAnsi="Tahoma" w:cs="Tahoma"/>
                <w:sz w:val="21"/>
                <w:szCs w:val="21"/>
              </w:rPr>
              <w:t>- Ονομασία: [</w:t>
            </w:r>
            <w:r>
              <w:rPr>
                <w:rFonts w:ascii="Tahoma" w:hAnsi="Tahoma" w:cs="Tahoma"/>
                <w:b/>
                <w:sz w:val="21"/>
                <w:szCs w:val="21"/>
              </w:rPr>
              <w:t>Γ.Ν.Α  ΑΛΕΞΑΝΔΡΑ</w:t>
            </w:r>
            <w:r>
              <w:rPr>
                <w:rFonts w:ascii="Tahoma" w:hAnsi="Tahoma" w:cs="Tahoma"/>
                <w:sz w:val="21"/>
                <w:szCs w:val="21"/>
              </w:rPr>
              <w:t>]</w:t>
            </w:r>
          </w:p>
          <w:p w14:paraId="10F9D604" w14:textId="77777777" w:rsidR="00B060E5" w:rsidRDefault="00B060E5">
            <w:pPr>
              <w:spacing w:after="0"/>
              <w:rPr>
                <w:rFonts w:ascii="Tahoma" w:hAnsi="Tahoma" w:cs="Tahoma"/>
                <w:sz w:val="21"/>
                <w:szCs w:val="21"/>
              </w:rPr>
            </w:pPr>
            <w:r>
              <w:rPr>
                <w:rFonts w:ascii="Tahoma" w:hAnsi="Tahoma" w:cs="Tahoma"/>
                <w:sz w:val="21"/>
                <w:szCs w:val="21"/>
              </w:rPr>
              <w:t>- Κωδικός  Αναθέτουσας Αρχής / Αναθέτοντα Φορέα ΚΗΜΔΗΣ : [</w:t>
            </w:r>
            <w:r>
              <w:rPr>
                <w:rFonts w:ascii="Tahoma" w:hAnsi="Tahoma" w:cs="Tahoma"/>
                <w:b/>
                <w:sz w:val="21"/>
                <w:szCs w:val="21"/>
              </w:rPr>
              <w:t>99221991</w:t>
            </w:r>
            <w:r>
              <w:rPr>
                <w:rFonts w:ascii="Tahoma" w:hAnsi="Tahoma" w:cs="Tahoma"/>
                <w:sz w:val="21"/>
                <w:szCs w:val="21"/>
              </w:rPr>
              <w:t>]</w:t>
            </w:r>
          </w:p>
          <w:p w14:paraId="5B940396" w14:textId="77777777" w:rsidR="00B060E5" w:rsidRDefault="00B060E5">
            <w:pPr>
              <w:spacing w:after="0"/>
              <w:rPr>
                <w:rFonts w:ascii="Tahoma" w:hAnsi="Tahoma" w:cs="Tahoma"/>
                <w:sz w:val="21"/>
                <w:szCs w:val="21"/>
              </w:rPr>
            </w:pPr>
            <w:r>
              <w:rPr>
                <w:rFonts w:ascii="Tahoma" w:hAnsi="Tahoma" w:cs="Tahoma"/>
                <w:sz w:val="21"/>
                <w:szCs w:val="21"/>
              </w:rPr>
              <w:t>- Ταχυδρομική διεύθυνση / Πόλη / Ταχ. Κωδικός: [</w:t>
            </w:r>
            <w:r>
              <w:rPr>
                <w:rFonts w:ascii="Tahoma" w:hAnsi="Tahoma" w:cs="Tahoma"/>
                <w:b/>
                <w:sz w:val="21"/>
                <w:szCs w:val="21"/>
              </w:rPr>
              <w:t>Βασ. Σοφίας 80 – Αθήνα Τ.Κ 11528</w:t>
            </w:r>
            <w:r>
              <w:rPr>
                <w:rFonts w:ascii="Tahoma" w:hAnsi="Tahoma" w:cs="Tahoma"/>
                <w:sz w:val="21"/>
                <w:szCs w:val="21"/>
              </w:rPr>
              <w:t>]</w:t>
            </w:r>
          </w:p>
          <w:p w14:paraId="585A6ACE" w14:textId="77777777" w:rsidR="00B060E5" w:rsidRDefault="00B060E5">
            <w:pPr>
              <w:spacing w:after="0"/>
              <w:rPr>
                <w:rFonts w:ascii="Tahoma" w:hAnsi="Tahoma" w:cs="Tahoma"/>
                <w:sz w:val="21"/>
                <w:szCs w:val="21"/>
              </w:rPr>
            </w:pPr>
            <w:r>
              <w:rPr>
                <w:rFonts w:ascii="Tahoma" w:hAnsi="Tahoma" w:cs="Tahoma"/>
                <w:sz w:val="21"/>
                <w:szCs w:val="21"/>
              </w:rPr>
              <w:t>- Αρμόδιος για πληροφορίες: [</w:t>
            </w:r>
            <w:r w:rsidR="00666108" w:rsidRPr="00666108">
              <w:rPr>
                <w:rFonts w:ascii="Tahoma" w:hAnsi="Tahoma" w:cs="Tahoma"/>
                <w:b/>
                <w:sz w:val="21"/>
                <w:szCs w:val="21"/>
              </w:rPr>
              <w:t xml:space="preserve">Όλγα </w:t>
            </w:r>
            <w:proofErr w:type="spellStart"/>
            <w:r w:rsidR="00666108" w:rsidRPr="00666108">
              <w:rPr>
                <w:rFonts w:ascii="Tahoma" w:hAnsi="Tahoma" w:cs="Tahoma"/>
                <w:b/>
                <w:sz w:val="21"/>
                <w:szCs w:val="21"/>
              </w:rPr>
              <w:t>Γιαγιάκου</w:t>
            </w:r>
            <w:proofErr w:type="spellEnd"/>
            <w:r>
              <w:rPr>
                <w:rFonts w:ascii="Tahoma" w:hAnsi="Tahoma" w:cs="Tahoma"/>
                <w:sz w:val="21"/>
                <w:szCs w:val="21"/>
              </w:rPr>
              <w:t>]</w:t>
            </w:r>
          </w:p>
          <w:p w14:paraId="1FC04E75" w14:textId="77777777" w:rsidR="00B060E5" w:rsidRDefault="00B060E5">
            <w:pPr>
              <w:spacing w:after="0"/>
              <w:rPr>
                <w:rFonts w:ascii="Tahoma" w:hAnsi="Tahoma" w:cs="Tahoma"/>
                <w:sz w:val="21"/>
                <w:szCs w:val="21"/>
              </w:rPr>
            </w:pPr>
            <w:r>
              <w:rPr>
                <w:rFonts w:ascii="Tahoma" w:hAnsi="Tahoma" w:cs="Tahoma"/>
                <w:sz w:val="21"/>
                <w:szCs w:val="21"/>
              </w:rPr>
              <w:t xml:space="preserve">- Τηλέφωνο: </w:t>
            </w:r>
            <w:r>
              <w:rPr>
                <w:rFonts w:ascii="Tahoma" w:hAnsi="Tahoma" w:cs="Tahoma"/>
                <w:b/>
                <w:sz w:val="21"/>
                <w:szCs w:val="21"/>
              </w:rPr>
              <w:t>[2103381138]</w:t>
            </w:r>
          </w:p>
          <w:p w14:paraId="2F8EAE61" w14:textId="77777777" w:rsidR="00B060E5" w:rsidRDefault="00B060E5">
            <w:pPr>
              <w:spacing w:after="0"/>
              <w:rPr>
                <w:rFonts w:ascii="Tahoma" w:hAnsi="Tahoma" w:cs="Tahoma"/>
                <w:sz w:val="21"/>
                <w:szCs w:val="21"/>
              </w:rPr>
            </w:pPr>
            <w:r>
              <w:rPr>
                <w:rFonts w:ascii="Tahoma" w:hAnsi="Tahoma" w:cs="Tahoma"/>
                <w:sz w:val="21"/>
                <w:szCs w:val="21"/>
              </w:rPr>
              <w:t>- Ηλ. ταχυδρομείο: [</w:t>
            </w:r>
            <w:r>
              <w:rPr>
                <w:rFonts w:ascii="Tahoma" w:hAnsi="Tahoma" w:cs="Tahoma"/>
                <w:b/>
                <w:sz w:val="21"/>
                <w:szCs w:val="21"/>
                <w:lang w:val="en-US"/>
              </w:rPr>
              <w:t>promith</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r>
              <w:rPr>
                <w:rFonts w:ascii="Tahoma" w:hAnsi="Tahoma" w:cs="Tahoma"/>
                <w:sz w:val="21"/>
                <w:szCs w:val="21"/>
              </w:rPr>
              <w:t>]</w:t>
            </w:r>
          </w:p>
          <w:p w14:paraId="0FC48AD8" w14:textId="77777777" w:rsidR="00B060E5" w:rsidRDefault="00B060E5">
            <w:pPr>
              <w:spacing w:after="0"/>
              <w:rPr>
                <w:rFonts w:ascii="Tahoma" w:hAnsi="Tahoma" w:cs="Tahoma"/>
                <w:sz w:val="21"/>
                <w:szCs w:val="21"/>
              </w:rPr>
            </w:pPr>
            <w:r>
              <w:rPr>
                <w:rFonts w:ascii="Tahoma" w:hAnsi="Tahoma" w:cs="Tahoma"/>
                <w:sz w:val="21"/>
                <w:szCs w:val="21"/>
              </w:rPr>
              <w:t xml:space="preserve">- Διεύθυνση στο Διαδίκτυο (διεύθυνση δικτυακού τόπου): </w:t>
            </w:r>
            <w:r>
              <w:rPr>
                <w:rFonts w:ascii="Tahoma" w:hAnsi="Tahoma" w:cs="Tahoma"/>
                <w:b/>
                <w:sz w:val="21"/>
                <w:szCs w:val="21"/>
                <w:lang w:val="en-US"/>
              </w:rPr>
              <w:t>www</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p>
        </w:tc>
      </w:tr>
      <w:tr w:rsidR="00B060E5" w14:paraId="285D6D64" w14:textId="77777777" w:rsidTr="00B060E5">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14:paraId="1DDDEA5A" w14:textId="77777777" w:rsidR="00B060E5" w:rsidRDefault="00B060E5">
            <w:pPr>
              <w:spacing w:after="0"/>
              <w:rPr>
                <w:rFonts w:ascii="Tahoma" w:hAnsi="Tahoma" w:cs="Tahoma"/>
                <w:sz w:val="21"/>
                <w:szCs w:val="21"/>
              </w:rPr>
            </w:pPr>
            <w:r>
              <w:rPr>
                <w:rFonts w:ascii="Tahoma" w:hAnsi="Tahoma" w:cs="Tahoma"/>
                <w:b/>
                <w:bCs/>
                <w:sz w:val="21"/>
                <w:szCs w:val="21"/>
              </w:rPr>
              <w:t>Β: Πληροφορίες σχετικά με τη διαδικασία σύναψης σύμβασης</w:t>
            </w:r>
          </w:p>
          <w:p w14:paraId="65745277" w14:textId="77777777" w:rsidR="00B060E5" w:rsidRPr="00666108" w:rsidRDefault="00B060E5">
            <w:pPr>
              <w:spacing w:after="0"/>
              <w:rPr>
                <w:rFonts w:ascii="Tahoma" w:hAnsi="Tahoma" w:cs="Tahoma"/>
                <w:b/>
                <w:sz w:val="21"/>
                <w:szCs w:val="21"/>
              </w:rPr>
            </w:pPr>
            <w:r>
              <w:rPr>
                <w:rFonts w:ascii="Tahoma" w:hAnsi="Tahoma" w:cs="Tahoma"/>
                <w:sz w:val="21"/>
                <w:szCs w:val="21"/>
              </w:rPr>
              <w:t xml:space="preserve">- Τίτλος ή σύντομη περιγραφή της δημόσιας σύμβασης (συμπεριλαμβανομένου του σχετικού </w:t>
            </w:r>
            <w:r>
              <w:rPr>
                <w:rFonts w:ascii="Tahoma" w:hAnsi="Tahoma" w:cs="Tahoma"/>
                <w:sz w:val="21"/>
                <w:szCs w:val="21"/>
                <w:lang w:val="en-US"/>
              </w:rPr>
              <w:t>CPV</w:t>
            </w:r>
            <w:r>
              <w:rPr>
                <w:rFonts w:ascii="Tahoma" w:hAnsi="Tahoma" w:cs="Tahoma"/>
                <w:sz w:val="21"/>
                <w:szCs w:val="21"/>
              </w:rPr>
              <w:t xml:space="preserve">): </w:t>
            </w:r>
            <w:r>
              <w:rPr>
                <w:rFonts w:ascii="Tahoma" w:hAnsi="Tahoma" w:cs="Tahoma"/>
                <w:b/>
                <w:sz w:val="21"/>
                <w:szCs w:val="21"/>
              </w:rPr>
              <w:t>[</w:t>
            </w:r>
            <w:r>
              <w:rPr>
                <w:rFonts w:ascii="Tahoma" w:hAnsi="Tahoma" w:cs="Tahoma"/>
                <w:sz w:val="21"/>
                <w:szCs w:val="21"/>
              </w:rPr>
              <w:t xml:space="preserve">Συνοπτικός  διαγωνισμός </w:t>
            </w:r>
            <w:r>
              <w:rPr>
                <w:rFonts w:ascii="Tahoma" w:eastAsiaTheme="minorHAnsi" w:hAnsi="Tahoma" w:cs="Tahoma"/>
                <w:b/>
                <w:sz w:val="21"/>
                <w:szCs w:val="21"/>
                <w:lang w:eastAsia="en-US"/>
              </w:rPr>
              <w:t>για την προμήθεια</w:t>
            </w:r>
            <w:r>
              <w:rPr>
                <w:rFonts w:ascii="Tahoma" w:hAnsi="Tahoma" w:cs="Tahoma"/>
                <w:sz w:val="21"/>
                <w:szCs w:val="21"/>
              </w:rPr>
              <w:t xml:space="preserve"> </w:t>
            </w:r>
            <w:r w:rsidR="00666108" w:rsidRPr="00666108">
              <w:rPr>
                <w:rFonts w:ascii="Tahoma" w:hAnsi="Tahoma" w:cs="Tahoma"/>
                <w:b/>
                <w:sz w:val="21"/>
                <w:szCs w:val="21"/>
              </w:rPr>
              <w:t xml:space="preserve">τροχήλατου ακτινολογικού μηχανήματος </w:t>
            </w:r>
            <w:r w:rsidRPr="00666108">
              <w:rPr>
                <w:rFonts w:ascii="Tahoma" w:hAnsi="Tahoma" w:cs="Tahoma"/>
                <w:b/>
                <w:sz w:val="21"/>
                <w:szCs w:val="21"/>
              </w:rPr>
              <w:t xml:space="preserve"> για τις ανάγκες </w:t>
            </w:r>
            <w:r w:rsidRPr="00666108">
              <w:rPr>
                <w:rFonts w:ascii="Tahoma" w:hAnsi="Tahoma" w:cs="Tahoma"/>
                <w:b/>
                <w:bCs/>
                <w:sz w:val="21"/>
                <w:szCs w:val="21"/>
              </w:rPr>
              <w:t>του Νοσοκομείου μας</w:t>
            </w:r>
            <w:r>
              <w:rPr>
                <w:rFonts w:ascii="Tahoma" w:hAnsi="Tahoma" w:cs="Tahoma"/>
                <w:b/>
                <w:sz w:val="21"/>
                <w:szCs w:val="21"/>
              </w:rPr>
              <w:t>]</w:t>
            </w:r>
            <w:r w:rsidR="00666108">
              <w:rPr>
                <w:rFonts w:ascii="Tahoma" w:eastAsiaTheme="minorHAnsi" w:hAnsi="Tahoma" w:cs="Tahoma"/>
                <w:b/>
                <w:sz w:val="19"/>
                <w:szCs w:val="19"/>
                <w:lang w:eastAsia="en-US"/>
              </w:rPr>
              <w:t xml:space="preserve"> </w:t>
            </w:r>
            <w:r w:rsidR="00666108" w:rsidRPr="00666108">
              <w:rPr>
                <w:rFonts w:ascii="Tahoma" w:hAnsi="Tahoma" w:cs="Tahoma"/>
                <w:b/>
                <w:sz w:val="21"/>
                <w:szCs w:val="21"/>
              </w:rPr>
              <w:t xml:space="preserve">CPV:33111600-7  </w:t>
            </w:r>
            <w:r w:rsidRPr="00666108">
              <w:rPr>
                <w:rFonts w:ascii="Tahoma" w:eastAsiaTheme="minorHAnsi" w:hAnsi="Tahoma" w:cs="Tahoma"/>
                <w:b/>
                <w:sz w:val="21"/>
                <w:szCs w:val="21"/>
                <w:lang w:eastAsia="en-US"/>
              </w:rPr>
              <w:t>Συσκευές α</w:t>
            </w:r>
            <w:r w:rsidR="00666108" w:rsidRPr="00666108">
              <w:rPr>
                <w:rFonts w:ascii="Tahoma" w:eastAsiaTheme="minorHAnsi" w:hAnsi="Tahoma" w:cs="Tahoma"/>
                <w:b/>
                <w:sz w:val="21"/>
                <w:szCs w:val="21"/>
                <w:lang w:eastAsia="en-US"/>
              </w:rPr>
              <w:t>κτινογραφίας</w:t>
            </w:r>
          </w:p>
          <w:p w14:paraId="3A8C92EC" w14:textId="77777777" w:rsidR="00B060E5" w:rsidRDefault="00B060E5">
            <w:pPr>
              <w:spacing w:after="0"/>
              <w:rPr>
                <w:rFonts w:ascii="Tahoma" w:hAnsi="Tahoma" w:cs="Tahoma"/>
                <w:sz w:val="21"/>
                <w:szCs w:val="21"/>
              </w:rPr>
            </w:pPr>
            <w:r>
              <w:rPr>
                <w:rFonts w:ascii="Tahoma" w:hAnsi="Tahoma" w:cs="Tahoma"/>
                <w:sz w:val="21"/>
                <w:szCs w:val="21"/>
              </w:rPr>
              <w:t>- Κωδικός στο ΚΗΜΔΗΣ: […………………………………..……]</w:t>
            </w:r>
          </w:p>
          <w:p w14:paraId="3DED2C98" w14:textId="77777777" w:rsidR="00B060E5" w:rsidRDefault="00B060E5">
            <w:pPr>
              <w:spacing w:after="0"/>
              <w:rPr>
                <w:rFonts w:ascii="Tahoma" w:hAnsi="Tahoma" w:cs="Tahoma"/>
                <w:sz w:val="21"/>
                <w:szCs w:val="21"/>
              </w:rPr>
            </w:pPr>
            <w:r>
              <w:rPr>
                <w:rFonts w:ascii="Tahoma" w:hAnsi="Tahoma" w:cs="Tahoma"/>
                <w:sz w:val="21"/>
                <w:szCs w:val="21"/>
              </w:rPr>
              <w:t>- Η σύμβαση αναφέρεται σε έργα, προμήθειες, ή υπηρεσίες : [</w:t>
            </w:r>
            <w:r>
              <w:rPr>
                <w:rFonts w:ascii="Tahoma" w:hAnsi="Tahoma" w:cs="Tahoma"/>
                <w:b/>
                <w:sz w:val="21"/>
                <w:szCs w:val="21"/>
              </w:rPr>
              <w:t>Προμήθεια]</w:t>
            </w:r>
          </w:p>
          <w:p w14:paraId="4ED49A49" w14:textId="77777777" w:rsidR="00B060E5" w:rsidRDefault="00B060E5">
            <w:pPr>
              <w:spacing w:after="0"/>
              <w:rPr>
                <w:rFonts w:ascii="Tahoma" w:hAnsi="Tahoma" w:cs="Tahoma"/>
                <w:sz w:val="21"/>
                <w:szCs w:val="21"/>
              </w:rPr>
            </w:pPr>
            <w:r>
              <w:rPr>
                <w:rFonts w:ascii="Tahoma" w:hAnsi="Tahoma" w:cs="Tahoma"/>
                <w:sz w:val="21"/>
                <w:szCs w:val="21"/>
              </w:rPr>
              <w:t>- Εφόσον υφίστανται, ένδειξη ύπαρξης σχετικών τμημάτων : [  ]</w:t>
            </w:r>
          </w:p>
          <w:p w14:paraId="4D2FBEE8" w14:textId="77777777" w:rsidR="00B060E5" w:rsidRDefault="00B060E5">
            <w:pPr>
              <w:spacing w:after="0"/>
              <w:rPr>
                <w:rFonts w:ascii="Tahoma" w:hAnsi="Tahoma" w:cs="Tahoma"/>
                <w:sz w:val="21"/>
                <w:szCs w:val="21"/>
              </w:rPr>
            </w:pPr>
            <w:r>
              <w:rPr>
                <w:rFonts w:ascii="Tahoma" w:hAnsi="Tahoma" w:cs="Tahoma"/>
                <w:sz w:val="21"/>
                <w:szCs w:val="21"/>
              </w:rPr>
              <w:t>- Αριθμός αναφοράς που αποδίδεται στον φάκελο από την αναθέτουσα αρχή (</w:t>
            </w:r>
            <w:r>
              <w:rPr>
                <w:rFonts w:ascii="Tahoma" w:hAnsi="Tahoma" w:cs="Tahoma"/>
                <w:i/>
                <w:sz w:val="21"/>
                <w:szCs w:val="21"/>
              </w:rPr>
              <w:t>εάν υπάρχει</w:t>
            </w:r>
            <w:r>
              <w:rPr>
                <w:rFonts w:ascii="Tahoma" w:hAnsi="Tahoma" w:cs="Tahoma"/>
                <w:sz w:val="21"/>
                <w:szCs w:val="21"/>
              </w:rPr>
              <w:t>):</w:t>
            </w:r>
          </w:p>
          <w:p w14:paraId="3BBBA2B2" w14:textId="77777777" w:rsidR="00B060E5" w:rsidRDefault="00B060E5" w:rsidP="00666108">
            <w:pPr>
              <w:spacing w:after="0"/>
              <w:rPr>
                <w:rFonts w:ascii="Tahoma" w:hAnsi="Tahoma" w:cs="Tahoma"/>
                <w:sz w:val="21"/>
                <w:szCs w:val="21"/>
              </w:rPr>
            </w:pPr>
            <w:r>
              <w:rPr>
                <w:rFonts w:ascii="Tahoma" w:hAnsi="Tahoma" w:cs="Tahoma"/>
                <w:sz w:val="21"/>
                <w:szCs w:val="21"/>
              </w:rPr>
              <w:t xml:space="preserve"> [</w:t>
            </w:r>
            <w:r w:rsidR="00666108">
              <w:rPr>
                <w:rFonts w:ascii="Tahoma" w:hAnsi="Tahoma" w:cs="Tahoma"/>
                <w:sz w:val="21"/>
                <w:szCs w:val="21"/>
              </w:rPr>
              <w:t>66</w:t>
            </w:r>
            <w:r>
              <w:rPr>
                <w:rFonts w:ascii="Tahoma" w:hAnsi="Tahoma" w:cs="Tahoma"/>
                <w:sz w:val="21"/>
                <w:szCs w:val="21"/>
              </w:rPr>
              <w:t>/</w:t>
            </w:r>
            <w:r w:rsidR="00666108">
              <w:rPr>
                <w:rFonts w:ascii="Tahoma" w:hAnsi="Tahoma" w:cs="Tahoma"/>
                <w:sz w:val="21"/>
                <w:szCs w:val="21"/>
              </w:rPr>
              <w:t>20</w:t>
            </w:r>
            <w:r>
              <w:rPr>
                <w:rFonts w:ascii="Tahoma" w:hAnsi="Tahoma" w:cs="Tahoma"/>
                <w:sz w:val="21"/>
                <w:szCs w:val="21"/>
              </w:rPr>
              <w:t>]</w:t>
            </w:r>
          </w:p>
        </w:tc>
      </w:tr>
    </w:tbl>
    <w:p w14:paraId="233A704B" w14:textId="77777777" w:rsidR="00B060E5" w:rsidRDefault="00B060E5" w:rsidP="00B060E5">
      <w:pPr>
        <w:rPr>
          <w:rFonts w:ascii="Tahoma" w:hAnsi="Tahoma" w:cs="Tahoma"/>
          <w:sz w:val="21"/>
          <w:szCs w:val="21"/>
        </w:rPr>
      </w:pPr>
    </w:p>
    <w:p w14:paraId="13F2B45B" w14:textId="77777777" w:rsidR="00B060E5" w:rsidRDefault="00B060E5" w:rsidP="00B060E5">
      <w:pPr>
        <w:shd w:val="clear" w:color="auto" w:fill="B2B2B2"/>
        <w:rPr>
          <w:rFonts w:ascii="Tahoma" w:hAnsi="Tahoma" w:cs="Tahoma"/>
          <w:b/>
          <w:bCs/>
          <w:sz w:val="21"/>
          <w:szCs w:val="21"/>
          <w:u w:val="single"/>
        </w:rPr>
      </w:pPr>
      <w:r>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60FDC8FE" w14:textId="77777777" w:rsidR="00137F0B" w:rsidRDefault="00137F0B" w:rsidP="00137F0B">
      <w:pPr>
        <w:jc w:val="center"/>
        <w:rPr>
          <w:rFonts w:ascii="Tahoma" w:hAnsi="Tahoma" w:cs="Tahoma"/>
          <w:b/>
          <w:bCs/>
          <w:sz w:val="21"/>
          <w:szCs w:val="21"/>
        </w:rPr>
      </w:pPr>
    </w:p>
    <w:p w14:paraId="0314B27C" w14:textId="77777777"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14:paraId="4C0FFC56"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14:paraId="27E72B1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C505F6A" w14:textId="77777777"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692CC4"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14:paraId="448D31D9"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A6C69D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264E0D"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42A3F56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7BE259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14:paraId="54B561A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6F51DA"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364D16E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70A6F2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55D805"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41FAFA2B" w14:textId="77777777"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67462A6" w14:textId="77777777"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14:paraId="79F9662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14:paraId="6FCFC21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14:paraId="105534D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D8B8C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836801E" w14:textId="77777777" w:rsidR="00D93361" w:rsidRDefault="008C7388" w:rsidP="008C7388">
            <w:pPr>
              <w:spacing w:after="0"/>
              <w:rPr>
                <w:rFonts w:ascii="Tahoma" w:hAnsi="Tahoma" w:cs="Tahoma"/>
                <w:sz w:val="21"/>
                <w:szCs w:val="21"/>
              </w:rPr>
            </w:pPr>
            <w:r w:rsidRPr="00D12328">
              <w:rPr>
                <w:rFonts w:ascii="Tahoma" w:hAnsi="Tahoma" w:cs="Tahoma"/>
                <w:sz w:val="21"/>
                <w:szCs w:val="21"/>
              </w:rPr>
              <w:t>[……]</w:t>
            </w:r>
          </w:p>
          <w:p w14:paraId="4DDDCB1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50C573D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33AAD70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45C1A63"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6D2ED7"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00192C1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C07269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6057E7" w14:textId="77777777" w:rsidR="008C7388" w:rsidRPr="00D12328" w:rsidRDefault="008C7388" w:rsidP="008C7388">
            <w:pPr>
              <w:snapToGrid w:val="0"/>
              <w:spacing w:after="0"/>
              <w:rPr>
                <w:rFonts w:ascii="Tahoma" w:hAnsi="Tahoma" w:cs="Tahoma"/>
                <w:sz w:val="21"/>
                <w:szCs w:val="21"/>
              </w:rPr>
            </w:pPr>
          </w:p>
        </w:tc>
      </w:tr>
      <w:tr w:rsidR="008C7388" w:rsidRPr="00D12328" w14:paraId="6241C16F" w14:textId="77777777" w:rsidTr="008C7388">
        <w:trPr>
          <w:jc w:val="center"/>
        </w:trPr>
        <w:tc>
          <w:tcPr>
            <w:tcW w:w="4479" w:type="dxa"/>
            <w:tcBorders>
              <w:left w:val="single" w:sz="4" w:space="0" w:color="000000"/>
              <w:bottom w:val="single" w:sz="4" w:space="0" w:color="000000"/>
            </w:tcBorders>
            <w:shd w:val="clear" w:color="auto" w:fill="auto"/>
          </w:tcPr>
          <w:p w14:paraId="60BD0282" w14:textId="77777777"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4E16301C" w14:textId="77777777"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14:paraId="4440857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7A4C807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14:paraId="63E94073" w14:textId="77777777" w:rsidR="008C7388" w:rsidRPr="00D12328" w:rsidRDefault="008C7388" w:rsidP="008C7388">
            <w:pPr>
              <w:spacing w:after="0"/>
              <w:rPr>
                <w:rFonts w:ascii="Tahoma" w:hAnsi="Tahoma" w:cs="Tahoma"/>
                <w:sz w:val="21"/>
                <w:szCs w:val="21"/>
              </w:rPr>
            </w:pPr>
          </w:p>
          <w:p w14:paraId="065A7949" w14:textId="77777777" w:rsidR="008C7388" w:rsidRPr="00D12328" w:rsidRDefault="008C7388" w:rsidP="008C7388">
            <w:pPr>
              <w:spacing w:after="0"/>
              <w:rPr>
                <w:rFonts w:ascii="Tahoma" w:hAnsi="Tahoma" w:cs="Tahoma"/>
                <w:sz w:val="21"/>
                <w:szCs w:val="21"/>
              </w:rPr>
            </w:pPr>
          </w:p>
          <w:p w14:paraId="57EBA283" w14:textId="77777777" w:rsidR="008C7388" w:rsidRPr="00D12328" w:rsidRDefault="008C7388" w:rsidP="008C7388">
            <w:pPr>
              <w:spacing w:after="0"/>
              <w:rPr>
                <w:rFonts w:ascii="Tahoma" w:hAnsi="Tahoma" w:cs="Tahoma"/>
                <w:sz w:val="21"/>
                <w:szCs w:val="21"/>
              </w:rPr>
            </w:pPr>
          </w:p>
          <w:p w14:paraId="05C64FE3" w14:textId="77777777" w:rsidR="008C7388" w:rsidRPr="00D12328" w:rsidRDefault="008C7388" w:rsidP="008C7388">
            <w:pPr>
              <w:spacing w:after="0"/>
              <w:rPr>
                <w:rFonts w:ascii="Tahoma" w:hAnsi="Tahoma" w:cs="Tahoma"/>
                <w:sz w:val="21"/>
                <w:szCs w:val="21"/>
              </w:rPr>
            </w:pPr>
          </w:p>
          <w:p w14:paraId="23F37834" w14:textId="77777777" w:rsidR="008C7388" w:rsidRPr="00D12328" w:rsidRDefault="008C7388" w:rsidP="008C7388">
            <w:pPr>
              <w:spacing w:after="0"/>
              <w:rPr>
                <w:rFonts w:ascii="Tahoma" w:hAnsi="Tahoma" w:cs="Tahoma"/>
                <w:sz w:val="21"/>
                <w:szCs w:val="21"/>
              </w:rPr>
            </w:pPr>
          </w:p>
          <w:p w14:paraId="4E573A55" w14:textId="77777777" w:rsidR="008C7388" w:rsidRPr="00D12328" w:rsidRDefault="008C7388" w:rsidP="008C7388">
            <w:pPr>
              <w:spacing w:after="0"/>
              <w:rPr>
                <w:rFonts w:ascii="Tahoma" w:hAnsi="Tahoma" w:cs="Tahoma"/>
                <w:sz w:val="21"/>
                <w:szCs w:val="21"/>
              </w:rPr>
            </w:pPr>
          </w:p>
          <w:p w14:paraId="0365A7B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6DE10E32" w14:textId="77777777" w:rsidR="008C7388" w:rsidRPr="00D12328" w:rsidRDefault="008C7388" w:rsidP="008C7388">
            <w:pPr>
              <w:spacing w:after="0"/>
              <w:rPr>
                <w:rFonts w:ascii="Tahoma" w:hAnsi="Tahoma" w:cs="Tahoma"/>
                <w:sz w:val="21"/>
                <w:szCs w:val="21"/>
              </w:rPr>
            </w:pPr>
          </w:p>
          <w:p w14:paraId="6DEA7CC3" w14:textId="77777777" w:rsidR="008C7388" w:rsidRPr="00D12328" w:rsidRDefault="008C7388" w:rsidP="008C7388">
            <w:pPr>
              <w:spacing w:after="0"/>
              <w:rPr>
                <w:rFonts w:ascii="Tahoma" w:hAnsi="Tahoma" w:cs="Tahoma"/>
                <w:sz w:val="21"/>
                <w:szCs w:val="21"/>
              </w:rPr>
            </w:pPr>
          </w:p>
          <w:p w14:paraId="57C1348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A0A253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6B13D73E" w14:textId="77777777" w:rsidTr="008C7388">
        <w:trPr>
          <w:jc w:val="center"/>
        </w:trPr>
        <w:tc>
          <w:tcPr>
            <w:tcW w:w="4479" w:type="dxa"/>
            <w:tcBorders>
              <w:left w:val="single" w:sz="4" w:space="0" w:color="000000"/>
              <w:bottom w:val="single" w:sz="4" w:space="0" w:color="000000"/>
            </w:tcBorders>
            <w:shd w:val="clear" w:color="auto" w:fill="auto"/>
          </w:tcPr>
          <w:p w14:paraId="0FA6AA1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07D854B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14:paraId="11364C25" w14:textId="77777777" w:rsidR="00C40C41" w:rsidRPr="00D12328" w:rsidRDefault="00C40C41" w:rsidP="008C7388">
            <w:pPr>
              <w:spacing w:after="0"/>
              <w:rPr>
                <w:rFonts w:ascii="Tahoma" w:hAnsi="Tahoma" w:cs="Tahoma"/>
                <w:sz w:val="21"/>
                <w:szCs w:val="21"/>
              </w:rPr>
            </w:pPr>
          </w:p>
        </w:tc>
      </w:tr>
      <w:tr w:rsidR="008C7388" w:rsidRPr="00D12328" w14:paraId="05F00B5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3356161"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61E5A9D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2B0A03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0CFEA63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14:paraId="203C203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14:paraId="3DADB933"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14:paraId="4CA6A8BA" w14:textId="77777777"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14:paraId="30A3C130"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14:paraId="15370B3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BB5AFA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201A0C" w14:textId="77777777" w:rsidR="008C7388" w:rsidRPr="00D12328" w:rsidRDefault="008C7388" w:rsidP="008C7388">
            <w:pPr>
              <w:snapToGrid w:val="0"/>
              <w:spacing w:after="0"/>
              <w:rPr>
                <w:rFonts w:ascii="Tahoma" w:hAnsi="Tahoma" w:cs="Tahoma"/>
                <w:sz w:val="21"/>
                <w:szCs w:val="21"/>
              </w:rPr>
            </w:pPr>
          </w:p>
          <w:p w14:paraId="5E93EE63" w14:textId="77777777" w:rsidR="008C7388" w:rsidRPr="00D12328" w:rsidRDefault="008C7388" w:rsidP="008C7388">
            <w:pPr>
              <w:spacing w:after="0"/>
              <w:rPr>
                <w:rFonts w:ascii="Tahoma" w:hAnsi="Tahoma" w:cs="Tahoma"/>
                <w:sz w:val="21"/>
                <w:szCs w:val="21"/>
              </w:rPr>
            </w:pPr>
          </w:p>
          <w:p w14:paraId="6C2D365C" w14:textId="77777777" w:rsidR="008C7388" w:rsidRDefault="008C7388" w:rsidP="008C7388">
            <w:pPr>
              <w:spacing w:after="0"/>
              <w:rPr>
                <w:rFonts w:ascii="Tahoma" w:hAnsi="Tahoma" w:cs="Tahoma"/>
                <w:sz w:val="21"/>
                <w:szCs w:val="21"/>
              </w:rPr>
            </w:pPr>
          </w:p>
          <w:p w14:paraId="1D8B64EE" w14:textId="77777777" w:rsidR="00D93361" w:rsidRPr="00D12328" w:rsidRDefault="00D93361" w:rsidP="008C7388">
            <w:pPr>
              <w:spacing w:after="0"/>
              <w:rPr>
                <w:rFonts w:ascii="Tahoma" w:hAnsi="Tahoma" w:cs="Tahoma"/>
                <w:sz w:val="21"/>
                <w:szCs w:val="21"/>
              </w:rPr>
            </w:pPr>
          </w:p>
          <w:p w14:paraId="07ABBB88" w14:textId="77777777" w:rsidR="008C7388" w:rsidRPr="00D12328" w:rsidRDefault="008C7388" w:rsidP="008C7388">
            <w:pPr>
              <w:spacing w:after="0"/>
              <w:rPr>
                <w:rFonts w:ascii="Tahoma" w:hAnsi="Tahoma" w:cs="Tahoma"/>
                <w:sz w:val="21"/>
                <w:szCs w:val="21"/>
              </w:rPr>
            </w:pPr>
          </w:p>
          <w:p w14:paraId="6246054E" w14:textId="77777777" w:rsidR="008C7388" w:rsidRPr="00D12328" w:rsidRDefault="008C7388" w:rsidP="008C7388">
            <w:pPr>
              <w:spacing w:after="0"/>
              <w:rPr>
                <w:rFonts w:ascii="Tahoma" w:hAnsi="Tahoma" w:cs="Tahoma"/>
                <w:sz w:val="21"/>
                <w:szCs w:val="21"/>
              </w:rPr>
            </w:pPr>
          </w:p>
          <w:p w14:paraId="33466451" w14:textId="77777777" w:rsidR="008C7388" w:rsidRPr="00D12328" w:rsidRDefault="008C7388" w:rsidP="008C7388">
            <w:pPr>
              <w:spacing w:after="0"/>
              <w:rPr>
                <w:rFonts w:ascii="Tahoma" w:hAnsi="Tahoma" w:cs="Tahoma"/>
                <w:sz w:val="21"/>
                <w:szCs w:val="21"/>
              </w:rPr>
            </w:pPr>
          </w:p>
          <w:p w14:paraId="2E834F3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14:paraId="7E83D2DD" w14:textId="77777777" w:rsidR="008C7388" w:rsidRPr="00D12328" w:rsidRDefault="008C7388" w:rsidP="008C7388">
            <w:pPr>
              <w:spacing w:after="0"/>
              <w:rPr>
                <w:rFonts w:ascii="Tahoma" w:hAnsi="Tahoma" w:cs="Tahoma"/>
                <w:sz w:val="21"/>
                <w:szCs w:val="21"/>
              </w:rPr>
            </w:pPr>
          </w:p>
          <w:p w14:paraId="223D6438" w14:textId="77777777" w:rsidR="008C7388" w:rsidRPr="00D12328" w:rsidRDefault="008C7388" w:rsidP="008C7388">
            <w:pPr>
              <w:spacing w:after="0"/>
              <w:rPr>
                <w:rFonts w:ascii="Tahoma" w:hAnsi="Tahoma" w:cs="Tahoma"/>
                <w:sz w:val="21"/>
                <w:szCs w:val="21"/>
              </w:rPr>
            </w:pPr>
          </w:p>
          <w:p w14:paraId="283A7C9B"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14:paraId="66CB0BF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14:paraId="1697E645" w14:textId="77777777" w:rsidR="008C7388" w:rsidRPr="00D12328" w:rsidRDefault="008C7388" w:rsidP="008C7388">
            <w:pPr>
              <w:spacing w:after="0"/>
              <w:rPr>
                <w:rFonts w:ascii="Tahoma" w:hAnsi="Tahoma" w:cs="Tahoma"/>
                <w:sz w:val="21"/>
                <w:szCs w:val="21"/>
              </w:rPr>
            </w:pPr>
          </w:p>
          <w:p w14:paraId="5C69941F" w14:textId="77777777" w:rsidR="008C7388" w:rsidRPr="00D12328" w:rsidRDefault="008C7388" w:rsidP="008C7388">
            <w:pPr>
              <w:spacing w:after="0"/>
              <w:rPr>
                <w:rFonts w:ascii="Tahoma" w:hAnsi="Tahoma" w:cs="Tahoma"/>
                <w:sz w:val="21"/>
                <w:szCs w:val="21"/>
              </w:rPr>
            </w:pPr>
          </w:p>
          <w:p w14:paraId="596445CC" w14:textId="77777777" w:rsidR="008C7388" w:rsidRPr="00D12328" w:rsidRDefault="008C7388" w:rsidP="008C7388">
            <w:pPr>
              <w:spacing w:after="0"/>
              <w:rPr>
                <w:rFonts w:ascii="Tahoma" w:hAnsi="Tahoma" w:cs="Tahoma"/>
                <w:sz w:val="21"/>
                <w:szCs w:val="21"/>
              </w:rPr>
            </w:pPr>
          </w:p>
          <w:p w14:paraId="76D6897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14:paraId="1F64525B" w14:textId="77777777" w:rsidR="008C7388" w:rsidRPr="00D12328" w:rsidRDefault="008C7388" w:rsidP="008C7388">
            <w:pPr>
              <w:spacing w:after="0"/>
              <w:rPr>
                <w:rFonts w:ascii="Tahoma" w:hAnsi="Tahoma" w:cs="Tahoma"/>
                <w:sz w:val="21"/>
                <w:szCs w:val="21"/>
              </w:rPr>
            </w:pPr>
          </w:p>
          <w:p w14:paraId="66B8227B" w14:textId="77777777" w:rsidR="008C7388" w:rsidRPr="00D12328" w:rsidRDefault="008C7388" w:rsidP="008C7388">
            <w:pPr>
              <w:spacing w:after="0"/>
              <w:rPr>
                <w:rFonts w:ascii="Tahoma" w:hAnsi="Tahoma" w:cs="Tahoma"/>
                <w:sz w:val="21"/>
                <w:szCs w:val="21"/>
              </w:rPr>
            </w:pPr>
          </w:p>
          <w:p w14:paraId="410FB614" w14:textId="77777777" w:rsidR="008C7388" w:rsidRPr="00D12328" w:rsidRDefault="008C7388" w:rsidP="008C7388">
            <w:pPr>
              <w:spacing w:after="0"/>
              <w:rPr>
                <w:rFonts w:ascii="Tahoma" w:hAnsi="Tahoma" w:cs="Tahoma"/>
                <w:sz w:val="21"/>
                <w:szCs w:val="21"/>
              </w:rPr>
            </w:pPr>
          </w:p>
          <w:p w14:paraId="12C8FE9A" w14:textId="77777777" w:rsidR="008C7388" w:rsidRPr="00D12328" w:rsidRDefault="008C7388" w:rsidP="008C7388">
            <w:pPr>
              <w:spacing w:after="0"/>
              <w:rPr>
                <w:rFonts w:ascii="Tahoma" w:hAnsi="Tahoma" w:cs="Tahoma"/>
                <w:sz w:val="21"/>
                <w:szCs w:val="21"/>
              </w:rPr>
            </w:pPr>
          </w:p>
          <w:p w14:paraId="43DC0B8C" w14:textId="77777777" w:rsidR="008C7388" w:rsidRPr="00D12328" w:rsidRDefault="008C7388" w:rsidP="008C7388">
            <w:pPr>
              <w:spacing w:after="0"/>
              <w:rPr>
                <w:rFonts w:ascii="Tahoma" w:hAnsi="Tahoma" w:cs="Tahoma"/>
                <w:sz w:val="21"/>
                <w:szCs w:val="21"/>
              </w:rPr>
            </w:pPr>
          </w:p>
          <w:p w14:paraId="6BB3DD23" w14:textId="77777777" w:rsidR="008C7388" w:rsidRPr="00D12328" w:rsidRDefault="008C7388" w:rsidP="008C7388">
            <w:pPr>
              <w:spacing w:after="0"/>
              <w:rPr>
                <w:rFonts w:ascii="Tahoma" w:hAnsi="Tahoma" w:cs="Tahoma"/>
                <w:sz w:val="21"/>
                <w:szCs w:val="21"/>
              </w:rPr>
            </w:pPr>
          </w:p>
          <w:p w14:paraId="6E377B67" w14:textId="77777777" w:rsidR="008C7388" w:rsidRPr="00D12328" w:rsidRDefault="008C7388" w:rsidP="008C7388">
            <w:pPr>
              <w:spacing w:after="0"/>
              <w:rPr>
                <w:rFonts w:ascii="Tahoma" w:hAnsi="Tahoma" w:cs="Tahoma"/>
                <w:sz w:val="21"/>
                <w:szCs w:val="21"/>
              </w:rPr>
            </w:pPr>
          </w:p>
          <w:p w14:paraId="618609A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14:paraId="6E2CAFB8" w14:textId="77777777" w:rsidR="008C7388" w:rsidRPr="00D12328" w:rsidRDefault="008C7388" w:rsidP="008C7388">
            <w:pPr>
              <w:spacing w:after="0"/>
              <w:rPr>
                <w:rFonts w:ascii="Tahoma" w:hAnsi="Tahoma" w:cs="Tahoma"/>
                <w:sz w:val="21"/>
                <w:szCs w:val="21"/>
              </w:rPr>
            </w:pPr>
          </w:p>
          <w:p w14:paraId="435E0933" w14:textId="77777777" w:rsidR="008C7388" w:rsidRPr="00D12328" w:rsidRDefault="008C7388" w:rsidP="008C7388">
            <w:pPr>
              <w:spacing w:after="0"/>
              <w:rPr>
                <w:rFonts w:ascii="Tahoma" w:hAnsi="Tahoma" w:cs="Tahoma"/>
                <w:sz w:val="21"/>
                <w:szCs w:val="21"/>
              </w:rPr>
            </w:pPr>
          </w:p>
          <w:p w14:paraId="0993BDFA" w14:textId="77777777" w:rsidR="008C7388" w:rsidRPr="00D12328" w:rsidRDefault="008C7388" w:rsidP="008C7388">
            <w:pPr>
              <w:spacing w:after="0"/>
              <w:rPr>
                <w:rFonts w:ascii="Tahoma" w:hAnsi="Tahoma" w:cs="Tahoma"/>
                <w:sz w:val="21"/>
                <w:szCs w:val="21"/>
              </w:rPr>
            </w:pPr>
          </w:p>
          <w:p w14:paraId="03EBC823" w14:textId="77777777" w:rsidR="008C7388" w:rsidRPr="00D12328" w:rsidRDefault="008C7388" w:rsidP="008C7388">
            <w:pPr>
              <w:spacing w:after="0"/>
              <w:rPr>
                <w:rFonts w:ascii="Tahoma" w:hAnsi="Tahoma" w:cs="Tahoma"/>
                <w:i/>
                <w:sz w:val="21"/>
                <w:szCs w:val="21"/>
              </w:rPr>
            </w:pPr>
          </w:p>
          <w:p w14:paraId="07698F8E" w14:textId="77777777" w:rsidR="008C7388" w:rsidRPr="00D12328" w:rsidRDefault="008C7388" w:rsidP="008C7388">
            <w:pPr>
              <w:spacing w:after="0"/>
              <w:rPr>
                <w:rFonts w:ascii="Tahoma" w:hAnsi="Tahoma" w:cs="Tahoma"/>
                <w:i/>
                <w:sz w:val="21"/>
                <w:szCs w:val="21"/>
              </w:rPr>
            </w:pPr>
          </w:p>
          <w:p w14:paraId="77B4EDD5" w14:textId="77777777" w:rsidR="008C7388" w:rsidRPr="00D12328" w:rsidRDefault="008C7388" w:rsidP="008C7388">
            <w:pPr>
              <w:spacing w:after="0"/>
              <w:rPr>
                <w:rFonts w:ascii="Tahoma" w:hAnsi="Tahoma" w:cs="Tahoma"/>
                <w:i/>
                <w:sz w:val="21"/>
                <w:szCs w:val="21"/>
              </w:rPr>
            </w:pPr>
          </w:p>
          <w:p w14:paraId="73150DDF" w14:textId="77777777" w:rsidR="008C7388" w:rsidRPr="00D12328" w:rsidRDefault="008C7388" w:rsidP="008C7388">
            <w:pPr>
              <w:spacing w:after="0"/>
              <w:rPr>
                <w:rFonts w:ascii="Tahoma" w:hAnsi="Tahoma" w:cs="Tahoma"/>
                <w:i/>
                <w:sz w:val="21"/>
                <w:szCs w:val="21"/>
              </w:rPr>
            </w:pPr>
          </w:p>
          <w:p w14:paraId="09C209D8" w14:textId="77777777" w:rsidR="008C7388" w:rsidRPr="00D12328" w:rsidRDefault="008C7388" w:rsidP="008C7388">
            <w:pPr>
              <w:spacing w:after="0"/>
              <w:rPr>
                <w:rFonts w:ascii="Tahoma" w:hAnsi="Tahoma" w:cs="Tahoma"/>
                <w:i/>
                <w:sz w:val="21"/>
                <w:szCs w:val="21"/>
              </w:rPr>
            </w:pPr>
          </w:p>
          <w:p w14:paraId="7400513F"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14:paraId="4B39DD6A"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14:paraId="143EEE90" w14:textId="77777777" w:rsidTr="008C7388">
        <w:trPr>
          <w:jc w:val="center"/>
        </w:trPr>
        <w:tc>
          <w:tcPr>
            <w:tcW w:w="4479" w:type="dxa"/>
            <w:tcBorders>
              <w:left w:val="single" w:sz="4" w:space="0" w:color="000000"/>
              <w:bottom w:val="single" w:sz="4" w:space="0" w:color="000000"/>
            </w:tcBorders>
            <w:shd w:val="clear" w:color="auto" w:fill="auto"/>
          </w:tcPr>
          <w:p w14:paraId="64EFEEA8" w14:textId="77777777"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63A38C01"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4AAD1EA1"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D52C8E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F12CE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6E54EA4B" w14:textId="77777777" w:rsidR="00C40C41" w:rsidRPr="00D12328" w:rsidRDefault="00C40C41" w:rsidP="008C7388">
            <w:pPr>
              <w:spacing w:after="0"/>
              <w:rPr>
                <w:rFonts w:ascii="Tahoma" w:hAnsi="Tahoma" w:cs="Tahoma"/>
                <w:sz w:val="21"/>
                <w:szCs w:val="21"/>
              </w:rPr>
            </w:pPr>
          </w:p>
        </w:tc>
      </w:tr>
      <w:tr w:rsidR="008C7388" w:rsidRPr="00D12328" w14:paraId="4909F8ED" w14:textId="77777777"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E7CE92B"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14:paraId="62549C1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E9F81ED"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6848352A"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352C84D2"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14:paraId="07F029B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7DC2AD" w14:textId="77777777" w:rsidR="008C7388" w:rsidRPr="00D12328" w:rsidRDefault="008C7388" w:rsidP="008C7388">
            <w:pPr>
              <w:snapToGrid w:val="0"/>
              <w:spacing w:after="0"/>
              <w:rPr>
                <w:rFonts w:ascii="Tahoma" w:hAnsi="Tahoma" w:cs="Tahoma"/>
                <w:sz w:val="21"/>
                <w:szCs w:val="21"/>
              </w:rPr>
            </w:pPr>
          </w:p>
          <w:p w14:paraId="2AA2353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14:paraId="2BE0A566" w14:textId="77777777" w:rsidR="008C7388" w:rsidRPr="00D12328" w:rsidRDefault="008C7388" w:rsidP="008C7388">
            <w:pPr>
              <w:spacing w:after="0"/>
              <w:rPr>
                <w:rFonts w:ascii="Tahoma" w:hAnsi="Tahoma" w:cs="Tahoma"/>
                <w:sz w:val="21"/>
                <w:szCs w:val="21"/>
              </w:rPr>
            </w:pPr>
          </w:p>
          <w:p w14:paraId="6435FDCA" w14:textId="77777777" w:rsidR="008C7388" w:rsidRDefault="008C7388" w:rsidP="008C7388">
            <w:pPr>
              <w:spacing w:after="0"/>
              <w:rPr>
                <w:rFonts w:ascii="Tahoma" w:hAnsi="Tahoma" w:cs="Tahoma"/>
                <w:sz w:val="21"/>
                <w:szCs w:val="21"/>
              </w:rPr>
            </w:pPr>
          </w:p>
          <w:p w14:paraId="06561005" w14:textId="77777777" w:rsidR="00D93361" w:rsidRPr="00D12328" w:rsidRDefault="00D93361" w:rsidP="008C7388">
            <w:pPr>
              <w:spacing w:after="0"/>
              <w:rPr>
                <w:rFonts w:ascii="Tahoma" w:hAnsi="Tahoma" w:cs="Tahoma"/>
                <w:sz w:val="21"/>
                <w:szCs w:val="21"/>
              </w:rPr>
            </w:pPr>
          </w:p>
          <w:p w14:paraId="2EB136E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14:paraId="5F951B41" w14:textId="77777777" w:rsidR="008C7388" w:rsidRPr="00D12328" w:rsidRDefault="008C7388" w:rsidP="008C7388">
            <w:pPr>
              <w:spacing w:after="0"/>
              <w:rPr>
                <w:rFonts w:ascii="Tahoma" w:hAnsi="Tahoma" w:cs="Tahoma"/>
                <w:sz w:val="21"/>
                <w:szCs w:val="21"/>
              </w:rPr>
            </w:pPr>
          </w:p>
          <w:p w14:paraId="764381CC" w14:textId="77777777" w:rsidR="008C7388" w:rsidRPr="00D12328" w:rsidRDefault="008C7388" w:rsidP="008C7388">
            <w:pPr>
              <w:spacing w:after="0"/>
              <w:rPr>
                <w:rFonts w:ascii="Tahoma" w:hAnsi="Tahoma" w:cs="Tahoma"/>
                <w:sz w:val="21"/>
                <w:szCs w:val="21"/>
              </w:rPr>
            </w:pPr>
          </w:p>
          <w:p w14:paraId="16D7729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14:paraId="2CF0B373"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2F615BF"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D1AFA"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6F4A71D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921195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D530C2" w14:textId="77777777"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14:paraId="0EBC77BE" w14:textId="77777777" w:rsidR="008C7388" w:rsidRPr="00D12328" w:rsidRDefault="008C7388" w:rsidP="00D93361">
            <w:pPr>
              <w:spacing w:after="0"/>
              <w:rPr>
                <w:rFonts w:ascii="Tahoma" w:hAnsi="Tahoma" w:cs="Tahoma"/>
                <w:sz w:val="21"/>
                <w:szCs w:val="21"/>
              </w:rPr>
            </w:pPr>
          </w:p>
        </w:tc>
      </w:tr>
    </w:tbl>
    <w:p w14:paraId="15FE1954" w14:textId="77777777"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14:paraId="501E6549"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14:paraId="695FD79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9207D15"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6B671F"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3814392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CDEB910"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14:paraId="276E624C"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BDBC0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19E317C9"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284B36CA"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AE29EA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EC8F88"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65AF11F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881A9D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5C86E0"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3AB64E0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850513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47D4AB"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291F5FB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EDB6AC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9D56FF"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7637229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3A7924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A25F84"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14:paraId="3C37F52B" w14:textId="77777777" w:rsidR="008C7388" w:rsidRPr="00D12328" w:rsidRDefault="008C7388" w:rsidP="008C7388">
      <w:pPr>
        <w:pStyle w:val="SectionTitle"/>
        <w:ind w:left="850" w:firstLine="0"/>
        <w:rPr>
          <w:rFonts w:ascii="Tahoma" w:hAnsi="Tahoma" w:cs="Tahoma"/>
          <w:sz w:val="21"/>
          <w:szCs w:val="21"/>
        </w:rPr>
      </w:pPr>
    </w:p>
    <w:p w14:paraId="49C55082" w14:textId="77777777"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2A1ED4DB" w14:textId="77777777"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1AE558E"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15099F"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50C9DBF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BD8A2F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F0833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14:paraId="65E5E81C" w14:textId="77777777" w:rsidR="00C40C41" w:rsidRPr="00D12328" w:rsidRDefault="00C40C41" w:rsidP="008C7388">
            <w:pPr>
              <w:spacing w:after="0"/>
              <w:rPr>
                <w:rFonts w:ascii="Tahoma" w:hAnsi="Tahoma" w:cs="Tahoma"/>
                <w:sz w:val="21"/>
                <w:szCs w:val="21"/>
              </w:rPr>
            </w:pPr>
          </w:p>
          <w:p w14:paraId="400656EF" w14:textId="77777777"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14:paraId="4E41E3B8" w14:textId="77777777" w:rsidR="00C40C41" w:rsidRPr="00D12328" w:rsidRDefault="00C40C41" w:rsidP="008C7388">
            <w:pPr>
              <w:spacing w:after="0"/>
              <w:rPr>
                <w:rFonts w:ascii="Tahoma" w:hAnsi="Tahoma" w:cs="Tahoma"/>
                <w:sz w:val="21"/>
                <w:szCs w:val="21"/>
              </w:rPr>
            </w:pPr>
          </w:p>
        </w:tc>
      </w:tr>
    </w:tbl>
    <w:p w14:paraId="6B086F90"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3DACE98A"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D882149"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A71B24D" w14:textId="77777777" w:rsidR="008C7388" w:rsidRPr="00D12328" w:rsidRDefault="008C7388" w:rsidP="008C7388">
      <w:pPr>
        <w:jc w:val="center"/>
        <w:rPr>
          <w:rFonts w:ascii="Tahoma" w:hAnsi="Tahoma" w:cs="Tahoma"/>
          <w:sz w:val="21"/>
          <w:szCs w:val="21"/>
        </w:rPr>
      </w:pPr>
    </w:p>
    <w:p w14:paraId="56D22A6F" w14:textId="77777777"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14:paraId="57B2C4D5" w14:textId="77777777"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14:paraId="0035F76D"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14:paraId="3161AE1F"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14:paraId="0B61A479"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14:paraId="3BEF6337"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14:paraId="69BE03BA"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14:paraId="39A1F31A"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14:paraId="14F801F1"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5ECF3744" w14:textId="77777777"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096F37B2"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B86389"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5CFB308C" w14:textId="77777777" w:rsidTr="008C7388">
        <w:trPr>
          <w:jc w:val="center"/>
        </w:trPr>
        <w:tc>
          <w:tcPr>
            <w:tcW w:w="4479" w:type="dxa"/>
            <w:tcBorders>
              <w:left w:val="single" w:sz="4" w:space="0" w:color="000000"/>
              <w:bottom w:val="single" w:sz="4" w:space="0" w:color="000000"/>
            </w:tcBorders>
            <w:shd w:val="clear" w:color="auto" w:fill="auto"/>
          </w:tcPr>
          <w:p w14:paraId="4E8803E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30A3A03"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14:paraId="4A606C6A" w14:textId="77777777" w:rsidR="008C7388" w:rsidRPr="00D12328" w:rsidRDefault="008C7388" w:rsidP="008C7388">
            <w:pPr>
              <w:spacing w:after="0"/>
              <w:rPr>
                <w:rFonts w:ascii="Tahoma" w:hAnsi="Tahoma" w:cs="Tahoma"/>
                <w:i/>
                <w:sz w:val="21"/>
                <w:szCs w:val="21"/>
              </w:rPr>
            </w:pPr>
          </w:p>
          <w:p w14:paraId="702C0ADA" w14:textId="77777777" w:rsidR="008C7388" w:rsidRPr="00D12328" w:rsidRDefault="008C7388" w:rsidP="008C7388">
            <w:pPr>
              <w:spacing w:after="0"/>
              <w:rPr>
                <w:rFonts w:ascii="Tahoma" w:hAnsi="Tahoma" w:cs="Tahoma"/>
                <w:i/>
                <w:sz w:val="21"/>
                <w:szCs w:val="21"/>
              </w:rPr>
            </w:pPr>
          </w:p>
          <w:p w14:paraId="64A9400F" w14:textId="77777777" w:rsidR="008C7388" w:rsidRPr="00D12328" w:rsidRDefault="008C7388" w:rsidP="008C7388">
            <w:pPr>
              <w:spacing w:after="0"/>
              <w:rPr>
                <w:rFonts w:ascii="Tahoma" w:hAnsi="Tahoma" w:cs="Tahoma"/>
                <w:i/>
                <w:sz w:val="21"/>
                <w:szCs w:val="21"/>
              </w:rPr>
            </w:pPr>
          </w:p>
          <w:p w14:paraId="4C0B6AD2" w14:textId="77777777" w:rsidR="008C7388" w:rsidRPr="00D12328" w:rsidRDefault="008C7388" w:rsidP="008C7388">
            <w:pPr>
              <w:spacing w:after="0"/>
              <w:rPr>
                <w:rFonts w:ascii="Tahoma" w:hAnsi="Tahoma" w:cs="Tahoma"/>
                <w:i/>
                <w:sz w:val="21"/>
                <w:szCs w:val="21"/>
              </w:rPr>
            </w:pPr>
          </w:p>
          <w:p w14:paraId="6D0DDF4A" w14:textId="77777777" w:rsidR="008C7388" w:rsidRPr="00D12328" w:rsidRDefault="008C7388" w:rsidP="008C7388">
            <w:pPr>
              <w:spacing w:after="0"/>
              <w:rPr>
                <w:rFonts w:ascii="Tahoma" w:hAnsi="Tahoma" w:cs="Tahoma"/>
                <w:i/>
                <w:sz w:val="21"/>
                <w:szCs w:val="21"/>
              </w:rPr>
            </w:pPr>
          </w:p>
          <w:p w14:paraId="483C1464" w14:textId="77777777" w:rsidR="008C7388" w:rsidRPr="00D12328" w:rsidRDefault="008C7388" w:rsidP="008C7388">
            <w:pPr>
              <w:spacing w:after="0"/>
              <w:rPr>
                <w:rFonts w:ascii="Tahoma" w:hAnsi="Tahoma" w:cs="Tahoma"/>
                <w:i/>
                <w:sz w:val="21"/>
                <w:szCs w:val="21"/>
              </w:rPr>
            </w:pPr>
          </w:p>
          <w:p w14:paraId="43E71991" w14:textId="77777777" w:rsidR="008C7388" w:rsidRPr="00D12328" w:rsidRDefault="008C7388" w:rsidP="008C7388">
            <w:pPr>
              <w:spacing w:after="0"/>
              <w:rPr>
                <w:rFonts w:ascii="Tahoma" w:hAnsi="Tahoma" w:cs="Tahoma"/>
                <w:i/>
                <w:sz w:val="21"/>
                <w:szCs w:val="21"/>
              </w:rPr>
            </w:pPr>
          </w:p>
          <w:p w14:paraId="13CCB655" w14:textId="77777777" w:rsidR="008C7388" w:rsidRPr="00D12328" w:rsidRDefault="008C7388" w:rsidP="008C7388">
            <w:pPr>
              <w:spacing w:after="0"/>
              <w:rPr>
                <w:rFonts w:ascii="Tahoma" w:hAnsi="Tahoma" w:cs="Tahoma"/>
                <w:i/>
                <w:sz w:val="21"/>
                <w:szCs w:val="21"/>
              </w:rPr>
            </w:pPr>
          </w:p>
          <w:p w14:paraId="2F7B8883" w14:textId="77777777" w:rsidR="008C7388" w:rsidRPr="00D12328" w:rsidRDefault="008C7388" w:rsidP="008C7388">
            <w:pPr>
              <w:spacing w:after="0"/>
              <w:rPr>
                <w:rFonts w:ascii="Tahoma" w:hAnsi="Tahoma" w:cs="Tahoma"/>
                <w:i/>
                <w:sz w:val="21"/>
                <w:szCs w:val="21"/>
              </w:rPr>
            </w:pPr>
          </w:p>
          <w:p w14:paraId="3130D4D2" w14:textId="77777777" w:rsidR="00D93361" w:rsidRDefault="00D93361" w:rsidP="008C7388">
            <w:pPr>
              <w:spacing w:after="0"/>
              <w:rPr>
                <w:rFonts w:ascii="Tahoma" w:hAnsi="Tahoma" w:cs="Tahoma"/>
                <w:i/>
                <w:sz w:val="21"/>
                <w:szCs w:val="21"/>
              </w:rPr>
            </w:pPr>
          </w:p>
          <w:p w14:paraId="39613DDA" w14:textId="77777777" w:rsidR="00D93361" w:rsidRDefault="00D93361" w:rsidP="008C7388">
            <w:pPr>
              <w:spacing w:after="0"/>
              <w:rPr>
                <w:rFonts w:ascii="Tahoma" w:hAnsi="Tahoma" w:cs="Tahoma"/>
                <w:i/>
                <w:sz w:val="21"/>
                <w:szCs w:val="21"/>
              </w:rPr>
            </w:pPr>
          </w:p>
          <w:p w14:paraId="628EAB8F"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6588536"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14:paraId="46D6FC3A"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B825316"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14:paraId="41BA3FD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21310F6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14:paraId="72299206"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D3F0AF" w14:textId="77777777" w:rsidR="00D93361" w:rsidRDefault="00D93361" w:rsidP="008C7388">
            <w:pPr>
              <w:spacing w:after="0"/>
              <w:rPr>
                <w:rFonts w:ascii="Tahoma" w:hAnsi="Tahoma" w:cs="Tahoma"/>
                <w:sz w:val="21"/>
                <w:szCs w:val="21"/>
              </w:rPr>
            </w:pPr>
          </w:p>
          <w:p w14:paraId="40C530D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14:paraId="67EF2B4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14:paraId="5D5B283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14:paraId="0D22AA63" w14:textId="77777777" w:rsidR="008C7388" w:rsidRPr="00D12328" w:rsidRDefault="008C7388" w:rsidP="008C7388">
            <w:pPr>
              <w:spacing w:after="0"/>
              <w:rPr>
                <w:rFonts w:ascii="Tahoma" w:hAnsi="Tahoma" w:cs="Tahoma"/>
                <w:sz w:val="21"/>
                <w:szCs w:val="21"/>
              </w:rPr>
            </w:pPr>
          </w:p>
          <w:p w14:paraId="05EF5AB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14:paraId="4A786557"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14:paraId="07D4974C"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1BCE62D"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14:paraId="2C0A41F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097198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BB6CC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54498149" w14:textId="77777777" w:rsidR="00F54E28" w:rsidRPr="00D12328" w:rsidRDefault="00F54E28" w:rsidP="008C7388">
            <w:pPr>
              <w:spacing w:after="0"/>
              <w:rPr>
                <w:rFonts w:ascii="Tahoma" w:hAnsi="Tahoma" w:cs="Tahoma"/>
                <w:i/>
                <w:sz w:val="21"/>
                <w:szCs w:val="21"/>
              </w:rPr>
            </w:pPr>
          </w:p>
          <w:p w14:paraId="22F1A9C2" w14:textId="77777777" w:rsidR="00F54E28" w:rsidRPr="00D12328" w:rsidRDefault="00F54E28" w:rsidP="00D93361">
            <w:pPr>
              <w:spacing w:after="0"/>
              <w:rPr>
                <w:rFonts w:ascii="Tahoma" w:hAnsi="Tahoma" w:cs="Tahoma"/>
                <w:sz w:val="21"/>
                <w:szCs w:val="21"/>
              </w:rPr>
            </w:pPr>
          </w:p>
        </w:tc>
      </w:tr>
      <w:tr w:rsidR="008C7388" w:rsidRPr="00D12328" w14:paraId="574BD24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0911C9D"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0366E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6F8EE09D" w14:textId="77777777" w:rsidR="00F54E28" w:rsidRPr="00D12328" w:rsidRDefault="00F54E28" w:rsidP="008C7388">
            <w:pPr>
              <w:spacing w:after="0"/>
              <w:rPr>
                <w:rFonts w:ascii="Tahoma" w:hAnsi="Tahoma" w:cs="Tahoma"/>
                <w:sz w:val="21"/>
                <w:szCs w:val="21"/>
              </w:rPr>
            </w:pPr>
          </w:p>
        </w:tc>
      </w:tr>
    </w:tbl>
    <w:p w14:paraId="12CE051F" w14:textId="77777777" w:rsidR="008C7388" w:rsidRPr="00D12328" w:rsidRDefault="008C7388" w:rsidP="008C7388">
      <w:pPr>
        <w:pStyle w:val="SectionTitle"/>
        <w:rPr>
          <w:rFonts w:ascii="Tahoma" w:hAnsi="Tahoma" w:cs="Tahoma"/>
          <w:sz w:val="21"/>
          <w:szCs w:val="21"/>
        </w:rPr>
      </w:pPr>
    </w:p>
    <w:p w14:paraId="04A73342" w14:textId="77777777"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14:paraId="6BAF7E0A" w14:textId="77777777"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D6618E9"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70D66361"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6C1BA42E"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68344F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4F8760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3AD54915" w14:textId="77777777" w:rsidR="00F54E28" w:rsidRPr="00D12328" w:rsidRDefault="00F54E28" w:rsidP="008C7388">
            <w:pPr>
              <w:spacing w:after="0"/>
              <w:rPr>
                <w:rFonts w:ascii="Tahoma" w:hAnsi="Tahoma" w:cs="Tahoma"/>
                <w:sz w:val="21"/>
                <w:szCs w:val="21"/>
              </w:rPr>
            </w:pPr>
          </w:p>
          <w:p w14:paraId="2361703D" w14:textId="77777777" w:rsidR="00F54E28" w:rsidRPr="00D12328" w:rsidRDefault="00F54E28" w:rsidP="00F54E28">
            <w:pPr>
              <w:spacing w:after="0"/>
              <w:rPr>
                <w:rFonts w:ascii="Tahoma" w:hAnsi="Tahoma" w:cs="Tahoma"/>
                <w:sz w:val="21"/>
                <w:szCs w:val="21"/>
              </w:rPr>
            </w:pPr>
          </w:p>
        </w:tc>
      </w:tr>
      <w:tr w:rsidR="008C7388" w:rsidRPr="00D12328" w14:paraId="22F873E5" w14:textId="77777777"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B76789C" w14:textId="77777777" w:rsidR="008C7388" w:rsidRPr="00D12328" w:rsidRDefault="008C7388" w:rsidP="008C7388">
            <w:pPr>
              <w:snapToGrid w:val="0"/>
              <w:spacing w:after="0"/>
              <w:rPr>
                <w:rFonts w:ascii="Tahoma" w:hAnsi="Tahoma" w:cs="Tahoma"/>
                <w:sz w:val="21"/>
                <w:szCs w:val="21"/>
              </w:rPr>
            </w:pPr>
          </w:p>
          <w:p w14:paraId="0AFDFB47" w14:textId="77777777" w:rsidR="008C7388" w:rsidRPr="00D12328" w:rsidRDefault="008C7388" w:rsidP="008C7388">
            <w:pPr>
              <w:snapToGrid w:val="0"/>
              <w:spacing w:after="0"/>
              <w:rPr>
                <w:rFonts w:ascii="Tahoma" w:hAnsi="Tahoma" w:cs="Tahoma"/>
                <w:sz w:val="21"/>
                <w:szCs w:val="21"/>
              </w:rPr>
            </w:pPr>
          </w:p>
          <w:p w14:paraId="4C9D76FC"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14:paraId="4FEA711F"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14:paraId="7002885A"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14:paraId="2C35D996"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14:paraId="28E910C2" w14:textId="77777777"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14:paraId="10349DF9"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14:paraId="4D9D1579"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14:paraId="1E4DAFC1"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255C4F10"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14:paraId="6151EB62" w14:textId="77777777"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14:paraId="5A4AFF3E" w14:textId="77777777" w:rsidTr="008C7388">
              <w:tc>
                <w:tcPr>
                  <w:tcW w:w="2036" w:type="dxa"/>
                  <w:tcBorders>
                    <w:top w:val="single" w:sz="1" w:space="0" w:color="000000"/>
                    <w:left w:val="single" w:sz="1" w:space="0" w:color="000000"/>
                    <w:bottom w:val="single" w:sz="1" w:space="0" w:color="000000"/>
                  </w:tcBorders>
                  <w:shd w:val="clear" w:color="auto" w:fill="auto"/>
                </w:tcPr>
                <w:p w14:paraId="1EBFEEE3"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14:paraId="443C3D9A" w14:textId="77777777"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6140D31"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14:paraId="102CCB04" w14:textId="77777777" w:rsidTr="008C7388">
              <w:tc>
                <w:tcPr>
                  <w:tcW w:w="2036" w:type="dxa"/>
                  <w:tcBorders>
                    <w:left w:val="single" w:sz="1" w:space="0" w:color="000000"/>
                    <w:bottom w:val="single" w:sz="1" w:space="0" w:color="000000"/>
                  </w:tcBorders>
                  <w:shd w:val="clear" w:color="auto" w:fill="auto"/>
                </w:tcPr>
                <w:p w14:paraId="0A2EE3B0" w14:textId="77777777" w:rsidR="008C7388" w:rsidRPr="00D12328" w:rsidRDefault="008C7388" w:rsidP="008C7388">
                  <w:pPr>
                    <w:spacing w:after="0"/>
                    <w:rPr>
                      <w:rFonts w:ascii="Tahoma" w:hAnsi="Tahoma" w:cs="Tahoma"/>
                      <w:sz w:val="21"/>
                      <w:szCs w:val="21"/>
                    </w:rPr>
                  </w:pPr>
                </w:p>
                <w:p w14:paraId="43E19B9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14:paraId="411A1890" w14:textId="77777777" w:rsidR="008C7388" w:rsidRPr="00D12328" w:rsidRDefault="008C7388" w:rsidP="008C7388">
                  <w:pPr>
                    <w:spacing w:after="0"/>
                    <w:rPr>
                      <w:rFonts w:ascii="Tahoma" w:hAnsi="Tahoma" w:cs="Tahoma"/>
                      <w:sz w:val="21"/>
                      <w:szCs w:val="21"/>
                    </w:rPr>
                  </w:pPr>
                </w:p>
                <w:p w14:paraId="212D351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14:paraId="5E597E1A" w14:textId="77777777" w:rsidR="008C7388" w:rsidRPr="00D12328" w:rsidRDefault="008C7388" w:rsidP="008C7388">
                  <w:pPr>
                    <w:spacing w:after="0"/>
                    <w:rPr>
                      <w:rFonts w:ascii="Tahoma" w:hAnsi="Tahoma" w:cs="Tahoma"/>
                      <w:sz w:val="21"/>
                      <w:szCs w:val="21"/>
                    </w:rPr>
                  </w:pPr>
                </w:p>
                <w:p w14:paraId="2A479CBD" w14:textId="77777777" w:rsidR="008C7388" w:rsidRPr="00D12328" w:rsidRDefault="008C7388" w:rsidP="008C7388">
                  <w:pPr>
                    <w:spacing w:after="0"/>
                    <w:rPr>
                      <w:rFonts w:ascii="Tahoma" w:hAnsi="Tahoma" w:cs="Tahoma"/>
                      <w:sz w:val="21"/>
                      <w:szCs w:val="21"/>
                    </w:rPr>
                  </w:pPr>
                </w:p>
                <w:p w14:paraId="1854CAB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14:paraId="07F18FF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592CED7E" w14:textId="77777777" w:rsidR="008C7388" w:rsidRPr="00D12328" w:rsidRDefault="008C7388" w:rsidP="008C7388">
                  <w:pPr>
                    <w:spacing w:after="0"/>
                    <w:rPr>
                      <w:rFonts w:ascii="Tahoma" w:hAnsi="Tahoma" w:cs="Tahoma"/>
                      <w:sz w:val="21"/>
                      <w:szCs w:val="21"/>
                    </w:rPr>
                  </w:pPr>
                </w:p>
                <w:p w14:paraId="2B9FD0C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D19C34E" w14:textId="77777777" w:rsidR="008C7388" w:rsidRPr="00D12328" w:rsidRDefault="008C7388" w:rsidP="008C7388">
                  <w:pPr>
                    <w:spacing w:after="0"/>
                    <w:rPr>
                      <w:rFonts w:ascii="Tahoma" w:hAnsi="Tahoma" w:cs="Tahoma"/>
                      <w:sz w:val="21"/>
                      <w:szCs w:val="21"/>
                    </w:rPr>
                  </w:pPr>
                </w:p>
                <w:p w14:paraId="50664CB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7F9A1052" w14:textId="77777777" w:rsidR="008C7388" w:rsidRPr="00D12328" w:rsidRDefault="008C7388" w:rsidP="008C7388">
                  <w:pPr>
                    <w:spacing w:after="0"/>
                    <w:rPr>
                      <w:rFonts w:ascii="Tahoma" w:hAnsi="Tahoma" w:cs="Tahoma"/>
                      <w:sz w:val="21"/>
                      <w:szCs w:val="21"/>
                    </w:rPr>
                  </w:pPr>
                </w:p>
                <w:p w14:paraId="5471260E" w14:textId="77777777" w:rsidR="008C7388" w:rsidRPr="00D12328" w:rsidRDefault="008C7388" w:rsidP="008C7388">
                  <w:pPr>
                    <w:spacing w:after="0"/>
                    <w:rPr>
                      <w:rFonts w:ascii="Tahoma" w:hAnsi="Tahoma" w:cs="Tahoma"/>
                      <w:sz w:val="21"/>
                      <w:szCs w:val="21"/>
                    </w:rPr>
                  </w:pPr>
                </w:p>
                <w:p w14:paraId="13CDC22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14:paraId="579D13B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14:paraId="40099E3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4C072B7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4A1BA117" w14:textId="77777777" w:rsidR="008C7388" w:rsidRPr="00D12328" w:rsidRDefault="008C7388" w:rsidP="008C7388">
                  <w:pPr>
                    <w:spacing w:after="0"/>
                    <w:rPr>
                      <w:rFonts w:ascii="Tahoma" w:hAnsi="Tahoma" w:cs="Tahoma"/>
                      <w:sz w:val="21"/>
                      <w:szCs w:val="21"/>
                    </w:rPr>
                  </w:pPr>
                </w:p>
                <w:p w14:paraId="20FFCAE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14:paraId="101871DD" w14:textId="77777777" w:rsidR="008C7388" w:rsidRPr="00D12328" w:rsidRDefault="008C7388" w:rsidP="008C7388">
                  <w:pPr>
                    <w:spacing w:after="0"/>
                    <w:rPr>
                      <w:rFonts w:ascii="Tahoma" w:hAnsi="Tahoma" w:cs="Tahoma"/>
                      <w:sz w:val="21"/>
                      <w:szCs w:val="21"/>
                    </w:rPr>
                  </w:pPr>
                </w:p>
                <w:p w14:paraId="14D4F29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14:paraId="486C6E3D" w14:textId="77777777" w:rsidR="008C7388" w:rsidRPr="00D12328" w:rsidRDefault="008C7388" w:rsidP="008C7388">
                  <w:pPr>
                    <w:spacing w:after="0"/>
                    <w:rPr>
                      <w:rFonts w:ascii="Tahoma" w:hAnsi="Tahoma" w:cs="Tahoma"/>
                      <w:sz w:val="21"/>
                      <w:szCs w:val="21"/>
                    </w:rPr>
                  </w:pPr>
                </w:p>
                <w:p w14:paraId="02CE0802" w14:textId="77777777" w:rsidR="008C7388" w:rsidRPr="00D12328" w:rsidRDefault="008C7388" w:rsidP="008C7388">
                  <w:pPr>
                    <w:spacing w:after="0"/>
                    <w:rPr>
                      <w:rFonts w:ascii="Tahoma" w:hAnsi="Tahoma" w:cs="Tahoma"/>
                      <w:sz w:val="21"/>
                      <w:szCs w:val="21"/>
                    </w:rPr>
                  </w:pPr>
                </w:p>
                <w:p w14:paraId="3515F32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14:paraId="261D91A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576ABCBE" w14:textId="77777777" w:rsidR="008C7388" w:rsidRPr="00D12328" w:rsidRDefault="008C7388" w:rsidP="008C7388">
                  <w:pPr>
                    <w:spacing w:after="0"/>
                    <w:rPr>
                      <w:rFonts w:ascii="Tahoma" w:hAnsi="Tahoma" w:cs="Tahoma"/>
                      <w:sz w:val="21"/>
                      <w:szCs w:val="21"/>
                    </w:rPr>
                  </w:pPr>
                </w:p>
                <w:p w14:paraId="34D79A8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4E4F9D75" w14:textId="77777777" w:rsidR="008C7388" w:rsidRPr="00D12328" w:rsidRDefault="008C7388" w:rsidP="008C7388">
                  <w:pPr>
                    <w:spacing w:after="0"/>
                    <w:rPr>
                      <w:rFonts w:ascii="Tahoma" w:hAnsi="Tahoma" w:cs="Tahoma"/>
                      <w:sz w:val="21"/>
                      <w:szCs w:val="21"/>
                    </w:rPr>
                  </w:pPr>
                </w:p>
                <w:p w14:paraId="5F5873B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5F5CD228" w14:textId="77777777" w:rsidR="008C7388" w:rsidRPr="00D12328" w:rsidRDefault="008C7388" w:rsidP="008C7388">
                  <w:pPr>
                    <w:spacing w:after="0"/>
                    <w:rPr>
                      <w:rFonts w:ascii="Tahoma" w:hAnsi="Tahoma" w:cs="Tahoma"/>
                      <w:sz w:val="21"/>
                      <w:szCs w:val="21"/>
                    </w:rPr>
                  </w:pPr>
                </w:p>
                <w:p w14:paraId="06F720BA" w14:textId="77777777" w:rsidR="008C7388" w:rsidRPr="00D12328" w:rsidRDefault="008C7388" w:rsidP="008C7388">
                  <w:pPr>
                    <w:spacing w:after="0"/>
                    <w:rPr>
                      <w:rFonts w:ascii="Tahoma" w:hAnsi="Tahoma" w:cs="Tahoma"/>
                      <w:sz w:val="21"/>
                      <w:szCs w:val="21"/>
                    </w:rPr>
                  </w:pPr>
                </w:p>
                <w:p w14:paraId="51AF2B0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14:paraId="481292D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14:paraId="0B993B0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1079152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14:paraId="21751021" w14:textId="77777777" w:rsidR="008C7388" w:rsidRPr="00D12328" w:rsidRDefault="008C7388" w:rsidP="008C7388">
            <w:pPr>
              <w:spacing w:after="0"/>
              <w:rPr>
                <w:rFonts w:ascii="Tahoma" w:hAnsi="Tahoma" w:cs="Tahoma"/>
                <w:sz w:val="21"/>
                <w:szCs w:val="21"/>
              </w:rPr>
            </w:pPr>
          </w:p>
        </w:tc>
      </w:tr>
      <w:tr w:rsidR="008C7388" w:rsidRPr="00D12328" w14:paraId="2B9D6B1A"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082CA9F"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4A3F29B"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14:paraId="409EEAAB"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14:paraId="51229B23" w14:textId="77777777" w:rsidR="008C7388" w:rsidRPr="00D12328" w:rsidRDefault="008C7388" w:rsidP="008C7388">
      <w:pPr>
        <w:pStyle w:val="SectionTitle"/>
        <w:ind w:firstLine="0"/>
        <w:rPr>
          <w:rFonts w:ascii="Tahoma" w:hAnsi="Tahoma" w:cs="Tahoma"/>
          <w:sz w:val="21"/>
          <w:szCs w:val="21"/>
        </w:rPr>
      </w:pPr>
    </w:p>
    <w:p w14:paraId="37A66DA0" w14:textId="77777777"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7A8391C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6C859C9"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293282"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358D51A0" w14:textId="77777777"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47D208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5546E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14:paraId="34B2ACA5" w14:textId="77777777"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98134FB"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DA2A18" w14:textId="77777777" w:rsidR="00F54E28" w:rsidRPr="00D12328" w:rsidRDefault="00F54E28" w:rsidP="008C7388">
            <w:pPr>
              <w:spacing w:after="0"/>
              <w:rPr>
                <w:rFonts w:ascii="Tahoma" w:hAnsi="Tahoma" w:cs="Tahoma"/>
                <w:b/>
                <w:sz w:val="21"/>
                <w:szCs w:val="21"/>
              </w:rPr>
            </w:pPr>
          </w:p>
          <w:p w14:paraId="188DBB4E"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105757FC"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01D71E51"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14:paraId="2E7B7EE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595F7A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14:paraId="254ABDF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14:paraId="3F66E06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14:paraId="68BBE5A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14:paraId="0B65F26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14:paraId="61118F9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14:paraId="79BD9D51"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14:paraId="7A491EFD"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6236C5C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14:paraId="6A4E0C2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14:paraId="4F34279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14:paraId="1EE0221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8818A8"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14:paraId="5B26B222" w14:textId="77777777" w:rsidR="008C7388" w:rsidRPr="00D12328" w:rsidRDefault="008C7388" w:rsidP="008C7388">
            <w:pPr>
              <w:snapToGrid w:val="0"/>
              <w:spacing w:after="0"/>
              <w:rPr>
                <w:rFonts w:ascii="Tahoma" w:hAnsi="Tahoma" w:cs="Tahoma"/>
                <w:sz w:val="21"/>
                <w:szCs w:val="21"/>
              </w:rPr>
            </w:pPr>
          </w:p>
          <w:p w14:paraId="768C98AA" w14:textId="77777777" w:rsidR="008C7388" w:rsidRPr="00D12328" w:rsidRDefault="008C7388" w:rsidP="008C7388">
            <w:pPr>
              <w:snapToGrid w:val="0"/>
              <w:spacing w:after="0"/>
              <w:rPr>
                <w:rFonts w:ascii="Tahoma" w:hAnsi="Tahoma" w:cs="Tahoma"/>
                <w:sz w:val="21"/>
                <w:szCs w:val="21"/>
              </w:rPr>
            </w:pPr>
          </w:p>
          <w:p w14:paraId="0AC9BB8E" w14:textId="77777777" w:rsidR="008C7388" w:rsidRPr="00D12328" w:rsidRDefault="008C7388" w:rsidP="008C7388">
            <w:pPr>
              <w:snapToGrid w:val="0"/>
              <w:spacing w:after="0"/>
              <w:rPr>
                <w:rFonts w:ascii="Tahoma" w:hAnsi="Tahoma" w:cs="Tahoma"/>
                <w:sz w:val="21"/>
                <w:szCs w:val="21"/>
              </w:rPr>
            </w:pPr>
          </w:p>
          <w:p w14:paraId="782CEB8F" w14:textId="77777777" w:rsidR="008C7388" w:rsidRPr="00D12328" w:rsidRDefault="008C7388" w:rsidP="008C7388">
            <w:pPr>
              <w:snapToGrid w:val="0"/>
              <w:spacing w:after="0"/>
              <w:rPr>
                <w:rFonts w:ascii="Tahoma" w:hAnsi="Tahoma" w:cs="Tahoma"/>
                <w:sz w:val="21"/>
                <w:szCs w:val="21"/>
              </w:rPr>
            </w:pPr>
          </w:p>
          <w:p w14:paraId="6E55B6E5" w14:textId="77777777" w:rsidR="008C7388" w:rsidRPr="00D12328" w:rsidRDefault="008C7388" w:rsidP="008C7388">
            <w:pPr>
              <w:snapToGrid w:val="0"/>
              <w:spacing w:after="0"/>
              <w:rPr>
                <w:rFonts w:ascii="Tahoma" w:hAnsi="Tahoma" w:cs="Tahoma"/>
                <w:sz w:val="21"/>
                <w:szCs w:val="21"/>
              </w:rPr>
            </w:pPr>
          </w:p>
          <w:p w14:paraId="69566966" w14:textId="77777777" w:rsidR="008C7388" w:rsidRPr="00D12328" w:rsidRDefault="008C7388" w:rsidP="008C7388">
            <w:pPr>
              <w:snapToGrid w:val="0"/>
              <w:spacing w:after="0"/>
              <w:rPr>
                <w:rFonts w:ascii="Tahoma" w:hAnsi="Tahoma" w:cs="Tahoma"/>
                <w:sz w:val="21"/>
                <w:szCs w:val="21"/>
              </w:rPr>
            </w:pPr>
          </w:p>
          <w:p w14:paraId="331651C9" w14:textId="77777777" w:rsidR="008C7388" w:rsidRPr="00D12328" w:rsidRDefault="008C7388" w:rsidP="008C7388">
            <w:pPr>
              <w:snapToGrid w:val="0"/>
              <w:spacing w:after="0"/>
              <w:rPr>
                <w:rFonts w:ascii="Tahoma" w:hAnsi="Tahoma" w:cs="Tahoma"/>
                <w:sz w:val="21"/>
                <w:szCs w:val="21"/>
              </w:rPr>
            </w:pPr>
          </w:p>
          <w:p w14:paraId="7A4C5CCA" w14:textId="77777777" w:rsidR="008C7388" w:rsidRPr="00D12328" w:rsidRDefault="008C7388" w:rsidP="008C7388">
            <w:pPr>
              <w:snapToGrid w:val="0"/>
              <w:spacing w:after="0"/>
              <w:rPr>
                <w:rFonts w:ascii="Tahoma" w:hAnsi="Tahoma" w:cs="Tahoma"/>
                <w:sz w:val="21"/>
                <w:szCs w:val="21"/>
              </w:rPr>
            </w:pPr>
          </w:p>
          <w:p w14:paraId="5E90AA3E" w14:textId="77777777" w:rsidR="008C7388" w:rsidRPr="00D12328" w:rsidRDefault="008C7388" w:rsidP="008C7388">
            <w:pPr>
              <w:snapToGrid w:val="0"/>
              <w:spacing w:after="0"/>
              <w:rPr>
                <w:rFonts w:ascii="Tahoma" w:hAnsi="Tahoma" w:cs="Tahoma"/>
                <w:sz w:val="21"/>
                <w:szCs w:val="21"/>
              </w:rPr>
            </w:pPr>
          </w:p>
          <w:p w14:paraId="6EDFE5E9" w14:textId="77777777" w:rsidR="008C7388" w:rsidRPr="00D12328" w:rsidRDefault="008C7388" w:rsidP="008C7388">
            <w:pPr>
              <w:snapToGrid w:val="0"/>
              <w:spacing w:after="0"/>
              <w:rPr>
                <w:rFonts w:ascii="Tahoma" w:hAnsi="Tahoma" w:cs="Tahoma"/>
                <w:sz w:val="21"/>
                <w:szCs w:val="21"/>
              </w:rPr>
            </w:pPr>
          </w:p>
          <w:p w14:paraId="1E84103C" w14:textId="77777777" w:rsidR="008C7388" w:rsidRPr="00D12328" w:rsidRDefault="008C7388" w:rsidP="008C7388">
            <w:pPr>
              <w:spacing w:after="0"/>
              <w:rPr>
                <w:rFonts w:ascii="Tahoma" w:hAnsi="Tahoma" w:cs="Tahoma"/>
                <w:sz w:val="21"/>
                <w:szCs w:val="21"/>
              </w:rPr>
            </w:pPr>
          </w:p>
          <w:p w14:paraId="4B6F998D" w14:textId="77777777" w:rsidR="008C7388" w:rsidRPr="00D12328" w:rsidRDefault="008C7388" w:rsidP="008C7388">
            <w:pPr>
              <w:spacing w:after="0"/>
              <w:rPr>
                <w:rFonts w:ascii="Tahoma" w:hAnsi="Tahoma" w:cs="Tahoma"/>
                <w:sz w:val="21"/>
                <w:szCs w:val="21"/>
              </w:rPr>
            </w:pPr>
          </w:p>
          <w:p w14:paraId="13628234" w14:textId="77777777" w:rsidR="008C7388" w:rsidRPr="00D12328" w:rsidRDefault="008C7388" w:rsidP="008C7388">
            <w:pPr>
              <w:spacing w:after="0"/>
              <w:rPr>
                <w:rFonts w:ascii="Tahoma" w:hAnsi="Tahoma" w:cs="Tahoma"/>
                <w:sz w:val="21"/>
                <w:szCs w:val="21"/>
              </w:rPr>
            </w:pPr>
          </w:p>
          <w:p w14:paraId="4529BF69" w14:textId="77777777" w:rsidR="008C7388" w:rsidRPr="00D12328" w:rsidRDefault="008C7388" w:rsidP="008C7388">
            <w:pPr>
              <w:spacing w:after="0"/>
              <w:rPr>
                <w:rFonts w:ascii="Tahoma" w:hAnsi="Tahoma" w:cs="Tahoma"/>
                <w:sz w:val="21"/>
                <w:szCs w:val="21"/>
              </w:rPr>
            </w:pPr>
          </w:p>
          <w:p w14:paraId="6DA0F3A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52B0966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5B86B892" w14:textId="77777777" w:rsidR="008C7388" w:rsidRPr="00D12328" w:rsidRDefault="008C7388" w:rsidP="008C7388">
            <w:pPr>
              <w:spacing w:after="0"/>
              <w:rPr>
                <w:rFonts w:ascii="Tahoma" w:hAnsi="Tahoma" w:cs="Tahoma"/>
                <w:sz w:val="21"/>
                <w:szCs w:val="21"/>
              </w:rPr>
            </w:pPr>
          </w:p>
          <w:p w14:paraId="5A6399FF" w14:textId="77777777" w:rsidR="008C7388" w:rsidRPr="00D12328" w:rsidRDefault="008C7388" w:rsidP="008C7388">
            <w:pPr>
              <w:spacing w:after="0"/>
              <w:rPr>
                <w:rFonts w:ascii="Tahoma" w:hAnsi="Tahoma" w:cs="Tahoma"/>
                <w:sz w:val="21"/>
                <w:szCs w:val="21"/>
              </w:rPr>
            </w:pPr>
          </w:p>
          <w:p w14:paraId="3A17A720" w14:textId="77777777" w:rsidR="008C7388" w:rsidRPr="00D12328" w:rsidRDefault="008C7388" w:rsidP="008C7388">
            <w:pPr>
              <w:spacing w:after="0"/>
              <w:rPr>
                <w:rFonts w:ascii="Tahoma" w:hAnsi="Tahoma" w:cs="Tahoma"/>
                <w:sz w:val="21"/>
                <w:szCs w:val="21"/>
              </w:rPr>
            </w:pPr>
          </w:p>
          <w:p w14:paraId="38734826" w14:textId="77777777" w:rsidR="008C7388" w:rsidRPr="00D12328" w:rsidRDefault="008C7388" w:rsidP="008C7388">
            <w:pPr>
              <w:spacing w:after="0"/>
              <w:rPr>
                <w:rFonts w:ascii="Tahoma" w:hAnsi="Tahoma" w:cs="Tahoma"/>
                <w:i/>
                <w:sz w:val="21"/>
                <w:szCs w:val="21"/>
              </w:rPr>
            </w:pPr>
          </w:p>
          <w:p w14:paraId="39A3A542" w14:textId="77777777" w:rsidR="008C7388" w:rsidRPr="00D12328" w:rsidRDefault="008C7388" w:rsidP="008C7388">
            <w:pPr>
              <w:spacing w:after="0"/>
              <w:rPr>
                <w:rFonts w:ascii="Tahoma" w:hAnsi="Tahoma" w:cs="Tahoma"/>
                <w:i/>
                <w:sz w:val="21"/>
                <w:szCs w:val="21"/>
              </w:rPr>
            </w:pPr>
          </w:p>
          <w:p w14:paraId="5607AB71" w14:textId="77777777" w:rsidR="008C7388" w:rsidRPr="00D12328" w:rsidRDefault="008C7388" w:rsidP="008C7388">
            <w:pPr>
              <w:spacing w:after="0"/>
              <w:rPr>
                <w:rFonts w:ascii="Tahoma" w:hAnsi="Tahoma" w:cs="Tahoma"/>
                <w:i/>
                <w:sz w:val="21"/>
                <w:szCs w:val="21"/>
              </w:rPr>
            </w:pPr>
          </w:p>
          <w:p w14:paraId="7F48FF6A"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14:paraId="51B4A8F6" w14:textId="77777777"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2BFD48F"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14:paraId="244A42B9"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EE85B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0C8C23B5" w14:textId="77777777"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14:paraId="77429E02" w14:textId="77777777" w:rsidR="00D93361" w:rsidRPr="00D12328" w:rsidRDefault="00D93361" w:rsidP="008C7388">
            <w:pPr>
              <w:spacing w:after="0"/>
              <w:rPr>
                <w:rFonts w:ascii="Tahoma" w:hAnsi="Tahoma" w:cs="Tahoma"/>
                <w:sz w:val="21"/>
                <w:szCs w:val="21"/>
              </w:rPr>
            </w:pPr>
          </w:p>
        </w:tc>
      </w:tr>
      <w:tr w:rsidR="008C7388" w:rsidRPr="00D12328" w14:paraId="5CFEF677" w14:textId="77777777" w:rsidTr="008C7388">
        <w:trPr>
          <w:trHeight w:val="257"/>
          <w:jc w:val="center"/>
        </w:trPr>
        <w:tc>
          <w:tcPr>
            <w:tcW w:w="4479" w:type="dxa"/>
            <w:vMerge/>
            <w:tcBorders>
              <w:left w:val="single" w:sz="4" w:space="0" w:color="000000"/>
              <w:bottom w:val="single" w:sz="4" w:space="0" w:color="000000"/>
            </w:tcBorders>
            <w:shd w:val="clear" w:color="auto" w:fill="auto"/>
          </w:tcPr>
          <w:p w14:paraId="1AC2D77C" w14:textId="77777777"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3FD17C06" w14:textId="77777777" w:rsidR="008C7388" w:rsidRPr="00D12328" w:rsidRDefault="008C7388" w:rsidP="008C7388">
            <w:pPr>
              <w:spacing w:after="0"/>
              <w:rPr>
                <w:rFonts w:ascii="Tahoma" w:hAnsi="Tahoma" w:cs="Tahoma"/>
                <w:b/>
                <w:sz w:val="21"/>
                <w:szCs w:val="21"/>
              </w:rPr>
            </w:pPr>
          </w:p>
          <w:p w14:paraId="628FD30F"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42A0E155"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30F14F86"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14:paraId="348492C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2C1AD0F7" w14:textId="77777777" w:rsidTr="008C7388">
        <w:trPr>
          <w:trHeight w:val="1544"/>
          <w:jc w:val="center"/>
        </w:trPr>
        <w:tc>
          <w:tcPr>
            <w:tcW w:w="4479" w:type="dxa"/>
            <w:vMerge w:val="restart"/>
            <w:tcBorders>
              <w:left w:val="single" w:sz="4" w:space="0" w:color="000000"/>
              <w:bottom w:val="single" w:sz="4" w:space="0" w:color="000000"/>
            </w:tcBorders>
            <w:shd w:val="clear" w:color="auto" w:fill="auto"/>
          </w:tcPr>
          <w:p w14:paraId="3C4212D7"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14:paraId="4DD99341"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EF2F397" w14:textId="77777777" w:rsidR="00F54E28" w:rsidRPr="00D12328" w:rsidRDefault="00F54E28" w:rsidP="008C7388">
            <w:pPr>
              <w:spacing w:after="0"/>
              <w:rPr>
                <w:rFonts w:ascii="Tahoma" w:hAnsi="Tahoma" w:cs="Tahoma"/>
                <w:sz w:val="21"/>
                <w:szCs w:val="21"/>
              </w:rPr>
            </w:pPr>
          </w:p>
          <w:p w14:paraId="3977AC9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3F23FFCE" w14:textId="77777777" w:rsidR="008C7388" w:rsidRPr="00D12328" w:rsidRDefault="008C7388" w:rsidP="008C7388">
            <w:pPr>
              <w:spacing w:after="0"/>
              <w:rPr>
                <w:rFonts w:ascii="Tahoma" w:hAnsi="Tahoma" w:cs="Tahoma"/>
                <w:sz w:val="21"/>
                <w:szCs w:val="21"/>
              </w:rPr>
            </w:pPr>
          </w:p>
          <w:p w14:paraId="63196676" w14:textId="77777777" w:rsidR="008C7388" w:rsidRPr="00D12328" w:rsidRDefault="008C7388" w:rsidP="008C7388">
            <w:pPr>
              <w:spacing w:after="0"/>
              <w:rPr>
                <w:rFonts w:ascii="Tahoma" w:hAnsi="Tahoma" w:cs="Tahoma"/>
                <w:sz w:val="21"/>
                <w:szCs w:val="21"/>
              </w:rPr>
            </w:pPr>
          </w:p>
          <w:p w14:paraId="607CBAE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094A7AE6" w14:textId="77777777" w:rsidTr="008C7388">
        <w:trPr>
          <w:trHeight w:val="514"/>
          <w:jc w:val="center"/>
        </w:trPr>
        <w:tc>
          <w:tcPr>
            <w:tcW w:w="4479" w:type="dxa"/>
            <w:vMerge/>
            <w:tcBorders>
              <w:left w:val="single" w:sz="4" w:space="0" w:color="000000"/>
              <w:bottom w:val="single" w:sz="4" w:space="0" w:color="000000"/>
            </w:tcBorders>
            <w:shd w:val="clear" w:color="auto" w:fill="auto"/>
          </w:tcPr>
          <w:p w14:paraId="1BCF4B2E"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83E711"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314482B2"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2C56A289"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12A61A4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11CAD9D5" w14:textId="77777777"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9597504"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14:paraId="47EADB6A"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F05DDB" w14:textId="77777777" w:rsidR="00F54E28" w:rsidRPr="00D12328" w:rsidRDefault="00F54E28" w:rsidP="008C7388">
            <w:pPr>
              <w:spacing w:after="0"/>
              <w:rPr>
                <w:rFonts w:ascii="Tahoma" w:hAnsi="Tahoma" w:cs="Tahoma"/>
                <w:sz w:val="21"/>
                <w:szCs w:val="21"/>
              </w:rPr>
            </w:pPr>
          </w:p>
          <w:p w14:paraId="7B4D670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637795BF" w14:textId="77777777" w:rsidR="008C7388" w:rsidRPr="00D12328" w:rsidRDefault="008C7388" w:rsidP="008C7388">
            <w:pPr>
              <w:spacing w:after="0"/>
              <w:rPr>
                <w:rFonts w:ascii="Tahoma" w:hAnsi="Tahoma" w:cs="Tahoma"/>
                <w:sz w:val="21"/>
                <w:szCs w:val="21"/>
              </w:rPr>
            </w:pPr>
          </w:p>
          <w:p w14:paraId="7DB89E6B" w14:textId="77777777" w:rsidR="008C7388" w:rsidRPr="00D12328" w:rsidRDefault="008C7388" w:rsidP="008C7388">
            <w:pPr>
              <w:spacing w:after="0"/>
              <w:rPr>
                <w:rFonts w:ascii="Tahoma" w:hAnsi="Tahoma" w:cs="Tahoma"/>
                <w:sz w:val="21"/>
                <w:szCs w:val="21"/>
              </w:rPr>
            </w:pPr>
          </w:p>
          <w:p w14:paraId="2EA26D80" w14:textId="77777777" w:rsidR="008C7388" w:rsidRPr="00D12328" w:rsidRDefault="008C7388" w:rsidP="008C7388">
            <w:pPr>
              <w:spacing w:after="0"/>
              <w:rPr>
                <w:rFonts w:ascii="Tahoma" w:hAnsi="Tahoma" w:cs="Tahoma"/>
                <w:sz w:val="21"/>
                <w:szCs w:val="21"/>
              </w:rPr>
            </w:pPr>
          </w:p>
          <w:p w14:paraId="284FA07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2BA6E351" w14:textId="77777777"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E137E7F"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14:paraId="3CE897DE"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16EF4C" w14:textId="77777777" w:rsidR="00F54E28" w:rsidRPr="00D12328" w:rsidRDefault="00F54E28" w:rsidP="008C7388">
            <w:pPr>
              <w:spacing w:after="0"/>
              <w:rPr>
                <w:rFonts w:ascii="Tahoma" w:hAnsi="Tahoma" w:cs="Tahoma"/>
                <w:sz w:val="21"/>
                <w:szCs w:val="21"/>
              </w:rPr>
            </w:pPr>
          </w:p>
          <w:p w14:paraId="04E713A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2FEA77E4" w14:textId="77777777" w:rsidR="008C7388" w:rsidRPr="00D12328" w:rsidRDefault="008C7388" w:rsidP="008C7388">
            <w:pPr>
              <w:spacing w:after="0"/>
              <w:rPr>
                <w:rFonts w:ascii="Tahoma" w:hAnsi="Tahoma" w:cs="Tahoma"/>
                <w:sz w:val="21"/>
                <w:szCs w:val="21"/>
              </w:rPr>
            </w:pPr>
          </w:p>
          <w:p w14:paraId="51062777" w14:textId="77777777" w:rsidR="008C7388" w:rsidRPr="00D12328" w:rsidRDefault="008C7388" w:rsidP="008C7388">
            <w:pPr>
              <w:spacing w:after="0"/>
              <w:rPr>
                <w:rFonts w:ascii="Tahoma" w:hAnsi="Tahoma" w:cs="Tahoma"/>
                <w:sz w:val="21"/>
                <w:szCs w:val="21"/>
              </w:rPr>
            </w:pPr>
          </w:p>
          <w:p w14:paraId="7424DE90" w14:textId="77777777" w:rsidR="008C7388" w:rsidRPr="00D12328" w:rsidRDefault="008C7388" w:rsidP="008C7388">
            <w:pPr>
              <w:spacing w:after="0"/>
              <w:rPr>
                <w:rFonts w:ascii="Tahoma" w:hAnsi="Tahoma" w:cs="Tahoma"/>
                <w:sz w:val="21"/>
                <w:szCs w:val="21"/>
              </w:rPr>
            </w:pPr>
          </w:p>
          <w:p w14:paraId="457B2E74" w14:textId="77777777" w:rsidR="008C7388" w:rsidRPr="00D12328" w:rsidRDefault="008C7388" w:rsidP="008C7388">
            <w:pPr>
              <w:spacing w:after="0"/>
              <w:rPr>
                <w:rFonts w:ascii="Tahoma" w:hAnsi="Tahoma" w:cs="Tahoma"/>
                <w:sz w:val="21"/>
                <w:szCs w:val="21"/>
              </w:rPr>
            </w:pPr>
          </w:p>
          <w:p w14:paraId="21B1E099" w14:textId="77777777" w:rsidR="008C7388" w:rsidRPr="00D12328" w:rsidRDefault="008C7388" w:rsidP="008C7388">
            <w:pPr>
              <w:spacing w:after="0"/>
              <w:rPr>
                <w:rFonts w:ascii="Tahoma" w:hAnsi="Tahoma" w:cs="Tahoma"/>
                <w:sz w:val="21"/>
                <w:szCs w:val="21"/>
              </w:rPr>
            </w:pPr>
          </w:p>
          <w:p w14:paraId="400219D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5A2634DA" w14:textId="77777777"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C6B5E76"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E13AC01"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BAAC15" w14:textId="77777777" w:rsidR="00F54E28" w:rsidRPr="00D12328" w:rsidRDefault="00F54E28" w:rsidP="008C7388">
            <w:pPr>
              <w:spacing w:after="0"/>
              <w:rPr>
                <w:rFonts w:ascii="Tahoma" w:hAnsi="Tahoma" w:cs="Tahoma"/>
                <w:sz w:val="21"/>
                <w:szCs w:val="21"/>
              </w:rPr>
            </w:pPr>
          </w:p>
          <w:p w14:paraId="3B68761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31868594" w14:textId="77777777" w:rsidR="008C7388" w:rsidRPr="00D12328" w:rsidRDefault="008C7388" w:rsidP="008C7388">
            <w:pPr>
              <w:spacing w:after="0"/>
              <w:rPr>
                <w:rFonts w:ascii="Tahoma" w:hAnsi="Tahoma" w:cs="Tahoma"/>
                <w:sz w:val="21"/>
                <w:szCs w:val="21"/>
              </w:rPr>
            </w:pPr>
          </w:p>
          <w:p w14:paraId="10BF4DF8" w14:textId="77777777" w:rsidR="008C7388" w:rsidRPr="00D12328" w:rsidRDefault="008C7388" w:rsidP="008C7388">
            <w:pPr>
              <w:spacing w:after="0"/>
              <w:rPr>
                <w:rFonts w:ascii="Tahoma" w:hAnsi="Tahoma" w:cs="Tahoma"/>
                <w:sz w:val="21"/>
                <w:szCs w:val="21"/>
              </w:rPr>
            </w:pPr>
          </w:p>
          <w:p w14:paraId="161ED659" w14:textId="77777777" w:rsidR="008C7388" w:rsidRPr="00D12328" w:rsidRDefault="008C7388" w:rsidP="008C7388">
            <w:pPr>
              <w:spacing w:after="0"/>
              <w:rPr>
                <w:rFonts w:ascii="Tahoma" w:hAnsi="Tahoma" w:cs="Tahoma"/>
                <w:sz w:val="21"/>
                <w:szCs w:val="21"/>
              </w:rPr>
            </w:pPr>
          </w:p>
          <w:p w14:paraId="3811D11A" w14:textId="77777777" w:rsidR="008C7388" w:rsidRPr="00D12328" w:rsidRDefault="008C7388" w:rsidP="008C7388">
            <w:pPr>
              <w:spacing w:after="0"/>
              <w:rPr>
                <w:rFonts w:ascii="Tahoma" w:hAnsi="Tahoma" w:cs="Tahoma"/>
                <w:sz w:val="21"/>
                <w:szCs w:val="21"/>
              </w:rPr>
            </w:pPr>
          </w:p>
          <w:p w14:paraId="1E8F91D6" w14:textId="77777777" w:rsidR="008C7388" w:rsidRPr="00D12328" w:rsidRDefault="008C7388" w:rsidP="008C7388">
            <w:pPr>
              <w:spacing w:after="0"/>
              <w:rPr>
                <w:rFonts w:ascii="Tahoma" w:hAnsi="Tahoma" w:cs="Tahoma"/>
                <w:sz w:val="21"/>
                <w:szCs w:val="21"/>
              </w:rPr>
            </w:pPr>
          </w:p>
          <w:p w14:paraId="04DA8BD9" w14:textId="77777777" w:rsidR="008C7388" w:rsidRPr="00D12328" w:rsidRDefault="008C7388" w:rsidP="008C7388">
            <w:pPr>
              <w:spacing w:after="0"/>
              <w:rPr>
                <w:rFonts w:ascii="Tahoma" w:hAnsi="Tahoma" w:cs="Tahoma"/>
                <w:sz w:val="21"/>
                <w:szCs w:val="21"/>
              </w:rPr>
            </w:pPr>
          </w:p>
          <w:p w14:paraId="4F33B3C9" w14:textId="77777777" w:rsidR="008C7388" w:rsidRPr="00D12328" w:rsidRDefault="008C7388" w:rsidP="008C7388">
            <w:pPr>
              <w:spacing w:after="0"/>
              <w:rPr>
                <w:rFonts w:ascii="Tahoma" w:hAnsi="Tahoma" w:cs="Tahoma"/>
                <w:sz w:val="21"/>
                <w:szCs w:val="21"/>
              </w:rPr>
            </w:pPr>
          </w:p>
          <w:p w14:paraId="0D850974" w14:textId="77777777" w:rsidR="008C7388" w:rsidRPr="00D12328" w:rsidRDefault="008C7388" w:rsidP="008C7388">
            <w:pPr>
              <w:spacing w:after="0"/>
              <w:rPr>
                <w:rFonts w:ascii="Tahoma" w:hAnsi="Tahoma" w:cs="Tahoma"/>
                <w:sz w:val="21"/>
                <w:szCs w:val="21"/>
              </w:rPr>
            </w:pPr>
          </w:p>
          <w:p w14:paraId="43C85C0A" w14:textId="77777777" w:rsidR="008C7388" w:rsidRPr="00D12328" w:rsidRDefault="008C7388" w:rsidP="008C7388">
            <w:pPr>
              <w:spacing w:after="0"/>
              <w:rPr>
                <w:rFonts w:ascii="Tahoma" w:hAnsi="Tahoma" w:cs="Tahoma"/>
                <w:sz w:val="21"/>
                <w:szCs w:val="21"/>
              </w:rPr>
            </w:pPr>
          </w:p>
          <w:p w14:paraId="787FCE9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0D541FF4" w14:textId="77777777"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6C6648B"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0BD7B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555ED880"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32A4849C"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6C8033E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5DE02D4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F5A910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14:paraId="0079CA8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B5A632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14:paraId="359A69B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7FD59C2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D4000C" w14:textId="77777777" w:rsidR="00F54E28" w:rsidRDefault="00F54E28" w:rsidP="008C7388">
            <w:pPr>
              <w:spacing w:after="0"/>
              <w:rPr>
                <w:rFonts w:ascii="Tahoma" w:hAnsi="Tahoma" w:cs="Tahoma"/>
                <w:sz w:val="21"/>
                <w:szCs w:val="21"/>
              </w:rPr>
            </w:pPr>
          </w:p>
          <w:p w14:paraId="2012A6A6" w14:textId="77777777" w:rsidR="00D93361" w:rsidRPr="00D12328" w:rsidRDefault="00D93361" w:rsidP="008C7388">
            <w:pPr>
              <w:spacing w:after="0"/>
              <w:rPr>
                <w:rFonts w:ascii="Tahoma" w:hAnsi="Tahoma" w:cs="Tahoma"/>
                <w:sz w:val="21"/>
                <w:szCs w:val="21"/>
              </w:rPr>
            </w:pPr>
          </w:p>
          <w:p w14:paraId="0690036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14:paraId="7C3533CF" w14:textId="77777777" w:rsidR="008C7388" w:rsidRPr="00D12328" w:rsidRDefault="008C7388" w:rsidP="008C7388">
      <w:pPr>
        <w:pStyle w:val="ChapterTitle"/>
        <w:rPr>
          <w:rFonts w:ascii="Tahoma" w:hAnsi="Tahoma" w:cs="Tahoma"/>
          <w:sz w:val="21"/>
          <w:szCs w:val="21"/>
        </w:rPr>
      </w:pPr>
    </w:p>
    <w:p w14:paraId="20118F8D" w14:textId="77777777" w:rsidR="008C7388" w:rsidRPr="00D12328" w:rsidRDefault="008C7388" w:rsidP="008C7388">
      <w:pPr>
        <w:jc w:val="center"/>
        <w:rPr>
          <w:rFonts w:ascii="Tahoma" w:hAnsi="Tahoma" w:cs="Tahoma"/>
          <w:b/>
          <w:bCs/>
          <w:sz w:val="21"/>
          <w:szCs w:val="21"/>
        </w:rPr>
      </w:pPr>
    </w:p>
    <w:p w14:paraId="5CBCD7BB" w14:textId="77777777"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14:paraId="53AD1406" w14:textId="77777777"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14:paraId="31E60405"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14:paraId="6035057D" w14:textId="77777777"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63DB99C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D2065CC"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EE37B3"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3C8C0CE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AA759A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267CB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14:paraId="63D76370" w14:textId="77777777" w:rsidR="008C7388" w:rsidRPr="00D12328" w:rsidRDefault="008C7388" w:rsidP="008C7388">
      <w:pPr>
        <w:pStyle w:val="SectionTitle"/>
        <w:rPr>
          <w:rFonts w:ascii="Tahoma" w:hAnsi="Tahoma" w:cs="Tahoma"/>
          <w:sz w:val="21"/>
          <w:szCs w:val="21"/>
        </w:rPr>
      </w:pPr>
    </w:p>
    <w:p w14:paraId="590EB878"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14:paraId="24C7CC4E"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14:paraId="02E06A5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FF597B7"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CA16FB"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0A250033"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65B2B58" w14:textId="77777777"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14:paraId="229AB639"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4D7ECD"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14:paraId="4C064CFF" w14:textId="77777777" w:rsidR="008C7388" w:rsidRPr="00D12328" w:rsidRDefault="008C7388" w:rsidP="008C7388">
            <w:pPr>
              <w:spacing w:after="0"/>
              <w:rPr>
                <w:rFonts w:ascii="Tahoma" w:hAnsi="Tahoma" w:cs="Tahoma"/>
                <w:i/>
                <w:sz w:val="21"/>
                <w:szCs w:val="21"/>
              </w:rPr>
            </w:pPr>
          </w:p>
          <w:p w14:paraId="28C4BA44" w14:textId="77777777" w:rsidR="008C7388" w:rsidRPr="00D12328" w:rsidRDefault="008C7388" w:rsidP="008C7388">
            <w:pPr>
              <w:spacing w:after="0"/>
              <w:rPr>
                <w:rFonts w:ascii="Tahoma" w:hAnsi="Tahoma" w:cs="Tahoma"/>
                <w:i/>
                <w:sz w:val="21"/>
                <w:szCs w:val="21"/>
              </w:rPr>
            </w:pPr>
          </w:p>
          <w:p w14:paraId="1E2A7E33" w14:textId="77777777" w:rsidR="008C7388" w:rsidRPr="00D12328" w:rsidRDefault="008C7388" w:rsidP="008C7388">
            <w:pPr>
              <w:spacing w:after="0"/>
              <w:rPr>
                <w:rFonts w:ascii="Tahoma" w:hAnsi="Tahoma" w:cs="Tahoma"/>
                <w:i/>
                <w:sz w:val="21"/>
                <w:szCs w:val="21"/>
              </w:rPr>
            </w:pPr>
          </w:p>
          <w:p w14:paraId="5F38268B"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14:paraId="082B8F4C"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14:paraId="3947068B" w14:textId="77777777"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488550BC"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14:paraId="3D771C9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1D904344" w14:textId="77777777" w:rsidR="008C7388" w:rsidRPr="00D12328" w:rsidRDefault="008C7388" w:rsidP="008C7388">
            <w:pPr>
              <w:spacing w:after="0"/>
              <w:rPr>
                <w:rFonts w:ascii="Tahoma" w:hAnsi="Tahoma" w:cs="Tahoma"/>
                <w:sz w:val="21"/>
                <w:szCs w:val="21"/>
              </w:rPr>
            </w:pPr>
          </w:p>
          <w:p w14:paraId="427157F4"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47F3BA" w14:textId="77777777" w:rsidR="008C7388" w:rsidRPr="00D12328" w:rsidRDefault="008C7388" w:rsidP="008C7388">
            <w:pPr>
              <w:snapToGrid w:val="0"/>
              <w:spacing w:after="0"/>
              <w:rPr>
                <w:rFonts w:ascii="Tahoma" w:hAnsi="Tahoma" w:cs="Tahoma"/>
                <w:sz w:val="21"/>
                <w:szCs w:val="21"/>
              </w:rPr>
            </w:pPr>
          </w:p>
          <w:p w14:paraId="105DD00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7A01A15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2B982EF3"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14:paraId="084DE2BE" w14:textId="77777777" w:rsidR="008C7388" w:rsidRPr="00D12328" w:rsidRDefault="008C7388" w:rsidP="008C7388">
            <w:pPr>
              <w:spacing w:after="0"/>
              <w:rPr>
                <w:rFonts w:ascii="Tahoma" w:hAnsi="Tahoma" w:cs="Tahoma"/>
                <w:i/>
                <w:sz w:val="21"/>
                <w:szCs w:val="21"/>
              </w:rPr>
            </w:pPr>
          </w:p>
          <w:p w14:paraId="2F004AEC"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14:paraId="74D2CEEC" w14:textId="77777777" w:rsidR="008C7388" w:rsidRPr="00D12328" w:rsidRDefault="008C7388" w:rsidP="008C7388">
      <w:pPr>
        <w:jc w:val="center"/>
        <w:rPr>
          <w:rFonts w:ascii="Tahoma" w:hAnsi="Tahoma" w:cs="Tahoma"/>
          <w:b/>
          <w:bCs/>
          <w:sz w:val="21"/>
          <w:szCs w:val="21"/>
        </w:rPr>
      </w:pPr>
    </w:p>
    <w:p w14:paraId="56591810" w14:textId="77777777" w:rsidR="008C7388" w:rsidRPr="00D12328" w:rsidRDefault="008C7388" w:rsidP="008C7388">
      <w:pPr>
        <w:jc w:val="center"/>
        <w:rPr>
          <w:rFonts w:ascii="Tahoma" w:hAnsi="Tahoma" w:cs="Tahoma"/>
          <w:b/>
          <w:bCs/>
          <w:sz w:val="21"/>
          <w:szCs w:val="21"/>
        </w:rPr>
      </w:pPr>
    </w:p>
    <w:p w14:paraId="32FD000B" w14:textId="77777777"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14:paraId="2EF784DB"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8B09DBF"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14:paraId="5AA0A092" w14:textId="77777777"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14:paraId="5F3CE85D" w14:textId="77777777"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14:paraId="3EAB2422"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14:paraId="4695F8DA" w14:textId="77777777" w:rsidR="008C7388" w:rsidRPr="00D12328" w:rsidRDefault="008C7388" w:rsidP="008C7388">
      <w:pPr>
        <w:rPr>
          <w:rFonts w:ascii="Tahoma" w:hAnsi="Tahoma" w:cs="Tahoma"/>
          <w:i/>
          <w:sz w:val="21"/>
          <w:szCs w:val="21"/>
        </w:rPr>
      </w:pPr>
    </w:p>
    <w:p w14:paraId="0278AE7F"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14:paraId="6ACAF5CE" w14:textId="77777777"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94CB" w14:textId="77777777" w:rsidR="00BB7628" w:rsidRDefault="00BB7628" w:rsidP="00996D54">
      <w:pPr>
        <w:spacing w:after="0" w:line="240" w:lineRule="auto"/>
      </w:pPr>
      <w:r>
        <w:separator/>
      </w:r>
    </w:p>
  </w:endnote>
  <w:endnote w:type="continuationSeparator" w:id="0">
    <w:p w14:paraId="1081C909" w14:textId="77777777" w:rsidR="00BB7628" w:rsidRDefault="00BB7628" w:rsidP="00996D54">
      <w:pPr>
        <w:spacing w:after="0" w:line="240" w:lineRule="auto"/>
      </w:pPr>
      <w:r>
        <w:continuationSeparator/>
      </w:r>
    </w:p>
  </w:endnote>
  <w:endnote w:id="1">
    <w:p w14:paraId="19D2383B" w14:textId="77777777" w:rsidR="00B060E5" w:rsidRDefault="00B060E5" w:rsidP="00B060E5">
      <w:pPr>
        <w:pStyle w:val="aff"/>
        <w:tabs>
          <w:tab w:val="left" w:pos="284"/>
        </w:tabs>
        <w:ind w:firstLine="0"/>
      </w:pPr>
      <w:r>
        <w:rPr>
          <w:rStyle w:val="ad"/>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14:paraId="30C3FC3D" w14:textId="77777777"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14:paraId="69B06A9A" w14:textId="77777777"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FF689DC" w14:textId="77777777"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01396B0" w14:textId="77777777"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A88A8A5" w14:textId="77777777"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7BA7916" w14:textId="77777777"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27C43535" w14:textId="77777777"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14:paraId="2D3A0188" w14:textId="77777777"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14:paraId="255978A1" w14:textId="77777777"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74757122" w14:textId="77777777"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8820B7A" w14:textId="77777777"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0FFF3757" w14:textId="77777777"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14:paraId="4CFACD49" w14:textId="77777777"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4CA24AB3" w14:textId="77777777"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918A56C" w14:textId="77777777"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18EE565" w14:textId="77777777"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32032045" w14:textId="77777777"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CF9C2F8" w14:textId="77777777"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4B97E02"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14:paraId="6B23EB5D"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14:paraId="5C094A6A"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14:paraId="6B78B99E" w14:textId="77777777"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175DEEF" w14:textId="77777777"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1F6261A" w14:textId="77777777"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B20A4E4" w14:textId="77777777"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E62729A"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14:paraId="21D36B7E" w14:textId="77777777"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6CF89D4" w14:textId="77777777"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22E767AE" w14:textId="77777777"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14:paraId="228133A3" w14:textId="77777777"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1A6BB3F" w14:textId="77777777"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14:paraId="046A4139" w14:textId="77777777"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14:paraId="7B54D94E" w14:textId="77777777"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1218EFC" w14:textId="77777777"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7F770095" w14:textId="77777777"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14:paraId="135E4653" w14:textId="77777777"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4D47" w14:textId="77777777" w:rsidR="001F167C" w:rsidRDefault="001D688A">
    <w:pPr>
      <w:pStyle w:val="a6"/>
      <w:jc w:val="center"/>
    </w:pPr>
    <w:r>
      <w:rPr>
        <w:noProof/>
      </w:rPr>
      <w:fldChar w:fldCharType="begin"/>
    </w:r>
    <w:r w:rsidR="001F167C">
      <w:rPr>
        <w:noProof/>
      </w:rPr>
      <w:instrText xml:space="preserve"> PAGE   \* MERGEFORMAT </w:instrText>
    </w:r>
    <w:r>
      <w:rPr>
        <w:noProof/>
      </w:rPr>
      <w:fldChar w:fldCharType="separate"/>
    </w:r>
    <w:r w:rsidR="00666108">
      <w:rPr>
        <w:noProof/>
      </w:rPr>
      <w:t>1</w:t>
    </w:r>
    <w:r>
      <w:rPr>
        <w:noProof/>
      </w:rPr>
      <w:fldChar w:fldCharType="end"/>
    </w:r>
  </w:p>
  <w:p w14:paraId="60705D4E" w14:textId="77777777" w:rsidR="001F167C" w:rsidRDefault="001F1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BE8ED" w14:textId="77777777" w:rsidR="00BB7628" w:rsidRDefault="00BB7628" w:rsidP="00996D54">
      <w:pPr>
        <w:spacing w:after="0" w:line="240" w:lineRule="auto"/>
      </w:pPr>
      <w:r>
        <w:separator/>
      </w:r>
    </w:p>
  </w:footnote>
  <w:footnote w:type="continuationSeparator" w:id="0">
    <w:p w14:paraId="26AC5124" w14:textId="77777777" w:rsidR="00BB7628" w:rsidRDefault="00BB7628" w:rsidP="0099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37F0B"/>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D688A"/>
    <w:rsid w:val="001E0081"/>
    <w:rsid w:val="001E4F0E"/>
    <w:rsid w:val="001E62CD"/>
    <w:rsid w:val="001F167C"/>
    <w:rsid w:val="001F354F"/>
    <w:rsid w:val="001F396B"/>
    <w:rsid w:val="001F55BD"/>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D7150"/>
    <w:rsid w:val="004F0696"/>
    <w:rsid w:val="004F731A"/>
    <w:rsid w:val="005021D6"/>
    <w:rsid w:val="00505EF5"/>
    <w:rsid w:val="005165F3"/>
    <w:rsid w:val="005254E4"/>
    <w:rsid w:val="005261B9"/>
    <w:rsid w:val="00527D1C"/>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0063"/>
    <w:rsid w:val="005D321C"/>
    <w:rsid w:val="005E43CB"/>
    <w:rsid w:val="00604C27"/>
    <w:rsid w:val="006052C9"/>
    <w:rsid w:val="00611A3D"/>
    <w:rsid w:val="00611F52"/>
    <w:rsid w:val="00617D33"/>
    <w:rsid w:val="00620A1B"/>
    <w:rsid w:val="006221D8"/>
    <w:rsid w:val="0062344F"/>
    <w:rsid w:val="00631C88"/>
    <w:rsid w:val="0063221B"/>
    <w:rsid w:val="00632628"/>
    <w:rsid w:val="00635FF4"/>
    <w:rsid w:val="00640960"/>
    <w:rsid w:val="00645688"/>
    <w:rsid w:val="006540BE"/>
    <w:rsid w:val="00654559"/>
    <w:rsid w:val="00657005"/>
    <w:rsid w:val="00657E5B"/>
    <w:rsid w:val="00663CF3"/>
    <w:rsid w:val="00664BCE"/>
    <w:rsid w:val="00666108"/>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272F"/>
    <w:rsid w:val="00AF5022"/>
    <w:rsid w:val="00B00A45"/>
    <w:rsid w:val="00B060E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628"/>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6681"/>
  <w15:docId w15:val="{453B7CBB-DD25-4BBC-9624-787AF931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1946814416">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6878-6A9C-4AB8-BC0C-F93843E2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2832</Words>
  <Characters>15295</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Sotos</cp:lastModifiedBy>
  <cp:revision>2</cp:revision>
  <cp:lastPrinted>2019-06-05T04:45:00Z</cp:lastPrinted>
  <dcterms:created xsi:type="dcterms:W3CDTF">2020-08-26T08:16:00Z</dcterms:created>
  <dcterms:modified xsi:type="dcterms:W3CDTF">2020-08-26T08:16:00Z</dcterms:modified>
</cp:coreProperties>
</file>