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4CF" w:rsidRDefault="00E854CF" w:rsidP="007D04E6">
      <w:pPr>
        <w:rPr>
          <w:rFonts w:ascii="Tahoma" w:hAnsi="Tahoma" w:cs="Tahoma"/>
          <w:b/>
          <w:bCs/>
          <w:sz w:val="21"/>
          <w:szCs w:val="21"/>
        </w:rPr>
      </w:pPr>
    </w:p>
    <w:p w:rsidR="00EA0607" w:rsidRDefault="00EA0607" w:rsidP="007D04E6">
      <w:pPr>
        <w:rPr>
          <w:rFonts w:ascii="Tahoma" w:hAnsi="Tahoma" w:cs="Tahoma"/>
          <w:b/>
          <w:bCs/>
          <w:sz w:val="21"/>
          <w:szCs w:val="21"/>
        </w:rPr>
      </w:pPr>
    </w:p>
    <w:p w:rsidR="00EA0607" w:rsidRDefault="00EA0607" w:rsidP="007D04E6">
      <w:pPr>
        <w:rPr>
          <w:rFonts w:ascii="Tahoma" w:hAnsi="Tahoma" w:cs="Tahoma"/>
          <w:b/>
          <w:bCs/>
          <w:sz w:val="21"/>
          <w:szCs w:val="21"/>
        </w:rPr>
      </w:pPr>
    </w:p>
    <w:p w:rsidR="00EA0607" w:rsidRDefault="00EA0607" w:rsidP="007D04E6">
      <w:pPr>
        <w:rPr>
          <w:rFonts w:ascii="Tahoma" w:hAnsi="Tahoma" w:cs="Tahoma"/>
          <w:b/>
          <w:bCs/>
          <w:sz w:val="21"/>
          <w:szCs w:val="21"/>
        </w:rPr>
      </w:pPr>
    </w:p>
    <w:p w:rsidR="00EA0607" w:rsidRPr="00D12328" w:rsidRDefault="00EA0607" w:rsidP="007D04E6">
      <w:pPr>
        <w:rPr>
          <w:rFonts w:ascii="Tahoma" w:hAnsi="Tahoma" w:cs="Tahoma"/>
          <w:b/>
          <w:bCs/>
          <w:sz w:val="21"/>
          <w:szCs w:val="21"/>
        </w:rPr>
      </w:pPr>
      <w:bookmarkStart w:id="0" w:name="_GoBack"/>
      <w:bookmarkEnd w:id="0"/>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rPr>
        <w:t>ΤΥΠΟΠΟΙΗΜΕΝΟ ΕΝΤΥΠΟ ΥΠΕΥΘΥΝΗΣ ΔΗΛΩΣΗΣ (TEΥΔ)</w:t>
      </w:r>
    </w:p>
    <w:p w:rsidR="008C7388" w:rsidRPr="00D12328" w:rsidRDefault="00057802" w:rsidP="008C7388">
      <w:pPr>
        <w:jc w:val="center"/>
        <w:rPr>
          <w:rFonts w:ascii="Tahoma" w:eastAsia="Calibri" w:hAnsi="Tahoma" w:cs="Tahoma"/>
          <w:b/>
          <w:bCs/>
          <w:color w:val="669900"/>
          <w:sz w:val="21"/>
          <w:szCs w:val="21"/>
          <w:u w:val="single"/>
        </w:rPr>
      </w:pPr>
      <w:r w:rsidRPr="00D12328">
        <w:rPr>
          <w:rFonts w:ascii="Tahoma" w:hAnsi="Tahoma" w:cs="Tahoma"/>
          <w:b/>
          <w:bCs/>
          <w:sz w:val="21"/>
          <w:szCs w:val="21"/>
        </w:rPr>
        <w:t>[άρθρου 79 παρ. 4 Ν</w:t>
      </w:r>
      <w:r w:rsidR="008C7388" w:rsidRPr="00D12328">
        <w:rPr>
          <w:rFonts w:ascii="Tahoma" w:hAnsi="Tahoma" w:cs="Tahoma"/>
          <w:b/>
          <w:bCs/>
          <w:sz w:val="21"/>
          <w:szCs w:val="21"/>
        </w:rPr>
        <w:t>. 4412/2016 (Α 147)]</w:t>
      </w:r>
    </w:p>
    <w:p w:rsidR="008C7388" w:rsidRPr="00D12328" w:rsidRDefault="008C7388" w:rsidP="008C7388">
      <w:pPr>
        <w:jc w:val="center"/>
        <w:rPr>
          <w:rFonts w:ascii="Tahoma" w:hAnsi="Tahoma" w:cs="Tahoma"/>
          <w:sz w:val="21"/>
          <w:szCs w:val="21"/>
        </w:rPr>
      </w:pPr>
      <w:r w:rsidRPr="00D12328">
        <w:rPr>
          <w:rFonts w:ascii="Tahoma" w:eastAsia="Calibri" w:hAnsi="Tahoma" w:cs="Tahoma"/>
          <w:b/>
          <w:bCs/>
          <w:color w:val="669900"/>
          <w:sz w:val="21"/>
          <w:szCs w:val="21"/>
          <w:u w:val="single"/>
        </w:rPr>
        <w:t xml:space="preserve"> </w:t>
      </w:r>
      <w:r w:rsidRPr="00D12328">
        <w:rPr>
          <w:rFonts w:ascii="Tahoma" w:eastAsia="Calibri" w:hAnsi="Tahoma" w:cs="Tahoma"/>
          <w:b/>
          <w:bCs/>
          <w:color w:val="00000A"/>
          <w:sz w:val="21"/>
          <w:szCs w:val="21"/>
          <w:u w:val="single"/>
        </w:rPr>
        <w:t>για διαδικασίες σύναψης δημόσιας σύμβασης κάτω των ορίων των οδηγιών</w:t>
      </w: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u w:val="single"/>
        </w:rPr>
        <w:t>Μέρος Ι: Πληροφορίες σχετικά με την αναθέτουσα αρχή/αναθέτοντα φορέα</w:t>
      </w:r>
      <w:r w:rsidRPr="00D12328">
        <w:rPr>
          <w:rStyle w:val="af2"/>
          <w:rFonts w:ascii="Tahoma" w:hAnsi="Tahoma" w:cs="Tahoma"/>
          <w:b/>
          <w:bCs/>
          <w:sz w:val="21"/>
          <w:szCs w:val="21"/>
          <w:u w:val="single"/>
        </w:rPr>
        <w:endnoteReference w:id="1"/>
      </w:r>
      <w:r w:rsidRPr="00D12328">
        <w:rPr>
          <w:rFonts w:ascii="Tahoma" w:hAnsi="Tahoma" w:cs="Tahoma"/>
          <w:b/>
          <w:bCs/>
          <w:sz w:val="21"/>
          <w:szCs w:val="21"/>
          <w:u w:val="single"/>
        </w:rPr>
        <w:t xml:space="preserve">  και τη διαδικασία ανάθεσης</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D12328">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C7388" w:rsidRPr="00D12328"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Α: Ονομασία, διεύθυνση και στοιχεία επικοινωνίας της αναθέτουσας αρχής (αα)/ αναθέτοντα φορέα (αφ)</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Ονομασία: [</w:t>
            </w:r>
            <w:r w:rsidR="0062344F" w:rsidRPr="00D12328">
              <w:rPr>
                <w:rFonts w:ascii="Tahoma" w:hAnsi="Tahoma" w:cs="Tahoma"/>
                <w:b/>
                <w:sz w:val="21"/>
                <w:szCs w:val="21"/>
              </w:rPr>
              <w:t>Γ.Ν.Α  ΑΛΕΞΑΝΔΡΑ</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Κωδικός  Αναθέτουσας Αρχής / Αναθέτοντα Φορέα ΚΗΜΔΗΣ : [</w:t>
            </w:r>
            <w:r w:rsidR="0062344F" w:rsidRPr="00D12328">
              <w:rPr>
                <w:rFonts w:ascii="Tahoma" w:hAnsi="Tahoma" w:cs="Tahoma"/>
                <w:b/>
                <w:sz w:val="21"/>
                <w:szCs w:val="21"/>
              </w:rPr>
              <w:t>99221991</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Ταχυδρομική διεύθυνση / Πόλη / Ταχ. Κωδικός: [</w:t>
            </w:r>
            <w:r w:rsidR="0062344F" w:rsidRPr="00D12328">
              <w:rPr>
                <w:rFonts w:ascii="Tahoma" w:hAnsi="Tahoma" w:cs="Tahoma"/>
                <w:b/>
                <w:sz w:val="21"/>
                <w:szCs w:val="21"/>
              </w:rPr>
              <w:t>Βασ. Σοφίας 80 – Αθήνα Τ.Κ 11528</w:t>
            </w:r>
            <w:r w:rsidR="0062344F"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Αρμόδιος για πληροφορίες: [</w:t>
            </w:r>
            <w:r w:rsidR="009F4652">
              <w:rPr>
                <w:rFonts w:ascii="Tahoma" w:hAnsi="Tahoma" w:cs="Tahoma"/>
                <w:b/>
                <w:sz w:val="21"/>
                <w:szCs w:val="21"/>
              </w:rPr>
              <w:t>ΑΝΑΣΤΑΣΙΟΣ ΜΕΞΙΑΣ</w:t>
            </w:r>
            <w:r w:rsidR="0062344F" w:rsidRPr="00D12328">
              <w:rPr>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Τηλέφωνο: </w:t>
            </w:r>
            <w:r w:rsidRPr="00D12328">
              <w:rPr>
                <w:rFonts w:ascii="Tahoma" w:hAnsi="Tahoma" w:cs="Tahoma"/>
                <w:b/>
                <w:sz w:val="21"/>
                <w:szCs w:val="21"/>
              </w:rPr>
              <w:t>[</w:t>
            </w:r>
            <w:r w:rsidR="007D04E6">
              <w:rPr>
                <w:rFonts w:ascii="Tahoma" w:hAnsi="Tahoma" w:cs="Tahoma"/>
                <w:b/>
                <w:sz w:val="21"/>
                <w:szCs w:val="21"/>
              </w:rPr>
              <w:t>213 2162</w:t>
            </w:r>
            <w:r w:rsidR="0062344F" w:rsidRPr="00D12328">
              <w:rPr>
                <w:rFonts w:ascii="Tahoma" w:hAnsi="Tahoma" w:cs="Tahoma"/>
                <w:b/>
                <w:sz w:val="21"/>
                <w:szCs w:val="21"/>
              </w:rPr>
              <w:t>138</w:t>
            </w:r>
            <w:r w:rsidRPr="00D12328">
              <w:rPr>
                <w:rFonts w:ascii="Tahoma" w:hAnsi="Tahoma" w:cs="Tahoma"/>
                <w:b/>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Ηλ. ταχυδρομείο: [</w:t>
            </w:r>
            <w:r w:rsidR="0062344F" w:rsidRPr="00D12328">
              <w:rPr>
                <w:rFonts w:ascii="Tahoma" w:hAnsi="Tahoma" w:cs="Tahoma"/>
                <w:b/>
                <w:sz w:val="21"/>
                <w:szCs w:val="21"/>
                <w:lang w:val="en-US"/>
              </w:rPr>
              <w:t>promith</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r w:rsidR="0062344F" w:rsidRPr="00D12328">
              <w:rPr>
                <w:rFonts w:ascii="Tahoma" w:hAnsi="Tahoma" w:cs="Tahoma"/>
                <w:b/>
                <w:sz w:val="21"/>
                <w:szCs w:val="21"/>
                <w:lang w:val="en-US"/>
              </w:rPr>
              <w:t>alexandra</w:t>
            </w:r>
            <w:r w:rsidR="0062344F" w:rsidRPr="00D12328">
              <w:rPr>
                <w:rFonts w:ascii="Tahoma" w:hAnsi="Tahoma" w:cs="Tahoma"/>
                <w:b/>
                <w:sz w:val="21"/>
                <w:szCs w:val="21"/>
              </w:rPr>
              <w:t>.</w:t>
            </w:r>
            <w:r w:rsidR="0062344F" w:rsidRPr="00D12328">
              <w:rPr>
                <w:rFonts w:ascii="Tahoma" w:hAnsi="Tahoma" w:cs="Tahoma"/>
                <w:b/>
                <w:sz w:val="21"/>
                <w:szCs w:val="21"/>
                <w:lang w:val="en-US"/>
              </w:rPr>
              <w:t>gr</w:t>
            </w:r>
            <w:r w:rsidRPr="00D12328">
              <w:rPr>
                <w:rFonts w:ascii="Tahoma" w:hAnsi="Tahoma" w:cs="Tahoma"/>
                <w:sz w:val="21"/>
                <w:szCs w:val="21"/>
              </w:rPr>
              <w:t>]</w:t>
            </w:r>
          </w:p>
          <w:p w:rsidR="008C7388" w:rsidRPr="00D12328" w:rsidRDefault="008C7388" w:rsidP="00072410">
            <w:pPr>
              <w:spacing w:after="0"/>
              <w:rPr>
                <w:rFonts w:ascii="Tahoma" w:hAnsi="Tahoma" w:cs="Tahoma"/>
                <w:sz w:val="21"/>
                <w:szCs w:val="21"/>
              </w:rPr>
            </w:pPr>
            <w:r w:rsidRPr="00D12328">
              <w:rPr>
                <w:rFonts w:ascii="Tahoma" w:hAnsi="Tahoma" w:cs="Tahoma"/>
                <w:sz w:val="21"/>
                <w:szCs w:val="21"/>
              </w:rPr>
              <w:t xml:space="preserve">- Διεύθυνση στο Διαδίκτυο (διεύθυνση δικτυακού τόπου): </w:t>
            </w:r>
            <w:r w:rsidR="0062344F" w:rsidRPr="00D12328">
              <w:rPr>
                <w:rFonts w:ascii="Tahoma" w:hAnsi="Tahoma" w:cs="Tahoma"/>
                <w:b/>
                <w:sz w:val="21"/>
                <w:szCs w:val="21"/>
                <w:lang w:val="en-US"/>
              </w:rPr>
              <w:t>www</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r w:rsidR="0062344F" w:rsidRPr="00D12328">
              <w:rPr>
                <w:rFonts w:ascii="Tahoma" w:hAnsi="Tahoma" w:cs="Tahoma"/>
                <w:b/>
                <w:sz w:val="21"/>
                <w:szCs w:val="21"/>
                <w:lang w:val="en-US"/>
              </w:rPr>
              <w:t>alexandra</w:t>
            </w:r>
            <w:r w:rsidR="0062344F" w:rsidRPr="00D12328">
              <w:rPr>
                <w:rFonts w:ascii="Tahoma" w:hAnsi="Tahoma" w:cs="Tahoma"/>
                <w:b/>
                <w:sz w:val="21"/>
                <w:szCs w:val="21"/>
              </w:rPr>
              <w:t>.</w:t>
            </w:r>
            <w:r w:rsidR="0062344F" w:rsidRPr="00D12328">
              <w:rPr>
                <w:rFonts w:ascii="Tahoma" w:hAnsi="Tahoma" w:cs="Tahoma"/>
                <w:b/>
                <w:sz w:val="21"/>
                <w:szCs w:val="21"/>
                <w:lang w:val="en-US"/>
              </w:rPr>
              <w:t>gr</w:t>
            </w:r>
          </w:p>
        </w:tc>
      </w:tr>
      <w:tr w:rsidR="008C7388" w:rsidRPr="00D12328"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900D20" w:rsidRPr="00CD1489" w:rsidRDefault="00900D20" w:rsidP="00900D20">
            <w:pPr>
              <w:spacing w:after="0"/>
              <w:rPr>
                <w:rFonts w:ascii="Tahoma" w:hAnsi="Tahoma" w:cs="Tahoma"/>
                <w:sz w:val="21"/>
                <w:szCs w:val="21"/>
              </w:rPr>
            </w:pPr>
            <w:r w:rsidRPr="00CD1489">
              <w:rPr>
                <w:rFonts w:ascii="Tahoma" w:hAnsi="Tahoma" w:cs="Tahoma"/>
                <w:b/>
                <w:bCs/>
                <w:sz w:val="21"/>
                <w:szCs w:val="21"/>
              </w:rPr>
              <w:t>Β: Πληροφορίες σχετικά με τη διαδικασία σύναψης σύμβασης</w:t>
            </w:r>
          </w:p>
          <w:p w:rsidR="00900D20" w:rsidRDefault="00900D20" w:rsidP="00900D20">
            <w:pPr>
              <w:spacing w:after="0"/>
              <w:rPr>
                <w:rFonts w:ascii="Tahoma" w:hAnsi="Tahoma" w:cs="Tahoma"/>
                <w:b/>
                <w:bCs/>
                <w:sz w:val="24"/>
                <w:szCs w:val="24"/>
              </w:rPr>
            </w:pPr>
            <w:r w:rsidRPr="00CD1489">
              <w:rPr>
                <w:rFonts w:ascii="Tahoma" w:hAnsi="Tahoma" w:cs="Tahoma"/>
                <w:sz w:val="21"/>
                <w:szCs w:val="21"/>
              </w:rPr>
              <w:t xml:space="preserve">- Τίτλος ή σύντομη περιγραφή της δημόσιας σύμβασης (συμπεριλαμβανομένου του σχετικού </w:t>
            </w:r>
            <w:r w:rsidRPr="00AF7551">
              <w:rPr>
                <w:rFonts w:ascii="Tahoma" w:hAnsi="Tahoma" w:cs="Tahoma"/>
                <w:b/>
                <w:sz w:val="24"/>
                <w:szCs w:val="24"/>
                <w:lang w:val="en-US"/>
              </w:rPr>
              <w:t>CPV</w:t>
            </w:r>
            <w:r w:rsidRPr="00AF7551">
              <w:rPr>
                <w:rFonts w:ascii="Tahoma" w:hAnsi="Tahoma" w:cs="Tahoma"/>
                <w:b/>
                <w:sz w:val="24"/>
                <w:szCs w:val="24"/>
              </w:rPr>
              <w:t>):</w:t>
            </w:r>
            <w:r w:rsidR="00E854CF" w:rsidRPr="00AF7551">
              <w:rPr>
                <w:rFonts w:ascii="Tahoma" w:hAnsi="Tahoma" w:cs="Tahoma"/>
                <w:b/>
                <w:sz w:val="24"/>
                <w:szCs w:val="24"/>
              </w:rPr>
              <w:t xml:space="preserve"> Συν</w:t>
            </w:r>
            <w:r w:rsidR="009F4652" w:rsidRPr="00AF7551">
              <w:rPr>
                <w:rFonts w:ascii="Tahoma" w:hAnsi="Tahoma" w:cs="Tahoma"/>
                <w:b/>
                <w:sz w:val="24"/>
                <w:szCs w:val="24"/>
              </w:rPr>
              <w:t xml:space="preserve">οπτικός διαγωνισμός 72250000-2 </w:t>
            </w:r>
            <w:r w:rsidR="00AF7551" w:rsidRPr="00AF7551">
              <w:rPr>
                <w:rFonts w:ascii="Tahoma" w:hAnsi="Tahoma" w:cs="Tahoma"/>
                <w:b/>
                <w:sz w:val="24"/>
                <w:szCs w:val="24"/>
              </w:rPr>
              <w:t xml:space="preserve">    Υπηρεσίες υποστήριξης συστημάτων πληροφορικής</w:t>
            </w:r>
          </w:p>
          <w:p w:rsidR="00AF7551" w:rsidRPr="00AF7551" w:rsidRDefault="00AF7551" w:rsidP="00900D20">
            <w:pPr>
              <w:spacing w:after="0"/>
              <w:rPr>
                <w:rFonts w:ascii="Tahoma" w:hAnsi="Tahoma" w:cs="Tahoma"/>
                <w:b/>
                <w:sz w:val="24"/>
                <w:szCs w:val="24"/>
              </w:rPr>
            </w:pPr>
          </w:p>
          <w:p w:rsidR="00900D20" w:rsidRPr="00CD1489" w:rsidRDefault="00900D20" w:rsidP="00900D20">
            <w:pPr>
              <w:spacing w:after="0"/>
              <w:rPr>
                <w:rFonts w:ascii="Tahoma" w:hAnsi="Tahoma" w:cs="Tahoma"/>
                <w:sz w:val="21"/>
                <w:szCs w:val="21"/>
              </w:rPr>
            </w:pPr>
            <w:r w:rsidRPr="00CD1489">
              <w:rPr>
                <w:rFonts w:ascii="Tahoma" w:hAnsi="Tahoma" w:cs="Tahoma"/>
                <w:sz w:val="21"/>
                <w:szCs w:val="21"/>
              </w:rPr>
              <w:t>- Κωδικός στο ΚΗΜΔΗΣ: […………………………………..……]</w:t>
            </w:r>
          </w:p>
          <w:p w:rsidR="00900D20" w:rsidRPr="00CD1489" w:rsidRDefault="00900D20" w:rsidP="00900D20">
            <w:pPr>
              <w:spacing w:after="0"/>
              <w:rPr>
                <w:rFonts w:ascii="Tahoma" w:hAnsi="Tahoma" w:cs="Tahoma"/>
                <w:sz w:val="21"/>
                <w:szCs w:val="21"/>
              </w:rPr>
            </w:pPr>
            <w:r w:rsidRPr="00CD1489">
              <w:rPr>
                <w:rFonts w:ascii="Tahoma" w:hAnsi="Tahoma" w:cs="Tahoma"/>
                <w:sz w:val="21"/>
                <w:szCs w:val="21"/>
              </w:rPr>
              <w:t>- Η σύμβαση αναφέρεται σε έργα, προμήθειες, ή υπηρεσίες : [</w:t>
            </w:r>
            <w:r w:rsidR="00AF7551">
              <w:rPr>
                <w:rFonts w:ascii="Tahoma" w:hAnsi="Tahoma" w:cs="Tahoma"/>
                <w:b/>
                <w:sz w:val="21"/>
                <w:szCs w:val="21"/>
              </w:rPr>
              <w:t>ΥΠΗΡΕΣΙΕΣ</w:t>
            </w:r>
            <w:r w:rsidRPr="00CD1489">
              <w:rPr>
                <w:rFonts w:ascii="Tahoma" w:hAnsi="Tahoma" w:cs="Tahoma"/>
                <w:b/>
                <w:sz w:val="21"/>
                <w:szCs w:val="21"/>
              </w:rPr>
              <w:t>]</w:t>
            </w:r>
          </w:p>
          <w:p w:rsidR="00900D20" w:rsidRPr="00900D20" w:rsidRDefault="00900D20" w:rsidP="00900D20">
            <w:pPr>
              <w:spacing w:after="0"/>
              <w:rPr>
                <w:rFonts w:ascii="Tahoma" w:hAnsi="Tahoma" w:cs="Tahoma"/>
                <w:b/>
                <w:sz w:val="21"/>
                <w:szCs w:val="21"/>
              </w:rPr>
            </w:pPr>
            <w:r w:rsidRPr="00CD1489">
              <w:rPr>
                <w:rFonts w:ascii="Tahoma" w:hAnsi="Tahoma" w:cs="Tahoma"/>
                <w:sz w:val="21"/>
                <w:szCs w:val="21"/>
              </w:rPr>
              <w:t>- Εφόσον υφίστανται, ένδειξη ύπαρξης σχετικών τμημάτων</w:t>
            </w:r>
            <w:r w:rsidRPr="00900D20">
              <w:rPr>
                <w:rFonts w:ascii="Tahoma" w:hAnsi="Tahoma" w:cs="Tahoma"/>
                <w:sz w:val="21"/>
                <w:szCs w:val="21"/>
              </w:rPr>
              <w:t xml:space="preserve"> :</w:t>
            </w:r>
            <w:r w:rsidRPr="00900D20">
              <w:rPr>
                <w:rFonts w:ascii="Tahoma" w:hAnsi="Tahoma" w:cs="Tahoma"/>
                <w:b/>
                <w:sz w:val="21"/>
                <w:szCs w:val="21"/>
              </w:rPr>
              <w:t xml:space="preserve"> [</w:t>
            </w:r>
            <w:r w:rsidR="00E854CF">
              <w:rPr>
                <w:rFonts w:ascii="Tahoma" w:hAnsi="Tahoma" w:cs="Tahoma"/>
                <w:b/>
                <w:sz w:val="21"/>
                <w:szCs w:val="21"/>
              </w:rPr>
              <w:t>…..</w:t>
            </w:r>
            <w:r w:rsidRPr="00900D20">
              <w:rPr>
                <w:rFonts w:ascii="Tahoma" w:hAnsi="Tahoma" w:cs="Tahoma"/>
                <w:b/>
                <w:sz w:val="21"/>
                <w:szCs w:val="21"/>
              </w:rPr>
              <w:t>]</w:t>
            </w:r>
          </w:p>
          <w:p w:rsidR="00900D20" w:rsidRPr="00CD1489" w:rsidRDefault="00900D20" w:rsidP="00900D20">
            <w:pPr>
              <w:spacing w:after="0"/>
              <w:rPr>
                <w:rFonts w:ascii="Tahoma" w:hAnsi="Tahoma" w:cs="Tahoma"/>
                <w:sz w:val="21"/>
                <w:szCs w:val="21"/>
              </w:rPr>
            </w:pPr>
            <w:r w:rsidRPr="00CD1489">
              <w:rPr>
                <w:rFonts w:ascii="Tahoma" w:hAnsi="Tahoma" w:cs="Tahoma"/>
                <w:sz w:val="21"/>
                <w:szCs w:val="21"/>
              </w:rPr>
              <w:t>- Αριθμός αναφοράς που αποδίδεται στον φάκελο από την αναθέτουσα αρχή (</w:t>
            </w:r>
            <w:r w:rsidRPr="00CD1489">
              <w:rPr>
                <w:rFonts w:ascii="Tahoma" w:hAnsi="Tahoma" w:cs="Tahoma"/>
                <w:i/>
                <w:sz w:val="21"/>
                <w:szCs w:val="21"/>
              </w:rPr>
              <w:t>εάν υπάρχει</w:t>
            </w:r>
            <w:r w:rsidRPr="00CD1489">
              <w:rPr>
                <w:rFonts w:ascii="Tahoma" w:hAnsi="Tahoma" w:cs="Tahoma"/>
                <w:sz w:val="21"/>
                <w:szCs w:val="21"/>
              </w:rPr>
              <w:t>):</w:t>
            </w:r>
          </w:p>
          <w:p w:rsidR="008C7388" w:rsidRPr="00900D20" w:rsidRDefault="00900D20" w:rsidP="00E854CF">
            <w:pPr>
              <w:spacing w:after="0"/>
              <w:rPr>
                <w:rFonts w:ascii="Tahoma" w:hAnsi="Tahoma" w:cs="Tahoma"/>
                <w:b/>
                <w:sz w:val="21"/>
                <w:szCs w:val="21"/>
              </w:rPr>
            </w:pPr>
            <w:r w:rsidRPr="00CD1489">
              <w:rPr>
                <w:rFonts w:ascii="Tahoma" w:hAnsi="Tahoma" w:cs="Tahoma"/>
                <w:sz w:val="21"/>
                <w:szCs w:val="21"/>
              </w:rPr>
              <w:t xml:space="preserve"> </w:t>
            </w:r>
            <w:r w:rsidRPr="00900D20">
              <w:rPr>
                <w:rFonts w:ascii="Tahoma" w:hAnsi="Tahoma" w:cs="Tahoma"/>
                <w:b/>
                <w:sz w:val="21"/>
                <w:szCs w:val="21"/>
              </w:rPr>
              <w:t>[</w:t>
            </w:r>
            <w:r w:rsidR="00AF7551">
              <w:rPr>
                <w:rFonts w:ascii="Tahoma" w:hAnsi="Tahoma" w:cs="Tahoma"/>
                <w:b/>
                <w:sz w:val="21"/>
                <w:szCs w:val="21"/>
              </w:rPr>
              <w:t>8</w:t>
            </w:r>
            <w:r w:rsidRPr="00900D20">
              <w:rPr>
                <w:rFonts w:ascii="Tahoma" w:hAnsi="Tahoma" w:cs="Tahoma"/>
                <w:b/>
                <w:sz w:val="21"/>
                <w:szCs w:val="21"/>
              </w:rPr>
              <w:t>/</w:t>
            </w:r>
            <w:r w:rsidR="00AF7551">
              <w:rPr>
                <w:rFonts w:ascii="Tahoma" w:hAnsi="Tahoma" w:cs="Tahoma"/>
                <w:b/>
                <w:sz w:val="21"/>
                <w:szCs w:val="21"/>
              </w:rPr>
              <w:t>20</w:t>
            </w:r>
            <w:r w:rsidRPr="00900D20">
              <w:rPr>
                <w:rFonts w:ascii="Tahoma" w:hAnsi="Tahoma" w:cs="Tahoma"/>
                <w:b/>
                <w:sz w:val="21"/>
                <w:szCs w:val="21"/>
              </w:rPr>
              <w:t>]</w:t>
            </w:r>
          </w:p>
        </w:tc>
      </w:tr>
    </w:tbl>
    <w:p w:rsidR="008C7388" w:rsidRPr="00D12328" w:rsidRDefault="008C7388" w:rsidP="008C7388">
      <w:pPr>
        <w:rPr>
          <w:rFonts w:ascii="Tahoma" w:hAnsi="Tahoma" w:cs="Tahoma"/>
          <w:sz w:val="21"/>
          <w:szCs w:val="21"/>
        </w:rPr>
      </w:pPr>
    </w:p>
    <w:p w:rsidR="008C7388" w:rsidRPr="00D12328" w:rsidRDefault="008C7388" w:rsidP="008C7388">
      <w:pPr>
        <w:shd w:val="clear" w:color="auto" w:fill="B2B2B2"/>
        <w:rPr>
          <w:rFonts w:ascii="Tahoma" w:hAnsi="Tahoma" w:cs="Tahoma"/>
          <w:b/>
          <w:bCs/>
          <w:sz w:val="21"/>
          <w:szCs w:val="21"/>
          <w:u w:val="single"/>
        </w:rPr>
      </w:pPr>
      <w:r w:rsidRPr="00D12328">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rsidR="008C7388" w:rsidRPr="00D12328" w:rsidRDefault="008C7388" w:rsidP="008C7388">
      <w:pPr>
        <w:pageBreakBefore/>
        <w:jc w:val="center"/>
        <w:rPr>
          <w:rFonts w:ascii="Tahoma" w:hAnsi="Tahoma" w:cs="Tahoma"/>
          <w:b/>
          <w:bCs/>
          <w:sz w:val="21"/>
          <w:szCs w:val="21"/>
        </w:rPr>
      </w:pPr>
      <w:r w:rsidRPr="00D12328">
        <w:rPr>
          <w:rFonts w:ascii="Tahoma" w:hAnsi="Tahoma" w:cs="Tahoma"/>
          <w:b/>
          <w:bCs/>
          <w:sz w:val="21"/>
          <w:szCs w:val="21"/>
          <w:u w:val="single"/>
        </w:rPr>
        <w:lastRenderedPageBreak/>
        <w:t>Μέρος II: Πληροφορίες σχετικά με τον οικονομικό φορέα</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i/>
                <w:sz w:val="21"/>
                <w:szCs w:val="21"/>
              </w:rPr>
            </w:pPr>
            <w:r w:rsidRPr="00D12328">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Αριθμός φορολογικού μητρώου (ΑΦΜ):</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hd w:val="clear" w:color="auto" w:fill="FFFFFF"/>
              <w:spacing w:after="0"/>
              <w:rPr>
                <w:rFonts w:ascii="Tahoma" w:hAnsi="Tahoma" w:cs="Tahoma"/>
                <w:sz w:val="21"/>
                <w:szCs w:val="21"/>
              </w:rPr>
            </w:pPr>
            <w:r w:rsidRPr="00D12328">
              <w:rPr>
                <w:rFonts w:ascii="Tahoma" w:hAnsi="Tahoma" w:cs="Tahoma"/>
                <w:sz w:val="21"/>
                <w:szCs w:val="21"/>
              </w:rPr>
              <w:t>Αρμόδιος ή αρμόδιοι</w:t>
            </w:r>
            <w:r w:rsidRPr="00D12328">
              <w:rPr>
                <w:rStyle w:val="ad"/>
                <w:rFonts w:ascii="Tahoma" w:hAnsi="Tahoma" w:cs="Tahoma"/>
                <w:sz w:val="21"/>
                <w:szCs w:val="21"/>
                <w:vertAlign w:val="superscript"/>
              </w:rPr>
              <w:endnoteReference w:id="2"/>
            </w:r>
            <w:r w:rsidRPr="00D12328">
              <w:rPr>
                <w:rStyle w:val="ad"/>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Διεύθυνση στο Διαδίκτυο (διεύθυνση δικτυακού τόπου) (</w:t>
            </w:r>
            <w:r w:rsidRPr="00D12328">
              <w:rPr>
                <w:rFonts w:ascii="Tahoma" w:hAnsi="Tahoma" w:cs="Tahoma"/>
                <w:i/>
                <w:sz w:val="21"/>
                <w:szCs w:val="21"/>
              </w:rPr>
              <w:t>εάν υπάρχει</w:t>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D93361"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είναι πολύ μικρή, μικρή ή μεσαία επιχείρηση</w:t>
            </w:r>
            <w:r w:rsidRPr="00D12328">
              <w:rPr>
                <w:rStyle w:val="ad"/>
                <w:rFonts w:ascii="Tahoma" w:hAnsi="Tahoma" w:cs="Tahoma"/>
                <w:sz w:val="21"/>
                <w:szCs w:val="21"/>
                <w:vertAlign w:val="superscript"/>
              </w:rPr>
              <w:endnoteReference w:id="3"/>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color w:val="000000"/>
                <w:sz w:val="21"/>
                <w:szCs w:val="21"/>
              </w:rPr>
            </w:pPr>
            <w:r w:rsidRPr="00D12328">
              <w:rPr>
                <w:rFonts w:ascii="Tahoma" w:hAnsi="Tahoma" w:cs="Tahoma"/>
                <w:b/>
                <w:sz w:val="21"/>
                <w:szCs w:val="21"/>
                <w:u w:val="single"/>
              </w:rPr>
              <w:t>Μόνο σε περίπτωση προμήθειας κατ᾽ αποκλειστικότητα, του άρθρου 20:</w:t>
            </w:r>
            <w:r w:rsidRPr="00D12328">
              <w:rPr>
                <w:rFonts w:ascii="Tahoma" w:hAnsi="Tahoma" w:cs="Tahoma"/>
                <w:b/>
                <w:sz w:val="21"/>
                <w:szCs w:val="21"/>
              </w:rPr>
              <w:t xml:space="preserve"> </w:t>
            </w:r>
            <w:r w:rsidRPr="00D12328">
              <w:rPr>
                <w:rFonts w:ascii="Tahoma" w:hAnsi="Tahoma" w:cs="Tahoma"/>
                <w:sz w:val="21"/>
                <w:szCs w:val="21"/>
              </w:rPr>
              <w:t>ο οικονομικός φορέας είναι προστατευόμενο εργαστήριο, «κοινωνική επιχείρηση»</w:t>
            </w:r>
            <w:r w:rsidRPr="00D12328">
              <w:rPr>
                <w:rStyle w:val="ad"/>
                <w:rFonts w:ascii="Tahoma" w:hAnsi="Tahoma" w:cs="Tahoma"/>
                <w:sz w:val="21"/>
                <w:szCs w:val="21"/>
                <w:vertAlign w:val="superscript"/>
              </w:rPr>
              <w:endnoteReference w:id="4"/>
            </w:r>
            <w:r w:rsidRPr="00D12328">
              <w:rPr>
                <w:rFonts w:ascii="Tahoma" w:hAnsi="Tahoma" w:cs="Tahoma"/>
                <w:sz w:val="21"/>
                <w:szCs w:val="21"/>
              </w:rPr>
              <w:t xml:space="preserve"> ή προβλέπει την εκτέλεση συμβάσεων στο πλαίσιο προγραμμάτων προστατευόμενης απασχόλησης;</w:t>
            </w:r>
          </w:p>
          <w:p w:rsidR="008C7388" w:rsidRPr="00D12328" w:rsidRDefault="008C7388" w:rsidP="008C7388">
            <w:pPr>
              <w:spacing w:after="0"/>
              <w:rPr>
                <w:rFonts w:ascii="Tahoma" w:hAnsi="Tahoma" w:cs="Tahoma"/>
                <w:sz w:val="21"/>
                <w:szCs w:val="21"/>
              </w:rPr>
            </w:pPr>
            <w:r w:rsidRPr="00D12328">
              <w:rPr>
                <w:rFonts w:ascii="Tahoma" w:hAnsi="Tahoma" w:cs="Tahoma"/>
                <w:b/>
                <w:color w:val="000000"/>
                <w:sz w:val="21"/>
                <w:szCs w:val="21"/>
              </w:rPr>
              <w:t xml:space="preserve">Εάν </w:t>
            </w:r>
            <w:r w:rsidRPr="00D12328">
              <w:rPr>
                <w:rFonts w:ascii="Tahoma" w:hAnsi="Tahoma" w:cs="Tahoma"/>
                <w:b/>
                <w:sz w:val="21"/>
                <w:szCs w:val="21"/>
              </w:rPr>
              <w:t xml:space="preserve">ναι, </w:t>
            </w:r>
            <w:r w:rsidRPr="00D12328">
              <w:rPr>
                <w:rFonts w:ascii="Tahoma" w:hAnsi="Tahoma" w:cs="Tahoma"/>
                <w:sz w:val="21"/>
                <w:szCs w:val="21"/>
              </w:rPr>
              <w:t>ποιο είναι το αντίστοιχο ποσοστό των εργαζομένων με αναπηρία ή μειονεκτούντων εργαζομένων;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sz w:val="21"/>
                <w:szCs w:val="21"/>
                <w:lang w:val="en-US"/>
              </w:rPr>
              <w:t xml:space="preserve"> </w:t>
            </w: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 [] Άνευ αντικειμένου</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Αναφέρετε την ονομασία του καταλόγου ή του πιστοποιητικού και τον σχετικό αριθμό εγγραφής ή πιστοποίησης, κατά περίπτωση:</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β) Εάν το πιστοποιητικό εγγραφής ή η πιστοποίηση διατίθεται ηλεκτρονικά, αναφέρετε:</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D12328">
              <w:rPr>
                <w:rStyle w:val="ad"/>
                <w:rFonts w:ascii="Tahoma" w:hAnsi="Tahoma" w:cs="Tahoma"/>
                <w:sz w:val="21"/>
                <w:szCs w:val="21"/>
                <w:vertAlign w:val="superscript"/>
              </w:rPr>
              <w:endnoteReference w:id="5"/>
            </w:r>
            <w:r w:rsidRPr="00D12328">
              <w:rPr>
                <w:rFonts w:ascii="Tahoma" w:hAnsi="Tahoma" w:cs="Tahoma"/>
                <w:sz w:val="21"/>
                <w:szCs w:val="21"/>
              </w:rPr>
              <w:t>:</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δ) Η εγγραφή ή η πιστοποίηση καλύπτει όλα τα απαιτούμενα κριτήρια επιλογής;</w:t>
            </w:r>
          </w:p>
          <w:p w:rsidR="008C7388" w:rsidRPr="00D12328" w:rsidRDefault="008C7388" w:rsidP="008C7388">
            <w:pPr>
              <w:spacing w:after="0"/>
              <w:rPr>
                <w:rFonts w:ascii="Tahoma" w:hAnsi="Tahoma" w:cs="Tahoma"/>
                <w:b/>
                <w:sz w:val="21"/>
                <w:szCs w:val="21"/>
                <w:u w:val="single"/>
              </w:rPr>
            </w:pPr>
            <w:r w:rsidRPr="00D12328">
              <w:rPr>
                <w:rFonts w:ascii="Tahoma" w:hAnsi="Tahoma" w:cs="Tahoma"/>
                <w:b/>
                <w:sz w:val="21"/>
                <w:szCs w:val="21"/>
              </w:rPr>
              <w:t>Εάν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D12328">
              <w:rPr>
                <w:rFonts w:ascii="Tahoma" w:hAnsi="Tahoma" w:cs="Tahoma"/>
                <w:sz w:val="21"/>
                <w:szCs w:val="21"/>
              </w:rPr>
              <w:t xml:space="preserve"> </w:t>
            </w:r>
            <w:r w:rsidRPr="00D12328">
              <w:rPr>
                <w:rFonts w:ascii="Tahoma" w:hAnsi="Tahoma" w:cs="Tahoma"/>
                <w:b/>
                <w:i/>
                <w:sz w:val="21"/>
                <w:szCs w:val="21"/>
              </w:rPr>
              <w:t>ΜΟΝΟ εφόσον αυτό απαιτείται στη σχετική διακήρυξη ή στα έγγραφα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Ο οικονομικός φορέας θα είναι σε θέση να προσκομίσει </w:t>
            </w:r>
            <w:r w:rsidRPr="00D12328">
              <w:rPr>
                <w:rFonts w:ascii="Tahoma" w:hAnsi="Tahoma" w:cs="Tahoma"/>
                <w:b/>
                <w:sz w:val="21"/>
                <w:szCs w:val="21"/>
              </w:rPr>
              <w:t>βεβαίωση</w:t>
            </w:r>
            <w:r w:rsidRPr="00D12328">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lastRenderedPageBreak/>
              <w:t>β)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bCs/>
                <w:i/>
                <w:iCs/>
                <w:sz w:val="21"/>
                <w:szCs w:val="21"/>
              </w:rPr>
            </w:pPr>
            <w:r w:rsidRPr="00D12328">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συμμετέχει στη διαδικασία σύναψης δημόσιας σύμβασης από κοινού με άλλους</w:t>
            </w:r>
            <w:r w:rsidRPr="00D12328">
              <w:rPr>
                <w:rStyle w:val="ad"/>
                <w:rFonts w:ascii="Tahoma" w:hAnsi="Tahoma" w:cs="Tahoma"/>
                <w:sz w:val="21"/>
                <w:szCs w:val="21"/>
                <w:vertAlign w:val="superscript"/>
              </w:rPr>
              <w:endnoteReference w:id="6"/>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Εάν ναι</w:t>
            </w:r>
            <w:r w:rsidRPr="00D12328">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α) Α</w:t>
            </w:r>
            <w:r w:rsidRPr="00D12328">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β) Προσδιορίστε τους άλλους οικονομικούς φορείς που συμμετ</w:t>
            </w:r>
            <w:r w:rsidRPr="00D12328">
              <w:rPr>
                <w:rFonts w:ascii="Tahoma" w:hAnsi="Tahoma" w:cs="Tahoma"/>
                <w:sz w:val="21"/>
                <w:szCs w:val="21"/>
              </w:rPr>
              <w:t>έχουν από κοινού στη διαδικασία σύναψης δημόσιας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D12328" w:rsidRDefault="008C7388" w:rsidP="00C40C41">
            <w:pPr>
              <w:spacing w:after="0"/>
              <w:rPr>
                <w:rFonts w:ascii="Tahoma" w:hAnsi="Tahoma" w:cs="Tahoma"/>
                <w:i/>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p w:rsidR="008C7388" w:rsidRPr="00D12328" w:rsidRDefault="008C7388" w:rsidP="00D93361">
            <w:pPr>
              <w:spacing w:after="0"/>
              <w:rPr>
                <w:rFonts w:ascii="Tahoma" w:hAnsi="Tahoma" w:cs="Tahoma"/>
                <w:sz w:val="21"/>
                <w:szCs w:val="21"/>
              </w:rPr>
            </w:pPr>
          </w:p>
        </w:tc>
      </w:tr>
    </w:tbl>
    <w:p w:rsidR="00C40C41" w:rsidRPr="00D12328" w:rsidRDefault="008C7388" w:rsidP="008C7388">
      <w:pPr>
        <w:pageBreakBefore/>
        <w:jc w:val="center"/>
        <w:rPr>
          <w:rFonts w:ascii="Tahoma" w:hAnsi="Tahoma" w:cs="Tahoma"/>
          <w:i/>
          <w:sz w:val="21"/>
          <w:szCs w:val="21"/>
        </w:rPr>
      </w:pPr>
      <w:r w:rsidRPr="00D12328">
        <w:rPr>
          <w:rFonts w:ascii="Tahoma" w:hAnsi="Tahoma" w:cs="Tahoma"/>
          <w:b/>
          <w:bCs/>
          <w:sz w:val="21"/>
          <w:szCs w:val="21"/>
        </w:rPr>
        <w:lastRenderedPageBreak/>
        <w:t>Β: Πληροφορίες σχετικά με τους νόμιμους εκπροσώπους του οικονομικού φορέα</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D12328">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Ονοματεπώνυμο</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pStyle w:val="SectionTitle"/>
        <w:ind w:left="850" w:firstLine="0"/>
        <w:rPr>
          <w:rFonts w:ascii="Tahoma" w:hAnsi="Tahoma" w:cs="Tahoma"/>
          <w:sz w:val="21"/>
          <w:szCs w:val="21"/>
        </w:rPr>
      </w:pPr>
    </w:p>
    <w:p w:rsidR="008C7388" w:rsidRPr="00D12328" w:rsidRDefault="008C7388" w:rsidP="008C7388">
      <w:pPr>
        <w:pageBreakBefore/>
        <w:ind w:left="850"/>
        <w:jc w:val="center"/>
        <w:rPr>
          <w:rFonts w:ascii="Tahoma" w:hAnsi="Tahoma" w:cs="Tahoma"/>
          <w:b/>
          <w:i/>
          <w:sz w:val="21"/>
          <w:szCs w:val="21"/>
        </w:rPr>
      </w:pPr>
      <w:r w:rsidRPr="00D12328">
        <w:rPr>
          <w:rFonts w:ascii="Tahoma" w:hAnsi="Tahoma" w:cs="Tahoma"/>
          <w:b/>
          <w:bCs/>
          <w:sz w:val="21"/>
          <w:szCs w:val="21"/>
        </w:rPr>
        <w:lastRenderedPageBreak/>
        <w:t>Γ: Πληροφορίες σχετικά με τη στήριξη στις ικανότητες άλλων ΦΟΡΕΩΝ</w:t>
      </w:r>
      <w:r w:rsidRPr="00D12328">
        <w:rPr>
          <w:rStyle w:val="af2"/>
          <w:rFonts w:ascii="Tahoma" w:hAnsi="Tahoma" w:cs="Tahoma"/>
          <w:b/>
          <w:bCs/>
          <w:sz w:val="21"/>
          <w:szCs w:val="21"/>
        </w:rPr>
        <w:endnoteReference w:id="7"/>
      </w:r>
      <w:r w:rsidRPr="00D12328">
        <w:rPr>
          <w:rFonts w:ascii="Tahoma" w:hAnsi="Tahoma" w:cs="Tahoma"/>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[]Ναι []Όχι</w:t>
            </w:r>
          </w:p>
          <w:p w:rsidR="00C40C41" w:rsidRPr="00D12328" w:rsidRDefault="00C40C41" w:rsidP="008C7388">
            <w:pPr>
              <w:spacing w:after="0"/>
              <w:rPr>
                <w:rFonts w:ascii="Tahoma" w:hAnsi="Tahoma" w:cs="Tahoma"/>
                <w:sz w:val="21"/>
                <w:szCs w:val="21"/>
              </w:rPr>
            </w:pPr>
          </w:p>
          <w:p w:rsidR="00C40C41" w:rsidRPr="00D12328" w:rsidRDefault="00C40C41" w:rsidP="008C7388">
            <w:pPr>
              <w:spacing w:after="0"/>
              <w:rPr>
                <w:rFonts w:ascii="Tahoma" w:hAnsi="Tahoma" w:cs="Tahoma"/>
                <w:i/>
                <w:sz w:val="21"/>
                <w:szCs w:val="21"/>
              </w:rPr>
            </w:pPr>
            <w:r w:rsidRPr="00D12328">
              <w:rPr>
                <w:rFonts w:ascii="Tahoma" w:hAnsi="Tahoma" w:cs="Tahoma"/>
                <w:i/>
                <w:sz w:val="21"/>
                <w:szCs w:val="21"/>
              </w:rPr>
              <w:t>Π.χ. όταν ανήκει σε ένωση ή κοινοπραξία</w:t>
            </w:r>
          </w:p>
          <w:p w:rsidR="00C40C41" w:rsidRPr="00D12328" w:rsidRDefault="00C40C41" w:rsidP="008C7388">
            <w:pPr>
              <w:spacing w:after="0"/>
              <w:rPr>
                <w:rFonts w:ascii="Tahoma" w:hAnsi="Tahoma" w:cs="Tahoma"/>
                <w:sz w:val="21"/>
                <w:szCs w:val="21"/>
              </w:rPr>
            </w:pPr>
          </w:p>
        </w:tc>
      </w:tr>
    </w:tbl>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b/>
          <w:i/>
          <w:sz w:val="21"/>
          <w:szCs w:val="21"/>
        </w:rPr>
        <w:t>Εάν ναι</w:t>
      </w:r>
      <w:r w:rsidRPr="00D12328">
        <w:rPr>
          <w:rFonts w:ascii="Tahoma" w:hAnsi="Tahoma" w:cs="Tahoma"/>
          <w:i/>
          <w:sz w:val="21"/>
          <w:szCs w:val="21"/>
        </w:rPr>
        <w:t xml:space="preserve">, επισυνάψτε χωριστό έντυπο ΤΕΥΔ με τις πληροφορίες που απαιτούνται σύμφωνα με τις </w:t>
      </w:r>
      <w:r w:rsidRPr="00D12328">
        <w:rPr>
          <w:rFonts w:ascii="Tahoma" w:hAnsi="Tahoma" w:cs="Tahoma"/>
          <w:b/>
          <w:i/>
          <w:sz w:val="21"/>
          <w:szCs w:val="21"/>
        </w:rPr>
        <w:t xml:space="preserve">ενότητες Α και Β του παρόντος μέρους και σύμφωνα με το μέρος ΙΙΙ, για κάθε ένα </w:t>
      </w:r>
      <w:r w:rsidRPr="00D12328">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D12328">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D12328" w:rsidRDefault="008C7388" w:rsidP="008C7388">
      <w:pPr>
        <w:jc w:val="center"/>
        <w:rPr>
          <w:rFonts w:ascii="Tahoma" w:hAnsi="Tahoma" w:cs="Tahoma"/>
          <w:sz w:val="21"/>
          <w:szCs w:val="21"/>
        </w:rPr>
      </w:pPr>
    </w:p>
    <w:p w:rsidR="008C7388" w:rsidRPr="00D12328" w:rsidRDefault="008C7388" w:rsidP="008C7388">
      <w:pPr>
        <w:pageBreakBefore/>
        <w:jc w:val="center"/>
        <w:rPr>
          <w:rFonts w:ascii="Tahoma" w:hAnsi="Tahoma" w:cs="Tahoma"/>
          <w:b/>
          <w:bCs/>
          <w:color w:val="000000"/>
          <w:sz w:val="21"/>
          <w:szCs w:val="21"/>
        </w:rPr>
      </w:pPr>
      <w:r w:rsidRPr="00D12328">
        <w:rPr>
          <w:rFonts w:ascii="Tahoma" w:hAnsi="Tahoma" w:cs="Tahoma"/>
          <w:b/>
          <w:bCs/>
          <w:sz w:val="21"/>
          <w:szCs w:val="21"/>
          <w:u w:val="single"/>
        </w:rPr>
        <w:lastRenderedPageBreak/>
        <w:t>Μέρος III: Λόγοι αποκλεισμού</w:t>
      </w:r>
    </w:p>
    <w:p w:rsidR="008C7388" w:rsidRPr="00D12328" w:rsidRDefault="008C7388" w:rsidP="008C7388">
      <w:pPr>
        <w:jc w:val="center"/>
        <w:rPr>
          <w:rFonts w:ascii="Tahoma" w:hAnsi="Tahoma" w:cs="Tahoma"/>
          <w:sz w:val="21"/>
          <w:szCs w:val="21"/>
        </w:rPr>
      </w:pPr>
      <w:r w:rsidRPr="00D12328">
        <w:rPr>
          <w:rFonts w:ascii="Tahoma" w:hAnsi="Tahoma" w:cs="Tahoma"/>
          <w:b/>
          <w:bCs/>
          <w:color w:val="000000"/>
          <w:sz w:val="21"/>
          <w:szCs w:val="21"/>
        </w:rPr>
        <w:t>Α: Λόγοι αποκλεισμού που σχετίζονται με ποινικές καταδίκες</w:t>
      </w:r>
      <w:r w:rsidRPr="00D12328">
        <w:rPr>
          <w:rStyle w:val="af2"/>
          <w:rFonts w:ascii="Tahoma" w:hAnsi="Tahoma" w:cs="Tahoma"/>
          <w:color w:val="000000"/>
          <w:sz w:val="21"/>
          <w:szCs w:val="21"/>
        </w:rPr>
        <w:endnoteReference w:id="8"/>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D12328">
        <w:rPr>
          <w:rFonts w:ascii="Tahoma" w:hAnsi="Tahoma" w:cs="Tahoma"/>
          <w:sz w:val="21"/>
          <w:szCs w:val="21"/>
        </w:rPr>
        <w:t>Στο άρθρο 73 παρ. 1 ορίζονται οι ακόλουθοι λόγοι αποκλεισμού:</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color w:val="000000"/>
          <w:sz w:val="21"/>
          <w:szCs w:val="21"/>
        </w:rPr>
        <w:t xml:space="preserve">συμμετοχή σε </w:t>
      </w:r>
      <w:r w:rsidRPr="00D12328">
        <w:rPr>
          <w:rFonts w:ascii="Tahoma" w:hAnsi="Tahoma" w:cs="Tahoma"/>
          <w:b/>
          <w:color w:val="000000"/>
          <w:sz w:val="21"/>
          <w:szCs w:val="21"/>
        </w:rPr>
        <w:t>εγκληματική οργάνωση</w:t>
      </w:r>
      <w:r w:rsidRPr="00D12328">
        <w:rPr>
          <w:rStyle w:val="ad"/>
          <w:rFonts w:ascii="Tahoma" w:hAnsi="Tahoma" w:cs="Tahoma"/>
          <w:color w:val="000000"/>
          <w:sz w:val="21"/>
          <w:szCs w:val="21"/>
          <w:vertAlign w:val="superscript"/>
        </w:rPr>
        <w:endnoteReference w:id="9"/>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δωροδοκία</w:t>
      </w:r>
      <w:r w:rsidRPr="00D12328">
        <w:rPr>
          <w:rStyle w:val="af2"/>
          <w:rFonts w:ascii="Tahoma" w:hAnsi="Tahoma" w:cs="Tahoma"/>
          <w:color w:val="000000"/>
          <w:sz w:val="21"/>
          <w:szCs w:val="21"/>
        </w:rPr>
        <w:endnoteReference w:id="10"/>
      </w:r>
      <w:r w:rsidRPr="00D12328">
        <w:rPr>
          <w:rFonts w:ascii="Tahoma" w:hAnsi="Tahoma" w:cs="Tahoma"/>
          <w:color w:val="000000"/>
          <w:sz w:val="21"/>
          <w:szCs w:val="21"/>
          <w:vertAlign w:val="superscript"/>
        </w:rPr>
        <w:t>,</w:t>
      </w:r>
      <w:r w:rsidRPr="00D12328">
        <w:rPr>
          <w:rStyle w:val="ad"/>
          <w:rFonts w:ascii="Tahoma" w:hAnsi="Tahoma" w:cs="Tahoma"/>
          <w:color w:val="000000"/>
          <w:sz w:val="21"/>
          <w:szCs w:val="21"/>
          <w:vertAlign w:val="superscript"/>
        </w:rPr>
        <w:endnoteReference w:id="11"/>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απάτη</w:t>
      </w:r>
      <w:r w:rsidRPr="00D12328">
        <w:rPr>
          <w:rStyle w:val="ad"/>
          <w:rFonts w:ascii="Tahoma" w:hAnsi="Tahoma" w:cs="Tahoma"/>
          <w:color w:val="000000"/>
          <w:sz w:val="21"/>
          <w:szCs w:val="21"/>
          <w:vertAlign w:val="superscript"/>
        </w:rPr>
        <w:endnoteReference w:id="12"/>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τρομοκρατικά εγκλήματα ή εγκλήματα συνδεόμενα με τρομοκρατικές δραστηριότητες</w:t>
      </w:r>
      <w:r w:rsidRPr="00D12328">
        <w:rPr>
          <w:rStyle w:val="ad"/>
          <w:rFonts w:ascii="Tahoma" w:hAnsi="Tahoma" w:cs="Tahoma"/>
          <w:color w:val="000000"/>
          <w:sz w:val="21"/>
          <w:szCs w:val="21"/>
          <w:vertAlign w:val="superscript"/>
        </w:rPr>
        <w:endnoteReference w:id="13"/>
      </w:r>
      <w:r w:rsidRPr="00D12328">
        <w:rPr>
          <w:rStyle w:val="ad"/>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rFonts w:ascii="Tahoma" w:hAnsi="Tahoma" w:cs="Tahoma"/>
          <w:b/>
          <w:color w:val="000000"/>
          <w:sz w:val="21"/>
          <w:szCs w:val="21"/>
        </w:rPr>
      </w:pPr>
      <w:r w:rsidRPr="00D12328">
        <w:rPr>
          <w:rFonts w:ascii="Tahoma" w:hAnsi="Tahoma" w:cs="Tahoma"/>
          <w:b/>
          <w:color w:val="000000"/>
          <w:sz w:val="21"/>
          <w:szCs w:val="21"/>
        </w:rPr>
        <w:t>νομιμοποίηση εσόδων από παράνομες δραστηριότητες ή χρηματοδότηση της τρομοκρατίας</w:t>
      </w:r>
      <w:r w:rsidRPr="00D12328">
        <w:rPr>
          <w:rStyle w:val="ad"/>
          <w:rFonts w:ascii="Tahoma" w:hAnsi="Tahoma" w:cs="Tahoma"/>
          <w:color w:val="000000"/>
          <w:sz w:val="21"/>
          <w:szCs w:val="21"/>
          <w:vertAlign w:val="superscript"/>
        </w:rPr>
        <w:endnoteReference w:id="14"/>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D12328">
        <w:rPr>
          <w:rStyle w:val="ad"/>
          <w:rFonts w:ascii="Tahoma" w:hAnsi="Tahoma" w:cs="Tahoma"/>
          <w:b/>
          <w:color w:val="000000"/>
          <w:sz w:val="21"/>
          <w:szCs w:val="21"/>
        </w:rPr>
        <w:t>παιδική εργασία και άλλες μορφές εμπορίας ανθρώπων</w:t>
      </w:r>
      <w:r w:rsidRPr="00D12328">
        <w:rPr>
          <w:rStyle w:val="ad"/>
          <w:rFonts w:ascii="Tahoma" w:hAnsi="Tahoma" w:cs="Tahoma"/>
          <w:color w:val="000000"/>
          <w:sz w:val="21"/>
          <w:szCs w:val="21"/>
          <w:vertAlign w:val="superscript"/>
        </w:rPr>
        <w:endnoteReference w:id="15"/>
      </w:r>
      <w:r w:rsidRPr="00D12328">
        <w:rPr>
          <w:rStyle w:val="ad"/>
          <w:rFonts w:ascii="Tahoma" w:hAnsi="Tahoma" w:cs="Tahoma"/>
          <w:color w:val="000000"/>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Υπάρχει τελεσίδικη καταδικαστική </w:t>
            </w:r>
            <w:r w:rsidRPr="00D12328">
              <w:rPr>
                <w:rFonts w:ascii="Tahoma" w:hAnsi="Tahoma" w:cs="Tahoma"/>
                <w:b/>
                <w:sz w:val="21"/>
                <w:szCs w:val="21"/>
              </w:rPr>
              <w:t>απόφαση εις βάρος του οικονομικού φορέα</w:t>
            </w:r>
            <w:r w:rsidRPr="00D12328">
              <w:rPr>
                <w:rFonts w:ascii="Tahoma" w:hAnsi="Tahoma" w:cs="Tahoma"/>
                <w:sz w:val="21"/>
                <w:szCs w:val="21"/>
              </w:rPr>
              <w:t xml:space="preserve"> ή </w:t>
            </w:r>
            <w:r w:rsidRPr="00D12328">
              <w:rPr>
                <w:rFonts w:ascii="Tahoma" w:hAnsi="Tahoma" w:cs="Tahoma"/>
                <w:b/>
                <w:sz w:val="21"/>
                <w:szCs w:val="21"/>
              </w:rPr>
              <w:t>οποιουδήποτε</w:t>
            </w:r>
            <w:r w:rsidRPr="00D12328">
              <w:rPr>
                <w:rFonts w:ascii="Tahoma" w:hAnsi="Tahoma" w:cs="Tahoma"/>
                <w:sz w:val="21"/>
                <w:szCs w:val="21"/>
              </w:rPr>
              <w:t xml:space="preserve"> προσώπου</w:t>
            </w:r>
            <w:r w:rsidRPr="00D12328">
              <w:rPr>
                <w:rStyle w:val="af2"/>
                <w:rFonts w:ascii="Tahoma" w:hAnsi="Tahoma" w:cs="Tahoma"/>
                <w:sz w:val="21"/>
                <w:szCs w:val="21"/>
              </w:rPr>
              <w:endnoteReference w:id="16"/>
            </w:r>
            <w:r w:rsidRPr="00D12328">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D93361" w:rsidRDefault="00D93361" w:rsidP="008C7388">
            <w:pPr>
              <w:spacing w:after="0"/>
              <w:rPr>
                <w:rFonts w:ascii="Tahoma" w:hAnsi="Tahoma" w:cs="Tahoma"/>
                <w:i/>
                <w:sz w:val="21"/>
                <w:szCs w:val="21"/>
              </w:rPr>
            </w:pPr>
          </w:p>
          <w:p w:rsidR="00D93361" w:rsidRDefault="00D93361"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7"/>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αναφέρετε</w:t>
            </w:r>
            <w:r w:rsidRPr="00D12328">
              <w:rPr>
                <w:rStyle w:val="ad"/>
                <w:rFonts w:ascii="Tahoma" w:hAnsi="Tahoma" w:cs="Tahoma"/>
                <w:sz w:val="21"/>
                <w:szCs w:val="21"/>
                <w:vertAlign w:val="superscript"/>
              </w:rPr>
              <w:endnoteReference w:id="1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Προσδιορίστε ποιος έχει καταδικαστεί [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 xml:space="preserve">γ) </w:t>
            </w:r>
            <w:r w:rsidRPr="00D12328">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361"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Ημερομηνία:[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σημείο-(-α): [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λόγος(-οι):[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γ) Διάρκεια της περιόδου αποκλεισμού [……] και σχετικό(-ά) σημείο(-α) [   ]</w:t>
            </w: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lastRenderedPageBreak/>
              <w:t>[……][……][……][……]</w:t>
            </w:r>
            <w:r w:rsidRPr="00D12328">
              <w:rPr>
                <w:rStyle w:val="ad"/>
                <w:rFonts w:ascii="Tahoma" w:hAnsi="Tahoma" w:cs="Tahoma"/>
                <w:sz w:val="21"/>
                <w:szCs w:val="21"/>
                <w:vertAlign w:val="superscript"/>
              </w:rPr>
              <w:endnoteReference w:id="19"/>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2328">
              <w:rPr>
                <w:rStyle w:val="NormalBoldChar"/>
                <w:rFonts w:ascii="Tahoma" w:eastAsia="Calibri" w:hAnsi="Tahoma" w:cs="Tahoma"/>
                <w:sz w:val="21"/>
                <w:szCs w:val="21"/>
              </w:rPr>
              <w:t>αυτοκάθαρση»)</w:t>
            </w:r>
            <w:r w:rsidRPr="00D12328">
              <w:rPr>
                <w:rStyle w:val="NormalBoldChar"/>
                <w:rFonts w:ascii="Tahoma" w:eastAsia="Calibri" w:hAnsi="Tahoma" w:cs="Tahoma"/>
                <w:sz w:val="21"/>
                <w:szCs w:val="21"/>
                <w:vertAlign w:val="superscript"/>
              </w:rPr>
              <w:endnoteReference w:id="20"/>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i/>
                <w:sz w:val="21"/>
                <w:szCs w:val="21"/>
              </w:rPr>
            </w:pPr>
          </w:p>
          <w:p w:rsidR="00F54E28" w:rsidRPr="00D12328" w:rsidRDefault="00F54E28" w:rsidP="00D93361">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περιγράψτε τα μέτρα που λήφθηκαν</w:t>
            </w:r>
            <w:r w:rsidRPr="00D12328">
              <w:rPr>
                <w:rStyle w:val="ad"/>
                <w:rFonts w:ascii="Tahoma" w:hAnsi="Tahoma" w:cs="Tahoma"/>
                <w:sz w:val="21"/>
                <w:szCs w:val="21"/>
                <w:vertAlign w:val="superscript"/>
              </w:rPr>
              <w:endnoteReference w:id="21"/>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F54E28" w:rsidRPr="00D12328" w:rsidRDefault="00F54E28" w:rsidP="008C7388">
            <w:pPr>
              <w:spacing w:after="0"/>
              <w:rPr>
                <w:rFonts w:ascii="Tahoma" w:hAnsi="Tahoma" w:cs="Tahoma"/>
                <w:sz w:val="21"/>
                <w:szCs w:val="21"/>
              </w:rPr>
            </w:pP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C7388" w:rsidRPr="00D12328"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1) Ο οικονομικός φορέας έχει εκπληρώσει όλες </w:t>
            </w:r>
            <w:r w:rsidRPr="00D12328">
              <w:rPr>
                <w:rFonts w:ascii="Tahoma" w:hAnsi="Tahoma" w:cs="Tahoma"/>
                <w:b/>
                <w:sz w:val="21"/>
                <w:szCs w:val="21"/>
              </w:rPr>
              <w:t>τις υποχρεώσεις του όσον αφορά την πληρωμή φόρων ή εισφορών κοινωνικής ασφάλισης</w:t>
            </w:r>
            <w:r w:rsidRPr="00D12328">
              <w:rPr>
                <w:rStyle w:val="af2"/>
                <w:rFonts w:ascii="Tahoma" w:hAnsi="Tahoma" w:cs="Tahoma"/>
                <w:sz w:val="21"/>
                <w:szCs w:val="21"/>
              </w:rPr>
              <w:endnoteReference w:id="22"/>
            </w:r>
            <w:r w:rsidRPr="00D12328">
              <w:rPr>
                <w:rFonts w:ascii="Tahoma" w:hAnsi="Tahoma" w:cs="Tahoma"/>
                <w:b/>
                <w:sz w:val="21"/>
                <w:szCs w:val="21"/>
              </w:rPr>
              <w:t>,</w:t>
            </w:r>
            <w:r w:rsidRPr="00D12328">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sz w:val="21"/>
                <w:szCs w:val="21"/>
              </w:rPr>
            </w:pPr>
          </w:p>
          <w:p w:rsidR="00F54E28" w:rsidRPr="00D12328" w:rsidRDefault="00F54E28" w:rsidP="00F54E28">
            <w:pPr>
              <w:spacing w:after="0"/>
              <w:rPr>
                <w:rFonts w:ascii="Tahoma" w:hAnsi="Tahoma" w:cs="Tahoma"/>
                <w:sz w:val="21"/>
                <w:szCs w:val="21"/>
              </w:rPr>
            </w:pPr>
          </w:p>
        </w:tc>
      </w:tr>
      <w:tr w:rsidR="008C7388" w:rsidRPr="00D12328"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Εάν όχι αναφέρετε: </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α) Χώρα ή κράτος μέλος για το οποίο πρόκειται:</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β) Ποιο είναι το σχετικό ποσό;</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γ)Πως διαπιστώθηκε η αθέτηση των υποχρεώσεων;</w:t>
            </w:r>
          </w:p>
          <w:p w:rsidR="008C7388" w:rsidRPr="00D12328" w:rsidRDefault="008C7388" w:rsidP="008C7388">
            <w:pPr>
              <w:snapToGrid w:val="0"/>
              <w:spacing w:after="0"/>
              <w:rPr>
                <w:rFonts w:ascii="Tahoma" w:hAnsi="Tahoma" w:cs="Tahoma"/>
                <w:b/>
                <w:sz w:val="21"/>
                <w:szCs w:val="21"/>
              </w:rPr>
            </w:pPr>
            <w:r w:rsidRPr="00D12328">
              <w:rPr>
                <w:rFonts w:ascii="Tahoma" w:hAnsi="Tahoma" w:cs="Tahoma"/>
                <w:sz w:val="21"/>
                <w:szCs w:val="21"/>
              </w:rPr>
              <w:t>1) Μέσω δικαστικής ή διοικητικής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b/>
                <w:sz w:val="21"/>
                <w:szCs w:val="21"/>
              </w:rPr>
              <w:t xml:space="preserve">- </w:t>
            </w:r>
            <w:r w:rsidRPr="00D12328">
              <w:rPr>
                <w:rFonts w:ascii="Tahoma" w:hAnsi="Tahoma" w:cs="Tahoma"/>
                <w:sz w:val="21"/>
                <w:szCs w:val="21"/>
              </w:rPr>
              <w:t>Η εν λόγω απόφαση είναι τελεσίδικη και δεσμευτική;</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Αναφέρατε την ημερομηνία καταδίκης ή έκδοσης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2) Με άλλα μέσα; Διευκρινήστε:</w:t>
            </w:r>
          </w:p>
          <w:p w:rsidR="008C7388" w:rsidRPr="00D12328" w:rsidRDefault="008C7388" w:rsidP="008C7388">
            <w:pPr>
              <w:snapToGrid w:val="0"/>
              <w:spacing w:after="0"/>
              <w:rPr>
                <w:rFonts w:ascii="Tahoma" w:hAnsi="Tahoma" w:cs="Tahoma"/>
                <w:b/>
                <w:bCs/>
                <w:sz w:val="21"/>
                <w:szCs w:val="21"/>
              </w:rPr>
            </w:pPr>
            <w:r w:rsidRPr="00D12328">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2328">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C7388" w:rsidRPr="00D12328" w:rsidTr="008C7388">
              <w:tc>
                <w:tcPr>
                  <w:tcW w:w="2036" w:type="dxa"/>
                  <w:tcBorders>
                    <w:top w:val="single" w:sz="1" w:space="0" w:color="000000"/>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ΦΟΡΟΙ</w:t>
                  </w:r>
                </w:p>
                <w:p w:rsidR="008C7388" w:rsidRPr="00D12328" w:rsidRDefault="008C7388" w:rsidP="008C7388">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ΕΙΣΦΟΡΕΣ ΚΟΙΝΩΝΙΚΗΣ ΑΣΦΑΛΙΣΗΣ</w:t>
                  </w:r>
                </w:p>
              </w:tc>
            </w:tr>
            <w:tr w:rsidR="008C7388" w:rsidRPr="00D12328" w:rsidTr="008C7388">
              <w:tc>
                <w:tcPr>
                  <w:tcW w:w="2036" w:type="dxa"/>
                  <w:tcBorders>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spacing w:after="0"/>
              <w:rPr>
                <w:rFonts w:ascii="Tahoma" w:hAnsi="Tahoma" w:cs="Tahoma"/>
                <w:sz w:val="21"/>
                <w:szCs w:val="21"/>
              </w:rPr>
            </w:pP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r w:rsidRPr="00D12328">
              <w:rPr>
                <w:rStyle w:val="ad"/>
                <w:rFonts w:ascii="Tahoma" w:hAnsi="Tahoma" w:cs="Tahoma"/>
                <w:i/>
                <w:sz w:val="21"/>
                <w:szCs w:val="21"/>
              </w:rPr>
              <w:t xml:space="preserve"> </w:t>
            </w:r>
            <w:r w:rsidRPr="00D12328">
              <w:rPr>
                <w:rStyle w:val="ad"/>
                <w:rFonts w:ascii="Tahoma" w:hAnsi="Tahoma" w:cs="Tahoma"/>
                <w:sz w:val="21"/>
                <w:szCs w:val="21"/>
                <w:vertAlign w:val="superscript"/>
              </w:rPr>
              <w:endnoteReference w:id="24"/>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bl>
    <w:p w:rsidR="008C7388" w:rsidRPr="00D12328" w:rsidRDefault="008C7388" w:rsidP="008C7388">
      <w:pPr>
        <w:pStyle w:val="SectionTitle"/>
        <w:ind w:firstLine="0"/>
        <w:rPr>
          <w:rFonts w:ascii="Tahoma" w:hAnsi="Tahoma" w:cs="Tahoma"/>
          <w:sz w:val="21"/>
          <w:szCs w:val="21"/>
        </w:rPr>
      </w:pPr>
    </w:p>
    <w:p w:rsidR="00F54E2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Γ: Λόγοι που σχετίζονται με αφερεγγυότητα, σύγκρουση συμφερόντων ή επαγγελματικό παράπτωμα</w:t>
      </w:r>
      <w:r w:rsidR="00F54E28" w:rsidRPr="00D12328">
        <w:rPr>
          <w:rFonts w:ascii="Tahoma" w:hAnsi="Tahoma" w:cs="Tahoma"/>
          <w:b/>
          <w:bCs/>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έχει,</w:t>
            </w:r>
            <w:r w:rsidRPr="00D12328">
              <w:rPr>
                <w:rFonts w:ascii="Tahoma" w:hAnsi="Tahoma" w:cs="Tahoma"/>
                <w:b/>
                <w:sz w:val="21"/>
                <w:szCs w:val="21"/>
              </w:rPr>
              <w:t xml:space="preserve"> εν γνώσει του</w:t>
            </w:r>
            <w:r w:rsidRPr="00D12328">
              <w:rPr>
                <w:rFonts w:ascii="Tahoma" w:hAnsi="Tahoma" w:cs="Tahoma"/>
                <w:sz w:val="21"/>
                <w:szCs w:val="21"/>
              </w:rPr>
              <w:t xml:space="preserve">, αθετήσει </w:t>
            </w:r>
            <w:r w:rsidRPr="00D12328">
              <w:rPr>
                <w:rFonts w:ascii="Tahoma" w:hAnsi="Tahoma" w:cs="Tahoma"/>
                <w:b/>
                <w:sz w:val="21"/>
                <w:szCs w:val="21"/>
              </w:rPr>
              <w:t xml:space="preserve">τις υποχρεώσεις του </w:t>
            </w:r>
            <w:r w:rsidRPr="00D12328">
              <w:rPr>
                <w:rFonts w:ascii="Tahoma" w:hAnsi="Tahoma" w:cs="Tahoma"/>
                <w:sz w:val="21"/>
                <w:szCs w:val="21"/>
              </w:rPr>
              <w:t xml:space="preserve">στους τομείς του </w:t>
            </w:r>
            <w:r w:rsidRPr="00D12328">
              <w:rPr>
                <w:rFonts w:ascii="Tahoma" w:hAnsi="Tahoma" w:cs="Tahoma"/>
                <w:b/>
                <w:sz w:val="21"/>
                <w:szCs w:val="21"/>
              </w:rPr>
              <w:t>περιβαλλοντικού, κοινωνικού και εργατικού δικαίου</w:t>
            </w:r>
            <w:r w:rsidRPr="00D12328">
              <w:rPr>
                <w:rStyle w:val="af2"/>
                <w:rFonts w:ascii="Tahoma" w:hAnsi="Tahoma" w:cs="Tahoma"/>
                <w:sz w:val="21"/>
                <w:szCs w:val="21"/>
              </w:rPr>
              <w:endnoteReference w:id="25"/>
            </w:r>
            <w:r w:rsidRPr="00D12328">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r w:rsidR="008C7388" w:rsidRPr="00D12328"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Βρίσκεται ο οικονομικός φορέας σε οποιαδήποτε από τις ακόλουθες καταστάσεις</w:t>
            </w:r>
            <w:r w:rsidRPr="00D12328">
              <w:rPr>
                <w:rStyle w:val="af2"/>
                <w:rFonts w:ascii="Tahoma" w:hAnsi="Tahoma" w:cs="Tahoma"/>
                <w:sz w:val="21"/>
                <w:szCs w:val="21"/>
              </w:rPr>
              <w:endnoteReference w:id="26"/>
            </w:r>
            <w:r w:rsidRPr="00D12328">
              <w:rPr>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πτώχευση, ή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διαδικασία εξυγίανσης,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ειδική εκκαθάριση,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αναγκαστική διαχείριση από εκκαθαριστή ή από το δικαστήριο,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έχει υπαχθεί σε διαδικασία πτωχευτικού συμβιβασμού, ή </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 xml:space="preserve">στ) αναστολή επιχειρηματικών δραστηριοτήτων, ή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Παραθέστε λεπτομερή στοιχεία:</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12328">
              <w:rPr>
                <w:rStyle w:val="af2"/>
                <w:rFonts w:ascii="Tahoma" w:hAnsi="Tahoma" w:cs="Tahoma"/>
                <w:sz w:val="21"/>
                <w:szCs w:val="21"/>
              </w:rPr>
              <w:endnoteReference w:id="27"/>
            </w:r>
            <w:r w:rsidRPr="00D12328">
              <w:rPr>
                <w:rStyle w:val="af2"/>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r w:rsidR="008C7388" w:rsidRPr="00D12328"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διαπράξει ο </w:t>
            </w:r>
            <w:r w:rsidRPr="00D12328">
              <w:rPr>
                <w:rFonts w:ascii="Tahoma" w:hAnsi="Tahoma" w:cs="Tahoma"/>
                <w:sz w:val="21"/>
                <w:szCs w:val="21"/>
              </w:rPr>
              <w:t xml:space="preserve">οικονομικός φορέας </w:t>
            </w:r>
            <w:r w:rsidRPr="00D12328">
              <w:rPr>
                <w:rFonts w:ascii="Tahoma" w:hAnsi="Tahoma" w:cs="Tahoma"/>
                <w:b/>
                <w:sz w:val="21"/>
                <w:szCs w:val="21"/>
              </w:rPr>
              <w:t>σοβαρό επαγγελματικό παράπτωμα</w:t>
            </w:r>
            <w:r w:rsidRPr="00D12328">
              <w:rPr>
                <w:rStyle w:val="af2"/>
                <w:rFonts w:ascii="Tahoma" w:hAnsi="Tahoma" w:cs="Tahoma"/>
                <w:sz w:val="21"/>
                <w:szCs w:val="21"/>
              </w:rPr>
              <w:endnoteReference w:id="2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Default="00D93361" w:rsidP="008C7388">
            <w:pPr>
              <w:spacing w:after="0"/>
              <w:rPr>
                <w:rFonts w:ascii="Tahoma" w:hAnsi="Tahoma" w:cs="Tahoma"/>
                <w:sz w:val="21"/>
                <w:szCs w:val="21"/>
              </w:rPr>
            </w:pPr>
            <w:r w:rsidRPr="00D12328">
              <w:rPr>
                <w:rFonts w:ascii="Tahoma" w:hAnsi="Tahoma" w:cs="Tahoma"/>
                <w:sz w:val="21"/>
                <w:szCs w:val="21"/>
              </w:rPr>
              <w:t xml:space="preserve"> </w:t>
            </w:r>
            <w:r w:rsidR="008C7388" w:rsidRPr="00D12328">
              <w:rPr>
                <w:rFonts w:ascii="Tahoma" w:hAnsi="Tahoma" w:cs="Tahoma"/>
                <w:sz w:val="21"/>
                <w:szCs w:val="21"/>
              </w:rPr>
              <w:t>[.......................]</w:t>
            </w:r>
          </w:p>
          <w:p w:rsidR="00D93361" w:rsidRPr="00D12328" w:rsidRDefault="00D93361" w:rsidP="008C7388">
            <w:pPr>
              <w:spacing w:after="0"/>
              <w:rPr>
                <w:rFonts w:ascii="Tahoma" w:hAnsi="Tahoma" w:cs="Tahoma"/>
                <w:sz w:val="21"/>
                <w:szCs w:val="21"/>
              </w:rPr>
            </w:pPr>
          </w:p>
        </w:tc>
      </w:tr>
      <w:tr w:rsidR="008C7388" w:rsidRPr="00D12328"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lastRenderedPageBreak/>
              <w:t>Εάν το έχει πράξει,</w:t>
            </w:r>
            <w:r w:rsidRPr="00D12328">
              <w:rPr>
                <w:rFonts w:ascii="Tahoma" w:hAnsi="Tahoma" w:cs="Tahoma"/>
                <w:sz w:val="21"/>
                <w:szCs w:val="21"/>
              </w:rPr>
              <w:t xml:space="preserve"> περιγράψτε τα μέτρα που λήφθηκαν: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lastRenderedPageBreak/>
              <w:t>Έχει συνάψει</w:t>
            </w:r>
            <w:r w:rsidRPr="00D12328">
              <w:rPr>
                <w:rFonts w:ascii="Tahoma" w:hAnsi="Tahoma" w:cs="Tahoma"/>
                <w:sz w:val="21"/>
                <w:szCs w:val="21"/>
              </w:rPr>
              <w:t xml:space="preserve"> ο οικονομικός φορέας </w:t>
            </w:r>
            <w:r w:rsidRPr="00D12328">
              <w:rPr>
                <w:rFonts w:ascii="Tahoma" w:hAnsi="Tahoma" w:cs="Tahoma"/>
                <w:b/>
                <w:sz w:val="21"/>
                <w:szCs w:val="21"/>
              </w:rPr>
              <w:t>συμφωνίες</w:t>
            </w:r>
            <w:r w:rsidRPr="00D12328">
              <w:rPr>
                <w:rFonts w:ascii="Tahoma" w:hAnsi="Tahoma" w:cs="Tahoma"/>
                <w:sz w:val="21"/>
                <w:szCs w:val="21"/>
              </w:rPr>
              <w:t xml:space="preserve"> με άλλους οικονομικούς φορείς </w:t>
            </w:r>
            <w:r w:rsidRPr="00D12328">
              <w:rPr>
                <w:rFonts w:ascii="Tahoma" w:hAnsi="Tahoma" w:cs="Tahoma"/>
                <w:b/>
                <w:sz w:val="21"/>
                <w:szCs w:val="21"/>
              </w:rPr>
              <w:t>με σκοπό τη στρέβλωση του ανταγωνισμού</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Γνωρίζει ο οικονομικός φορέας την ύπαρξη τυχόν </w:t>
            </w:r>
            <w:r w:rsidRPr="00D12328">
              <w:rPr>
                <w:rFonts w:ascii="Tahoma" w:hAnsi="Tahoma" w:cs="Tahoma"/>
                <w:b/>
                <w:sz w:val="21"/>
                <w:szCs w:val="21"/>
              </w:rPr>
              <w:t>σύγκρουσης συμφερόντων</w:t>
            </w:r>
            <w:r w:rsidRPr="00D12328">
              <w:rPr>
                <w:rStyle w:val="ad"/>
                <w:rFonts w:ascii="Tahoma" w:hAnsi="Tahoma" w:cs="Tahoma"/>
                <w:b/>
                <w:sz w:val="21"/>
                <w:szCs w:val="21"/>
                <w:vertAlign w:val="superscript"/>
              </w:rPr>
              <w:endnoteReference w:id="29"/>
            </w:r>
            <w:r w:rsidRPr="00D12328">
              <w:rPr>
                <w:rFonts w:ascii="Tahoma" w:hAnsi="Tahoma" w:cs="Tahoma"/>
                <w:sz w:val="21"/>
                <w:szCs w:val="21"/>
              </w:rPr>
              <w:t>, λόγω της συμμετοχής του στη διαδικασία ανάθεσης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παράσχει ο οικονομικός φορέας ή </w:t>
            </w:r>
            <w:r w:rsidRPr="00D12328">
              <w:rPr>
                <w:rFonts w:ascii="Tahoma" w:hAnsi="Tahoma" w:cs="Tahoma"/>
                <w:sz w:val="21"/>
                <w:szCs w:val="21"/>
              </w:rPr>
              <w:t xml:space="preserve">επιχείρηση συνδεδεμένη με αυτόν </w:t>
            </w:r>
            <w:r w:rsidRPr="00D12328">
              <w:rPr>
                <w:rFonts w:ascii="Tahoma" w:hAnsi="Tahoma" w:cs="Tahoma"/>
                <w:b/>
                <w:sz w:val="21"/>
                <w:szCs w:val="21"/>
              </w:rPr>
              <w:t>συμβουλές</w:t>
            </w:r>
            <w:r w:rsidRPr="00D12328">
              <w:rPr>
                <w:rFonts w:ascii="Tahoma" w:hAnsi="Tahoma" w:cs="Tahoma"/>
                <w:sz w:val="21"/>
                <w:szCs w:val="21"/>
              </w:rPr>
              <w:t xml:space="preserve"> στην αναθέτουσα αρχή ή στον αναθέτοντα φορέα ή έχει με άλλο τρόπο </w:t>
            </w:r>
            <w:r w:rsidRPr="00D12328">
              <w:rPr>
                <w:rFonts w:ascii="Tahoma" w:hAnsi="Tahoma" w:cs="Tahoma"/>
                <w:b/>
                <w:sz w:val="21"/>
                <w:szCs w:val="21"/>
              </w:rPr>
              <w:t>αναμειχθεί στην προετοιμασία</w:t>
            </w:r>
            <w:r w:rsidRPr="00D12328">
              <w:rPr>
                <w:rFonts w:ascii="Tahoma" w:hAnsi="Tahoma" w:cs="Tahoma"/>
                <w:sz w:val="21"/>
                <w:szCs w:val="21"/>
              </w:rPr>
              <w:t xml:space="preserve"> της διαδικασίας σύναψης της σύμβασης</w:t>
            </w:r>
            <w:r w:rsidRPr="00D12328">
              <w:rPr>
                <w:rStyle w:val="af2"/>
                <w:rFonts w:ascii="Tahoma" w:hAnsi="Tahoma" w:cs="Tahoma"/>
                <w:sz w:val="21"/>
                <w:szCs w:val="21"/>
              </w:rPr>
              <w:endnoteReference w:id="30"/>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Έχει επιδείξει ο οικονομικός φορέας σοβαρή ή επαναλαμβανόμενη πλημμέλεια</w:t>
            </w:r>
            <w:r w:rsidRPr="00D12328">
              <w:rPr>
                <w:rStyle w:val="af2"/>
                <w:rFonts w:ascii="Tahoma" w:hAnsi="Tahoma" w:cs="Tahoma"/>
                <w:sz w:val="21"/>
                <w:szCs w:val="21"/>
              </w:rPr>
              <w:endnoteReference w:id="31"/>
            </w:r>
            <w:r w:rsidRPr="00D12328">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Μπορεί ο οικονομικός φορέας να επιβεβαιώσει ότι: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δεν έχει αποκρύψει τις πληροφορίες αυτές,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 Ναι [] Όχι</w:t>
            </w:r>
          </w:p>
        </w:tc>
      </w:tr>
    </w:tbl>
    <w:p w:rsidR="008C7388" w:rsidRPr="00D12328" w:rsidRDefault="008C7388" w:rsidP="008C7388">
      <w:pPr>
        <w:pStyle w:val="ChapterTitle"/>
        <w:rPr>
          <w:rFonts w:ascii="Tahoma" w:hAnsi="Tahoma" w:cs="Tahoma"/>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ageBreakBefore/>
        <w:jc w:val="center"/>
        <w:rPr>
          <w:rFonts w:ascii="Tahoma" w:hAnsi="Tahoma" w:cs="Tahoma"/>
          <w:sz w:val="21"/>
          <w:szCs w:val="21"/>
        </w:rPr>
      </w:pPr>
      <w:r w:rsidRPr="00D12328">
        <w:rPr>
          <w:rFonts w:ascii="Tahoma" w:hAnsi="Tahoma" w:cs="Tahoma"/>
          <w:b/>
          <w:bCs/>
          <w:sz w:val="21"/>
          <w:szCs w:val="21"/>
          <w:u w:val="single"/>
        </w:rPr>
        <w:lastRenderedPageBreak/>
        <w:t>Μέρος IV: Κριτήρια επιλογής</w:t>
      </w:r>
    </w:p>
    <w:p w:rsidR="008C7388" w:rsidRPr="00D12328" w:rsidRDefault="008C7388" w:rsidP="008C7388">
      <w:pPr>
        <w:rPr>
          <w:rFonts w:ascii="Tahoma" w:hAnsi="Tahoma" w:cs="Tahoma"/>
          <w:b/>
          <w:bCs/>
          <w:sz w:val="21"/>
          <w:szCs w:val="21"/>
        </w:rPr>
      </w:pPr>
      <w:r w:rsidRPr="00D12328">
        <w:rPr>
          <w:rFonts w:ascii="Tahoma" w:hAnsi="Tahoma" w:cs="Tahoma"/>
          <w:sz w:val="21"/>
          <w:szCs w:val="21"/>
        </w:rPr>
        <w:t xml:space="preserve">Όσον αφορά τα κριτήρια επιλογής (ενότητα </w:t>
      </w:r>
      <w:r w:rsidRPr="00D12328">
        <w:rPr>
          <w:rFonts w:ascii="Tahoma" w:hAnsi="Tahoma" w:cs="Tahoma"/>
          <w:sz w:val="21"/>
          <w:szCs w:val="21"/>
        </w:rPr>
        <w:t xml:space="preserve"> ή ενότητες Α έως Δ του παρόντος μέρους), ο οικονομικός φορέας δηλώνει ότι: </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Γενική ένδειξη για όλα τα κριτήρια επιλογής</w:t>
      </w:r>
    </w:p>
    <w:p w:rsidR="008C7388" w:rsidRPr="00D12328" w:rsidRDefault="008C7388" w:rsidP="00A74C48">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D12328">
        <w:rPr>
          <w:rFonts w:ascii="Tahoma" w:hAnsi="Tahoma" w:cs="Tahoma"/>
          <w:b/>
          <w:i/>
          <w:sz w:val="21"/>
          <w:szCs w:val="21"/>
        </w:rPr>
        <w:t xml:space="preserve">Ο οικονομικός φορέας πρέπει να συμπληρώσει αυτό το πεδίο </w:t>
      </w:r>
      <w:r w:rsidRPr="00D12328">
        <w:rPr>
          <w:rFonts w:ascii="Tahoma" w:hAnsi="Tahoma" w:cs="Tahoma"/>
          <w:b/>
          <w:sz w:val="21"/>
          <w:szCs w:val="21"/>
          <w:u w:val="single"/>
        </w:rPr>
        <w:t>μόνο</w:t>
      </w:r>
      <w:r w:rsidRPr="00D12328">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2328">
        <w:rPr>
          <w:rFonts w:ascii="Tahoma" w:hAnsi="Tahoma" w:cs="Tahoma"/>
          <w:b/>
          <w:i/>
          <w:sz w:val="21"/>
          <w:szCs w:val="21"/>
          <w:lang w:val="en-US"/>
        </w:rPr>
        <w:t>a</w:t>
      </w:r>
      <w:r w:rsidRPr="00D12328">
        <w:rPr>
          <w:rFonts w:ascii="Tahoma" w:hAnsi="Tahoma" w:cs="Tahoma"/>
          <w:b/>
          <w:i/>
          <w:sz w:val="21"/>
          <w:szCs w:val="21"/>
        </w:rPr>
        <w:t xml:space="preserve"> του Μέρους Ι</w:t>
      </w:r>
      <w:r w:rsidRPr="00D12328">
        <w:rPr>
          <w:rFonts w:ascii="Tahoma" w:hAnsi="Tahoma" w:cs="Tahoma"/>
          <w:b/>
          <w:i/>
          <w:sz w:val="21"/>
          <w:szCs w:val="21"/>
          <w:lang w:val="en-US"/>
        </w:rPr>
        <w:t>V</w:t>
      </w:r>
      <w:r w:rsidRPr="00D12328">
        <w:rPr>
          <w:rFonts w:ascii="Tahoma" w:hAnsi="Tahoma" w:cs="Tahoma"/>
          <w:b/>
          <w:i/>
          <w:sz w:val="21"/>
          <w:szCs w:val="21"/>
        </w:rPr>
        <w:t xml:space="preserve"> χωρίς να υποχρεούται να συμπληρώσει οποιαδήποτε άλλη ενότητα του Μέρους Ι</w:t>
      </w:r>
      <w:r w:rsidRPr="00D12328">
        <w:rPr>
          <w:rFonts w:ascii="Tahoma" w:hAnsi="Tahoma" w:cs="Tahoma"/>
          <w:b/>
          <w:i/>
          <w:sz w:val="21"/>
          <w:szCs w:val="21"/>
          <w:lang w:val="en-US"/>
        </w:rPr>
        <w:t>V</w:t>
      </w:r>
      <w:r w:rsidRPr="00D12328">
        <w:rPr>
          <w:rFonts w:ascii="Tahoma" w:hAnsi="Tahoma" w:cs="Tahoma"/>
          <w:b/>
          <w:i/>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 xml:space="preserve">Α: </w:t>
      </w:r>
      <w:r w:rsidR="00A74C48" w:rsidRPr="00D12328">
        <w:rPr>
          <w:rFonts w:ascii="Tahoma" w:hAnsi="Tahoma" w:cs="Tahoma"/>
          <w:b/>
          <w:bCs/>
          <w:sz w:val="21"/>
          <w:szCs w:val="21"/>
        </w:rPr>
        <w:t xml:space="preserve"> </w:t>
      </w:r>
      <w:r w:rsidRPr="00D12328">
        <w:rPr>
          <w:rFonts w:ascii="Tahoma" w:hAnsi="Tahoma" w:cs="Tahoma"/>
          <w:b/>
          <w:bCs/>
          <w:sz w:val="21"/>
          <w:szCs w:val="21"/>
        </w:rPr>
        <w:t>Καταλληλότητα</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D12328">
        <w:rPr>
          <w:rFonts w:ascii="Tahoma" w:hAnsi="Tahoma" w:cs="Tahoma"/>
          <w:b/>
          <w:i/>
          <w:sz w:val="21"/>
          <w:szCs w:val="21"/>
        </w:rPr>
        <w:t xml:space="preserve">Ο οικονομικός φορέας πρέπει να  παράσχει πληροφορίες </w:t>
      </w:r>
      <w:r w:rsidRPr="00D12328">
        <w:rPr>
          <w:rFonts w:ascii="Tahoma" w:hAnsi="Tahoma" w:cs="Tahoma"/>
          <w:b/>
          <w:i/>
          <w:sz w:val="21"/>
          <w:szCs w:val="21"/>
          <w:u w:val="single"/>
        </w:rPr>
        <w:t>μόνον</w:t>
      </w:r>
      <w:r w:rsidRPr="00D12328">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b/>
                <w:sz w:val="21"/>
                <w:szCs w:val="21"/>
              </w:rPr>
              <w:t>1) Ο οικονομικός φορέας είναι εγγεγραμμένος στα σχετικά επαγγελματικά ή εμπορικά μητρώα</w:t>
            </w:r>
            <w:r w:rsidRPr="00D12328">
              <w:rPr>
                <w:rFonts w:ascii="Tahoma" w:hAnsi="Tahoma" w:cs="Tahoma"/>
                <w:sz w:val="21"/>
                <w:szCs w:val="21"/>
              </w:rPr>
              <w:t xml:space="preserve"> που τηρούνται στην Ελλάδα ή στο κράτος μέλος εγκατάστασής</w:t>
            </w:r>
            <w:r w:rsidRPr="00D12328">
              <w:rPr>
                <w:rStyle w:val="af2"/>
                <w:rFonts w:ascii="Tahoma" w:hAnsi="Tahoma" w:cs="Tahoma"/>
                <w:sz w:val="21"/>
                <w:szCs w:val="21"/>
              </w:rPr>
              <w:endnoteReference w:id="32"/>
            </w:r>
            <w:r w:rsidRPr="00D12328">
              <w:rPr>
                <w:rFonts w:ascii="Tahoma" w:hAnsi="Tahoma" w:cs="Tahoma"/>
                <w:sz w:val="21"/>
                <w:szCs w:val="21"/>
              </w:rPr>
              <w:t>; του:</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(διαδικτυακή διεύθυνση, αρχή ή φορέας έκδοσης, επακριβή στοιχεία αναφοράς των εγγράφων): </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2) Για συμβάσεις υπηρεσιών: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Χρειάζεται ειδική </w:t>
            </w:r>
            <w:r w:rsidRPr="00D12328">
              <w:rPr>
                <w:rFonts w:ascii="Tahoma" w:hAnsi="Tahoma" w:cs="Tahoma"/>
                <w:b/>
                <w:sz w:val="21"/>
                <w:szCs w:val="21"/>
              </w:rPr>
              <w:t>έγκριση ή να είναι ο οικονομικός φορέας μέλος</w:t>
            </w:r>
            <w:r w:rsidRPr="00D12328">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ναι, διευκρινίστε για ποια πρόκειται και δηλώστε αν τη διαθέτει ο οικονομικός φορέας: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 []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bl>
    <w:p w:rsidR="008C7388" w:rsidRPr="00D12328" w:rsidRDefault="008C7388"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Style w:val="ChapterTitle"/>
        <w:rPr>
          <w:rFonts w:ascii="Tahoma" w:hAnsi="Tahoma" w:cs="Tahoma"/>
          <w:i/>
          <w:sz w:val="21"/>
          <w:szCs w:val="21"/>
        </w:rPr>
      </w:pPr>
      <w:r w:rsidRPr="00D12328">
        <w:rPr>
          <w:rFonts w:ascii="Tahoma" w:hAnsi="Tahoma" w:cs="Tahoma"/>
          <w:bCs/>
          <w:sz w:val="21"/>
          <w:szCs w:val="21"/>
        </w:rPr>
        <w:lastRenderedPageBreak/>
        <w:t>Μέρος VI: Τελικές δηλώσεις</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D12328">
        <w:rPr>
          <w:rStyle w:val="af2"/>
          <w:rFonts w:ascii="Tahoma" w:hAnsi="Tahoma" w:cs="Tahoma"/>
          <w:sz w:val="21"/>
          <w:szCs w:val="21"/>
        </w:rPr>
        <w:endnoteReference w:id="33"/>
      </w:r>
      <w:r w:rsidRPr="00D12328">
        <w:rPr>
          <w:rFonts w:ascii="Tahoma" w:hAnsi="Tahoma" w:cs="Tahoma"/>
          <w:i/>
          <w:sz w:val="21"/>
          <w:szCs w:val="21"/>
        </w:rPr>
        <w:t>, εκτός εάν :</w:t>
      </w:r>
    </w:p>
    <w:p w:rsidR="008C7388" w:rsidRPr="00D12328" w:rsidRDefault="008C7388" w:rsidP="008C7388">
      <w:pPr>
        <w:rPr>
          <w:rStyle w:val="ad"/>
          <w:rFonts w:ascii="Tahoma" w:hAnsi="Tahoma" w:cs="Tahoma"/>
          <w:i/>
          <w:sz w:val="21"/>
          <w:szCs w:val="21"/>
        </w:rPr>
      </w:pPr>
      <w:r w:rsidRPr="00D12328">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2328">
        <w:rPr>
          <w:rStyle w:val="ad"/>
          <w:rFonts w:ascii="Tahoma" w:hAnsi="Tahoma" w:cs="Tahoma"/>
          <w:sz w:val="21"/>
          <w:szCs w:val="21"/>
          <w:vertAlign w:val="superscript"/>
        </w:rPr>
        <w:endnoteReference w:id="34"/>
      </w:r>
      <w:r w:rsidRPr="00D12328">
        <w:rPr>
          <w:rStyle w:val="ad"/>
          <w:rFonts w:ascii="Tahoma" w:hAnsi="Tahoma" w:cs="Tahoma"/>
          <w:i/>
          <w:sz w:val="21"/>
          <w:szCs w:val="21"/>
        </w:rPr>
        <w:t>.</w:t>
      </w:r>
    </w:p>
    <w:p w:rsidR="008C7388" w:rsidRPr="00D12328" w:rsidRDefault="008C7388" w:rsidP="008C7388">
      <w:pPr>
        <w:rPr>
          <w:rFonts w:ascii="Tahoma" w:hAnsi="Tahoma" w:cs="Tahoma"/>
          <w:i/>
          <w:sz w:val="21"/>
          <w:szCs w:val="21"/>
        </w:rPr>
      </w:pPr>
      <w:r w:rsidRPr="00D12328">
        <w:rPr>
          <w:rStyle w:val="ad"/>
          <w:rFonts w:ascii="Tahoma" w:hAnsi="Tahoma" w:cs="Tahoma"/>
          <w:i/>
          <w:sz w:val="21"/>
          <w:szCs w:val="21"/>
        </w:rPr>
        <w:t>β) η αναθέτουσα αρχή ή ο αναθέτων φορέας έχουν ήδη στην κατοχή τους τα σχετικά έγγραφα.</w:t>
      </w: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D12328">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12328">
        <w:rPr>
          <w:rFonts w:ascii="Tahoma" w:hAnsi="Tahoma" w:cs="Tahoma"/>
          <w:i/>
          <w:sz w:val="21"/>
          <w:szCs w:val="21"/>
        </w:rPr>
        <w:t>.</w:t>
      </w:r>
    </w:p>
    <w:p w:rsidR="008C7388" w:rsidRPr="00D12328" w:rsidRDefault="008C7388" w:rsidP="008C7388">
      <w:pPr>
        <w:rPr>
          <w:rFonts w:ascii="Tahoma" w:hAnsi="Tahoma" w:cs="Tahoma"/>
          <w:i/>
          <w:sz w:val="21"/>
          <w:szCs w:val="21"/>
        </w:rPr>
      </w:pP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Ημερομηνία, τόπος και, όπου ζητείται ή είναι απαραίτητο, υπογραφή(-ές): [……]   </w:t>
      </w:r>
    </w:p>
    <w:p w:rsidR="008C7388" w:rsidRPr="00D12328" w:rsidRDefault="008C7388" w:rsidP="008C7388">
      <w:pPr>
        <w:rPr>
          <w:rFonts w:ascii="Tahoma" w:hAnsi="Tahoma" w:cs="Tahoma"/>
          <w:sz w:val="21"/>
          <w:szCs w:val="21"/>
        </w:rPr>
      </w:pPr>
      <w:r w:rsidRPr="00D12328">
        <w:rPr>
          <w:rFonts w:ascii="Tahoma" w:hAnsi="Tahoma" w:cs="Tahoma"/>
          <w:i/>
          <w:sz w:val="21"/>
          <w:szCs w:val="21"/>
        </w:rPr>
        <w:br w:type="page"/>
      </w:r>
    </w:p>
    <w:sectPr w:rsidR="008C7388" w:rsidRPr="00D12328" w:rsidSect="00040D2B">
      <w:footerReference w:type="default" r:id="rId8"/>
      <w:pgSz w:w="11906" w:h="16838"/>
      <w:pgMar w:top="851" w:right="1276" w:bottom="1560"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9CD" w:rsidRDefault="00BE19CD" w:rsidP="00996D54">
      <w:pPr>
        <w:spacing w:after="0" w:line="240" w:lineRule="auto"/>
      </w:pPr>
      <w:r>
        <w:separator/>
      </w:r>
    </w:p>
  </w:endnote>
  <w:endnote w:type="continuationSeparator" w:id="0">
    <w:p w:rsidR="00BE19CD" w:rsidRDefault="00BE19CD" w:rsidP="00996D54">
      <w:pPr>
        <w:spacing w:after="0" w:line="240" w:lineRule="auto"/>
      </w:pPr>
      <w:r>
        <w:continuationSeparator/>
      </w:r>
    </w:p>
  </w:endnote>
  <w:endnote w:id="1">
    <w:p w:rsidR="00C61473" w:rsidRPr="002F6B21" w:rsidRDefault="00C61473" w:rsidP="008C7388">
      <w:pPr>
        <w:pStyle w:val="aff"/>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C61473" w:rsidRPr="002F6B21" w:rsidRDefault="00C61473" w:rsidP="008C7388">
      <w:pPr>
        <w:pStyle w:val="aff"/>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rsidR="00C61473" w:rsidRPr="00F62DFA" w:rsidRDefault="00C61473" w:rsidP="008C7388">
      <w:pPr>
        <w:pStyle w:val="aff"/>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61473" w:rsidRPr="00F62DFA" w:rsidRDefault="00C61473"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61473" w:rsidRPr="00F62DFA" w:rsidRDefault="00C61473"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61473" w:rsidRPr="002F6B21" w:rsidRDefault="00C61473"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C61473" w:rsidRPr="002F6B21" w:rsidRDefault="00C61473" w:rsidP="008C7388">
      <w:pPr>
        <w:pStyle w:val="aff"/>
        <w:tabs>
          <w:tab w:val="left" w:pos="284"/>
        </w:tabs>
        <w:ind w:firstLine="0"/>
      </w:pPr>
      <w:r w:rsidRPr="00F62DFA">
        <w:rPr>
          <w:rStyle w:val="ad"/>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C61473" w:rsidRPr="002F6B21" w:rsidRDefault="00C61473" w:rsidP="008C7388">
      <w:pPr>
        <w:pStyle w:val="aff"/>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rsidR="00C61473" w:rsidRPr="002F6B21" w:rsidRDefault="00C61473" w:rsidP="008C7388">
      <w:pPr>
        <w:pStyle w:val="aff"/>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rsidR="00C61473" w:rsidRPr="002F6B21" w:rsidRDefault="00C61473" w:rsidP="008C7388">
      <w:pPr>
        <w:pStyle w:val="aff"/>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C61473" w:rsidRPr="002F6B21" w:rsidRDefault="00C61473" w:rsidP="008C7388">
      <w:pPr>
        <w:pStyle w:val="aff"/>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61473" w:rsidRPr="002F6B21" w:rsidRDefault="00C61473" w:rsidP="008C7388">
      <w:pPr>
        <w:pStyle w:val="aff"/>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C61473" w:rsidRPr="002F6B21" w:rsidRDefault="00C61473" w:rsidP="008C7388">
      <w:pPr>
        <w:pStyle w:val="aff"/>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rsidR="00C61473" w:rsidRPr="002F6B21" w:rsidRDefault="00C61473" w:rsidP="008C7388">
      <w:pPr>
        <w:pStyle w:val="aff"/>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C61473" w:rsidRPr="002F6B21" w:rsidRDefault="00C61473" w:rsidP="008C7388">
      <w:pPr>
        <w:pStyle w:val="aff"/>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C61473" w:rsidRPr="002F6B21" w:rsidRDefault="00C61473" w:rsidP="008C7388">
      <w:pPr>
        <w:pStyle w:val="aff"/>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61473" w:rsidRPr="002F6B21" w:rsidRDefault="00C61473" w:rsidP="008C7388">
      <w:pPr>
        <w:pStyle w:val="aff"/>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C61473" w:rsidRPr="002F6B21" w:rsidRDefault="00C61473" w:rsidP="008C7388">
      <w:pPr>
        <w:pStyle w:val="aff"/>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C61473" w:rsidRPr="002F6B21" w:rsidRDefault="00C61473" w:rsidP="008C7388">
      <w:pPr>
        <w:pStyle w:val="aff"/>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61473" w:rsidRPr="002F6B21" w:rsidRDefault="00C61473" w:rsidP="008C7388">
      <w:pPr>
        <w:pStyle w:val="aff"/>
        <w:tabs>
          <w:tab w:val="left" w:pos="284"/>
        </w:tabs>
        <w:ind w:firstLine="0"/>
      </w:pPr>
      <w:r w:rsidRPr="00F62DFA">
        <w:rPr>
          <w:rStyle w:val="ad"/>
        </w:rPr>
        <w:endnoteRef/>
      </w:r>
      <w:r w:rsidRPr="002F6B21">
        <w:tab/>
        <w:t>Επαναλάβετε όσες φορές χρειάζεται.</w:t>
      </w:r>
    </w:p>
  </w:endnote>
  <w:endnote w:id="18">
    <w:p w:rsidR="00C61473" w:rsidRPr="002F6B21" w:rsidRDefault="00C61473" w:rsidP="008C7388">
      <w:pPr>
        <w:pStyle w:val="aff"/>
        <w:tabs>
          <w:tab w:val="left" w:pos="284"/>
        </w:tabs>
        <w:ind w:firstLine="0"/>
      </w:pPr>
      <w:r w:rsidRPr="00F62DFA">
        <w:rPr>
          <w:rStyle w:val="ad"/>
        </w:rPr>
        <w:endnoteRef/>
      </w:r>
      <w:r w:rsidRPr="002F6B21">
        <w:tab/>
        <w:t>Επαναλάβετε όσες φορές χρειάζεται.</w:t>
      </w:r>
    </w:p>
  </w:endnote>
  <w:endnote w:id="19">
    <w:p w:rsidR="00C61473" w:rsidRPr="002F6B21" w:rsidRDefault="00C61473" w:rsidP="008C7388">
      <w:pPr>
        <w:pStyle w:val="aff"/>
        <w:tabs>
          <w:tab w:val="left" w:pos="284"/>
        </w:tabs>
        <w:ind w:firstLine="0"/>
      </w:pPr>
      <w:r w:rsidRPr="00F62DFA">
        <w:rPr>
          <w:rStyle w:val="ad"/>
        </w:rPr>
        <w:endnoteRef/>
      </w:r>
      <w:r w:rsidRPr="002F6B21">
        <w:tab/>
        <w:t>Επαναλάβετε όσες φορές χρειάζεται.</w:t>
      </w:r>
    </w:p>
  </w:endnote>
  <w:endnote w:id="20">
    <w:p w:rsidR="00C61473" w:rsidRPr="002F6B21" w:rsidRDefault="00C61473" w:rsidP="008C7388">
      <w:pPr>
        <w:pStyle w:val="aff"/>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61473" w:rsidRPr="002F6B21" w:rsidRDefault="00C61473" w:rsidP="008C7388">
      <w:pPr>
        <w:pStyle w:val="aff"/>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C61473" w:rsidRPr="002F6B21" w:rsidRDefault="00C61473" w:rsidP="008C7388">
      <w:pPr>
        <w:pStyle w:val="aff"/>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61473" w:rsidRPr="002F6B21" w:rsidRDefault="00C61473" w:rsidP="008C7388">
      <w:pPr>
        <w:pStyle w:val="aff"/>
        <w:tabs>
          <w:tab w:val="left" w:pos="284"/>
        </w:tabs>
        <w:ind w:firstLine="0"/>
      </w:pPr>
      <w:r w:rsidRPr="00F62DFA">
        <w:rPr>
          <w:rStyle w:val="ad"/>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61473" w:rsidRPr="002F6B21" w:rsidRDefault="00C61473" w:rsidP="008C7388">
      <w:pPr>
        <w:pStyle w:val="aff"/>
        <w:tabs>
          <w:tab w:val="left" w:pos="284"/>
        </w:tabs>
        <w:ind w:firstLine="0"/>
      </w:pPr>
      <w:r w:rsidRPr="00F62DFA">
        <w:rPr>
          <w:rStyle w:val="ad"/>
        </w:rPr>
        <w:endnoteRef/>
      </w:r>
      <w:r w:rsidRPr="002F6B21">
        <w:tab/>
        <w:t>Επαναλάβετε όσες φορές χρειάζεται.</w:t>
      </w:r>
    </w:p>
  </w:endnote>
  <w:endnote w:id="25">
    <w:p w:rsidR="00C61473" w:rsidRPr="002F6B21" w:rsidRDefault="00C61473" w:rsidP="008C7388">
      <w:pPr>
        <w:pStyle w:val="aff"/>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61473" w:rsidRPr="002F6B21" w:rsidRDefault="00C61473" w:rsidP="008C7388">
      <w:pPr>
        <w:pStyle w:val="aff"/>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C61473" w:rsidRPr="002F6B21" w:rsidRDefault="00C61473" w:rsidP="008C7388">
      <w:pPr>
        <w:pStyle w:val="aff"/>
        <w:tabs>
          <w:tab w:val="left" w:pos="284"/>
        </w:tabs>
        <w:ind w:firstLine="0"/>
      </w:pPr>
      <w:r w:rsidRPr="00F62DFA">
        <w:rPr>
          <w:rStyle w:val="ad"/>
        </w:rPr>
        <w:endnoteRef/>
      </w:r>
      <w:r w:rsidRPr="002F6B21">
        <w:tab/>
        <w:t>Άρθρο 73 παρ. 5.</w:t>
      </w:r>
    </w:p>
  </w:endnote>
  <w:endnote w:id="28">
    <w:p w:rsidR="00C61473" w:rsidRPr="002F6B21" w:rsidRDefault="00C61473" w:rsidP="008C7388">
      <w:pPr>
        <w:pStyle w:val="aff"/>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C61473" w:rsidRPr="002F6B21" w:rsidRDefault="00C61473" w:rsidP="008C7388">
      <w:pPr>
        <w:pStyle w:val="aff"/>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rsidR="00C61473" w:rsidRPr="002F6B21" w:rsidRDefault="00C61473" w:rsidP="008C7388">
      <w:pPr>
        <w:pStyle w:val="aff"/>
        <w:tabs>
          <w:tab w:val="left" w:pos="284"/>
        </w:tabs>
        <w:ind w:firstLine="0"/>
      </w:pPr>
      <w:r w:rsidRPr="00F62DFA">
        <w:rPr>
          <w:rStyle w:val="ad"/>
        </w:rPr>
        <w:endnoteRef/>
      </w:r>
      <w:r w:rsidRPr="002F6B21">
        <w:tab/>
        <w:t>Πρβλ άρθρο 48.</w:t>
      </w:r>
    </w:p>
  </w:endnote>
  <w:endnote w:id="31">
    <w:p w:rsidR="00C61473" w:rsidRPr="002F6B21" w:rsidRDefault="00C61473" w:rsidP="008C7388">
      <w:pPr>
        <w:pStyle w:val="aff"/>
        <w:tabs>
          <w:tab w:val="left" w:pos="284"/>
        </w:tabs>
        <w:ind w:firstLine="0"/>
      </w:pPr>
      <w:r w:rsidRPr="00F62DFA">
        <w:rPr>
          <w:rStyle w:val="ad"/>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C61473" w:rsidRPr="002F6B21" w:rsidRDefault="00C61473" w:rsidP="008C7388">
      <w:pPr>
        <w:pStyle w:val="aff"/>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C61473" w:rsidRPr="002F6B21" w:rsidRDefault="00C61473" w:rsidP="008C7388">
      <w:pPr>
        <w:pStyle w:val="aff"/>
        <w:tabs>
          <w:tab w:val="left" w:pos="284"/>
        </w:tabs>
        <w:ind w:firstLine="0"/>
      </w:pPr>
      <w:r w:rsidRPr="00F62DFA">
        <w:rPr>
          <w:rStyle w:val="ad"/>
        </w:rPr>
        <w:endnoteRef/>
      </w:r>
      <w:r w:rsidRPr="002F6B21">
        <w:tab/>
        <w:t>Πρβλ και άρθρο 1 ν. 4250/2014</w:t>
      </w:r>
    </w:p>
  </w:endnote>
  <w:endnote w:id="34">
    <w:p w:rsidR="00C61473" w:rsidRPr="002F6B21" w:rsidRDefault="00C61473" w:rsidP="008C7388">
      <w:pPr>
        <w:pStyle w:val="aff"/>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Narrow">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Symbol">
    <w:altName w:val="Arial Unicode MS"/>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A1"/>
    <w:family w:val="swiss"/>
    <w:pitch w:val="variable"/>
    <w:sig w:usb0="A00002AF" w:usb1="400078FB"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502050306020203"/>
    <w:charset w:val="A1"/>
    <w:family w:val="roman"/>
    <w:pitch w:val="variable"/>
    <w:sig w:usb0="00000287" w:usb1="00000000" w:usb2="00000000" w:usb3="00000000" w:csb0="0000009F" w:csb1="00000000"/>
  </w:font>
  <w:font w:name="ArialMT">
    <w:charset w:val="00"/>
    <w:family w:val="swiss"/>
    <w:pitch w:val="variable"/>
  </w:font>
  <w:font w:name="Lucida Sans">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473" w:rsidRDefault="00C61473">
    <w:pPr>
      <w:pStyle w:val="a6"/>
      <w:jc w:val="center"/>
    </w:pPr>
    <w:r>
      <w:rPr>
        <w:noProof/>
      </w:rPr>
      <w:fldChar w:fldCharType="begin"/>
    </w:r>
    <w:r>
      <w:rPr>
        <w:noProof/>
      </w:rPr>
      <w:instrText xml:space="preserve"> PAGE   \* MERGEFORMAT </w:instrText>
    </w:r>
    <w:r>
      <w:rPr>
        <w:noProof/>
      </w:rPr>
      <w:fldChar w:fldCharType="separate"/>
    </w:r>
    <w:r w:rsidR="00EA0607">
      <w:rPr>
        <w:noProof/>
      </w:rPr>
      <w:t>4</w:t>
    </w:r>
    <w:r>
      <w:rPr>
        <w:noProof/>
      </w:rPr>
      <w:fldChar w:fldCharType="end"/>
    </w:r>
  </w:p>
  <w:p w:rsidR="00C61473" w:rsidRDefault="00C6147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9CD" w:rsidRDefault="00BE19CD" w:rsidP="00996D54">
      <w:pPr>
        <w:spacing w:after="0" w:line="240" w:lineRule="auto"/>
      </w:pPr>
      <w:r>
        <w:separator/>
      </w:r>
    </w:p>
  </w:footnote>
  <w:footnote w:type="continuationSeparator" w:id="0">
    <w:p w:rsidR="00BE19CD" w:rsidRDefault="00BE19CD" w:rsidP="00996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15:restartNumberingAfterBreak="0">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617C45"/>
    <w:multiLevelType w:val="hybridMultilevel"/>
    <w:tmpl w:val="FF7AA142"/>
    <w:lvl w:ilvl="0" w:tplc="04080001">
      <w:start w:val="1"/>
      <w:numFmt w:val="bullet"/>
      <w:lvlText w:val=""/>
      <w:lvlJc w:val="left"/>
      <w:pPr>
        <w:tabs>
          <w:tab w:val="num" w:pos="1080"/>
        </w:tabs>
        <w:ind w:left="1080" w:hanging="360"/>
      </w:pPr>
      <w:rPr>
        <w:rFonts w:ascii="Symbol" w:hAnsi="Symbol" w:hint="default"/>
      </w:rPr>
    </w:lvl>
    <w:lvl w:ilvl="1" w:tplc="136A0894">
      <w:start w:val="1"/>
      <w:numFmt w:val="bullet"/>
      <w:lvlText w:val=""/>
      <w:lvlJc w:val="left"/>
      <w:pPr>
        <w:tabs>
          <w:tab w:val="num" w:pos="1800"/>
        </w:tabs>
        <w:ind w:left="1800" w:hanging="360"/>
      </w:pPr>
      <w:rPr>
        <w:rFonts w:ascii="Wingdings" w:hAnsi="Wingding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FD92C72"/>
    <w:multiLevelType w:val="hybridMultilevel"/>
    <w:tmpl w:val="BEB81E52"/>
    <w:lvl w:ilvl="0" w:tplc="04080001">
      <w:start w:val="1"/>
      <w:numFmt w:val="bullet"/>
      <w:lvlText w:val=""/>
      <w:lvlJc w:val="left"/>
      <w:pPr>
        <w:tabs>
          <w:tab w:val="num" w:pos="1965"/>
        </w:tabs>
        <w:ind w:left="1965" w:hanging="360"/>
      </w:pPr>
      <w:rPr>
        <w:rFonts w:ascii="Symbol" w:hAnsi="Symbol" w:hint="default"/>
      </w:rPr>
    </w:lvl>
    <w:lvl w:ilvl="1" w:tplc="04080003" w:tentative="1">
      <w:start w:val="1"/>
      <w:numFmt w:val="bullet"/>
      <w:lvlText w:val="o"/>
      <w:lvlJc w:val="left"/>
      <w:pPr>
        <w:tabs>
          <w:tab w:val="num" w:pos="2685"/>
        </w:tabs>
        <w:ind w:left="2685" w:hanging="360"/>
      </w:pPr>
      <w:rPr>
        <w:rFonts w:ascii="Courier New" w:hAnsi="Courier New" w:cs="Courier New" w:hint="default"/>
      </w:rPr>
    </w:lvl>
    <w:lvl w:ilvl="2" w:tplc="04080005" w:tentative="1">
      <w:start w:val="1"/>
      <w:numFmt w:val="bullet"/>
      <w:lvlText w:val=""/>
      <w:lvlJc w:val="left"/>
      <w:pPr>
        <w:tabs>
          <w:tab w:val="num" w:pos="3405"/>
        </w:tabs>
        <w:ind w:left="3405" w:hanging="360"/>
      </w:pPr>
      <w:rPr>
        <w:rFonts w:ascii="Wingdings" w:hAnsi="Wingdings" w:hint="default"/>
      </w:rPr>
    </w:lvl>
    <w:lvl w:ilvl="3" w:tplc="04080001" w:tentative="1">
      <w:start w:val="1"/>
      <w:numFmt w:val="bullet"/>
      <w:lvlText w:val=""/>
      <w:lvlJc w:val="left"/>
      <w:pPr>
        <w:tabs>
          <w:tab w:val="num" w:pos="4125"/>
        </w:tabs>
        <w:ind w:left="4125" w:hanging="360"/>
      </w:pPr>
      <w:rPr>
        <w:rFonts w:ascii="Symbol" w:hAnsi="Symbol" w:hint="default"/>
      </w:rPr>
    </w:lvl>
    <w:lvl w:ilvl="4" w:tplc="04080003" w:tentative="1">
      <w:start w:val="1"/>
      <w:numFmt w:val="bullet"/>
      <w:lvlText w:val="o"/>
      <w:lvlJc w:val="left"/>
      <w:pPr>
        <w:tabs>
          <w:tab w:val="num" w:pos="4845"/>
        </w:tabs>
        <w:ind w:left="4845" w:hanging="360"/>
      </w:pPr>
      <w:rPr>
        <w:rFonts w:ascii="Courier New" w:hAnsi="Courier New" w:cs="Courier New" w:hint="default"/>
      </w:rPr>
    </w:lvl>
    <w:lvl w:ilvl="5" w:tplc="04080005" w:tentative="1">
      <w:start w:val="1"/>
      <w:numFmt w:val="bullet"/>
      <w:lvlText w:val=""/>
      <w:lvlJc w:val="left"/>
      <w:pPr>
        <w:tabs>
          <w:tab w:val="num" w:pos="5565"/>
        </w:tabs>
        <w:ind w:left="5565" w:hanging="360"/>
      </w:pPr>
      <w:rPr>
        <w:rFonts w:ascii="Wingdings" w:hAnsi="Wingdings" w:hint="default"/>
      </w:rPr>
    </w:lvl>
    <w:lvl w:ilvl="6" w:tplc="04080001" w:tentative="1">
      <w:start w:val="1"/>
      <w:numFmt w:val="bullet"/>
      <w:lvlText w:val=""/>
      <w:lvlJc w:val="left"/>
      <w:pPr>
        <w:tabs>
          <w:tab w:val="num" w:pos="6285"/>
        </w:tabs>
        <w:ind w:left="6285" w:hanging="360"/>
      </w:pPr>
      <w:rPr>
        <w:rFonts w:ascii="Symbol" w:hAnsi="Symbol" w:hint="default"/>
      </w:rPr>
    </w:lvl>
    <w:lvl w:ilvl="7" w:tplc="04080003" w:tentative="1">
      <w:start w:val="1"/>
      <w:numFmt w:val="bullet"/>
      <w:lvlText w:val="o"/>
      <w:lvlJc w:val="left"/>
      <w:pPr>
        <w:tabs>
          <w:tab w:val="num" w:pos="7005"/>
        </w:tabs>
        <w:ind w:left="7005" w:hanging="360"/>
      </w:pPr>
      <w:rPr>
        <w:rFonts w:ascii="Courier New" w:hAnsi="Courier New" w:cs="Courier New" w:hint="default"/>
      </w:rPr>
    </w:lvl>
    <w:lvl w:ilvl="8" w:tplc="04080005" w:tentative="1">
      <w:start w:val="1"/>
      <w:numFmt w:val="bullet"/>
      <w:lvlText w:val=""/>
      <w:lvlJc w:val="left"/>
      <w:pPr>
        <w:tabs>
          <w:tab w:val="num" w:pos="7725"/>
        </w:tabs>
        <w:ind w:left="7725" w:hanging="360"/>
      </w:pPr>
      <w:rPr>
        <w:rFonts w:ascii="Wingdings" w:hAnsi="Wingdings" w:hint="default"/>
      </w:rPr>
    </w:lvl>
  </w:abstractNum>
  <w:abstractNum w:abstractNumId="13" w15:restartNumberingAfterBreak="0">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15:restartNumberingAfterBreak="0">
    <w:nsid w:val="14523A58"/>
    <w:multiLevelType w:val="hybridMultilevel"/>
    <w:tmpl w:val="F142356C"/>
    <w:lvl w:ilvl="0" w:tplc="136A0894">
      <w:start w:val="1"/>
      <w:numFmt w:val="bullet"/>
      <w:lvlText w:val=""/>
      <w:lvlJc w:val="left"/>
      <w:pPr>
        <w:tabs>
          <w:tab w:val="num" w:pos="720"/>
        </w:tabs>
        <w:ind w:left="720" w:hanging="360"/>
      </w:pPr>
      <w:rPr>
        <w:rFonts w:ascii="Wingdings" w:hAnsi="Wingdings" w:hint="default"/>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1571493C"/>
    <w:multiLevelType w:val="hybridMultilevel"/>
    <w:tmpl w:val="A3CAFAD8"/>
    <w:lvl w:ilvl="0" w:tplc="136A0894">
      <w:start w:val="1"/>
      <w:numFmt w:val="bullet"/>
      <w:lvlText w:val=""/>
      <w:lvlJc w:val="left"/>
      <w:pPr>
        <w:tabs>
          <w:tab w:val="num" w:pos="900"/>
        </w:tabs>
        <w:ind w:left="900" w:hanging="360"/>
      </w:pPr>
      <w:rPr>
        <w:rFonts w:ascii="Wingdings" w:hAnsi="Wingdings"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start w:val="1"/>
      <w:numFmt w:val="bullet"/>
      <w:lvlText w:val=""/>
      <w:lvlJc w:val="left"/>
      <w:pPr>
        <w:tabs>
          <w:tab w:val="num" w:pos="900"/>
        </w:tabs>
        <w:ind w:left="90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15F22A75"/>
    <w:multiLevelType w:val="hybridMultilevel"/>
    <w:tmpl w:val="EEE44454"/>
    <w:lvl w:ilvl="0" w:tplc="0A82611C">
      <w:start w:val="1"/>
      <w:numFmt w:val="decimal"/>
      <w:lvlText w:val="%1."/>
      <w:lvlJc w:val="left"/>
      <w:pPr>
        <w:ind w:left="720" w:hanging="360"/>
      </w:pPr>
      <w:rPr>
        <w:rFonts w:eastAsia="Times New Roman" w:cs="Courier New"/>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7" w15:restartNumberingAfterBreak="0">
    <w:nsid w:val="18C16B8F"/>
    <w:multiLevelType w:val="hybridMultilevel"/>
    <w:tmpl w:val="2D4C2896"/>
    <w:lvl w:ilvl="0" w:tplc="FFFFFFFF">
      <w:start w:val="1"/>
      <w:numFmt w:val="bullet"/>
      <w:pStyle w:val="Bullet1"/>
      <w:lvlText w:val=""/>
      <w:lvlJc w:val="left"/>
      <w:pPr>
        <w:tabs>
          <w:tab w:val="num" w:pos="360"/>
        </w:tabs>
        <w:ind w:left="284" w:hanging="284"/>
      </w:pPr>
      <w:rPr>
        <w:rFonts w:ascii="Wingdings" w:hAnsi="Wingdings" w:hint="default"/>
        <w:b w:val="0"/>
        <w:i w:val="0"/>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1F0D69BA"/>
    <w:multiLevelType w:val="hybridMultilevel"/>
    <w:tmpl w:val="FE024F40"/>
    <w:lvl w:ilvl="0" w:tplc="5F00F6AA">
      <w:start w:val="6"/>
      <w:numFmt w:val="bullet"/>
      <w:lvlText w:val="-"/>
      <w:lvlJc w:val="left"/>
      <w:pPr>
        <w:ind w:left="1008" w:hanging="360"/>
      </w:pPr>
      <w:rPr>
        <w:rFonts w:ascii="Cambria" w:eastAsia="Times New Roman" w:hAnsi="Cambria" w:cs="Times New Roman" w:hint="default"/>
      </w:rPr>
    </w:lvl>
    <w:lvl w:ilvl="1" w:tplc="04080003">
      <w:start w:val="1"/>
      <w:numFmt w:val="bullet"/>
      <w:lvlText w:val="o"/>
      <w:lvlJc w:val="left"/>
      <w:pPr>
        <w:ind w:left="1728" w:hanging="360"/>
      </w:pPr>
      <w:rPr>
        <w:rFonts w:ascii="Courier New" w:hAnsi="Courier New" w:cs="Courier New" w:hint="default"/>
      </w:rPr>
    </w:lvl>
    <w:lvl w:ilvl="2" w:tplc="04080005">
      <w:start w:val="1"/>
      <w:numFmt w:val="bullet"/>
      <w:lvlText w:val=""/>
      <w:lvlJc w:val="left"/>
      <w:pPr>
        <w:ind w:left="2448" w:hanging="360"/>
      </w:pPr>
      <w:rPr>
        <w:rFonts w:ascii="Wingdings" w:hAnsi="Wingdings" w:hint="default"/>
      </w:rPr>
    </w:lvl>
    <w:lvl w:ilvl="3" w:tplc="04080001">
      <w:start w:val="1"/>
      <w:numFmt w:val="bullet"/>
      <w:lvlText w:val=""/>
      <w:lvlJc w:val="left"/>
      <w:pPr>
        <w:ind w:left="3168" w:hanging="360"/>
      </w:pPr>
      <w:rPr>
        <w:rFonts w:ascii="Symbol" w:hAnsi="Symbol" w:hint="default"/>
      </w:rPr>
    </w:lvl>
    <w:lvl w:ilvl="4" w:tplc="04080003">
      <w:start w:val="1"/>
      <w:numFmt w:val="bullet"/>
      <w:lvlText w:val="o"/>
      <w:lvlJc w:val="left"/>
      <w:pPr>
        <w:ind w:left="3888" w:hanging="360"/>
      </w:pPr>
      <w:rPr>
        <w:rFonts w:ascii="Courier New" w:hAnsi="Courier New" w:cs="Courier New" w:hint="default"/>
      </w:rPr>
    </w:lvl>
    <w:lvl w:ilvl="5" w:tplc="04080005">
      <w:start w:val="1"/>
      <w:numFmt w:val="bullet"/>
      <w:lvlText w:val=""/>
      <w:lvlJc w:val="left"/>
      <w:pPr>
        <w:ind w:left="4608" w:hanging="360"/>
      </w:pPr>
      <w:rPr>
        <w:rFonts w:ascii="Wingdings" w:hAnsi="Wingdings" w:hint="default"/>
      </w:rPr>
    </w:lvl>
    <w:lvl w:ilvl="6" w:tplc="04080001">
      <w:start w:val="1"/>
      <w:numFmt w:val="bullet"/>
      <w:lvlText w:val=""/>
      <w:lvlJc w:val="left"/>
      <w:pPr>
        <w:ind w:left="5328" w:hanging="360"/>
      </w:pPr>
      <w:rPr>
        <w:rFonts w:ascii="Symbol" w:hAnsi="Symbol" w:hint="default"/>
      </w:rPr>
    </w:lvl>
    <w:lvl w:ilvl="7" w:tplc="04080003">
      <w:start w:val="1"/>
      <w:numFmt w:val="bullet"/>
      <w:lvlText w:val="o"/>
      <w:lvlJc w:val="left"/>
      <w:pPr>
        <w:ind w:left="6048" w:hanging="360"/>
      </w:pPr>
      <w:rPr>
        <w:rFonts w:ascii="Courier New" w:hAnsi="Courier New" w:cs="Courier New" w:hint="default"/>
      </w:rPr>
    </w:lvl>
    <w:lvl w:ilvl="8" w:tplc="04080005">
      <w:start w:val="1"/>
      <w:numFmt w:val="bullet"/>
      <w:lvlText w:val=""/>
      <w:lvlJc w:val="left"/>
      <w:pPr>
        <w:ind w:left="6768" w:hanging="360"/>
      </w:pPr>
      <w:rPr>
        <w:rFonts w:ascii="Wingdings" w:hAnsi="Wingdings" w:hint="default"/>
      </w:rPr>
    </w:lvl>
  </w:abstractNum>
  <w:abstractNum w:abstractNumId="19" w15:restartNumberingAfterBreak="0">
    <w:nsid w:val="23A821CF"/>
    <w:multiLevelType w:val="hybridMultilevel"/>
    <w:tmpl w:val="609819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5217C11"/>
    <w:multiLevelType w:val="hybridMultilevel"/>
    <w:tmpl w:val="6ED8BE96"/>
    <w:lvl w:ilvl="0" w:tplc="AB768146">
      <w:start w:val="1"/>
      <w:numFmt w:val="bullet"/>
      <w:lvlText w:val=""/>
      <w:lvlJc w:val="left"/>
      <w:pPr>
        <w:tabs>
          <w:tab w:val="num" w:pos="720"/>
        </w:tabs>
        <w:ind w:left="720" w:hanging="360"/>
      </w:pPr>
      <w:rPr>
        <w:rFonts w:ascii="Wingdings" w:hAnsi="Wingdings" w:hint="default"/>
        <w:lang w:val="en-GB"/>
      </w:rPr>
    </w:lvl>
    <w:lvl w:ilvl="1" w:tplc="04080001">
      <w:start w:val="1"/>
      <w:numFmt w:val="bullet"/>
      <w:lvlText w:val=""/>
      <w:lvlJc w:val="left"/>
      <w:pPr>
        <w:tabs>
          <w:tab w:val="num" w:pos="1440"/>
        </w:tabs>
        <w:ind w:left="1440" w:hanging="360"/>
      </w:pPr>
      <w:rPr>
        <w:rFonts w:ascii="Symbol" w:hAnsi="Symbol" w:hint="default"/>
        <w:lang w:val="en-G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150243"/>
    <w:multiLevelType w:val="hybridMultilevel"/>
    <w:tmpl w:val="1A605CD4"/>
    <w:lvl w:ilvl="0" w:tplc="0D3061AA">
      <w:numFmt w:val="bullet"/>
      <w:lvlText w:val="-"/>
      <w:lvlJc w:val="left"/>
      <w:pPr>
        <w:ind w:left="108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5" w15:restartNumberingAfterBreak="0">
    <w:nsid w:val="42F2783E"/>
    <w:multiLevelType w:val="hybridMultilevel"/>
    <w:tmpl w:val="79E6DA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40E045D"/>
    <w:multiLevelType w:val="hybridMultilevel"/>
    <w:tmpl w:val="19C622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EA2F96"/>
    <w:multiLevelType w:val="hybridMultilevel"/>
    <w:tmpl w:val="92CADF96"/>
    <w:lvl w:ilvl="0" w:tplc="04090001">
      <w:start w:val="1"/>
      <w:numFmt w:val="bullet"/>
      <w:lvlText w:val=""/>
      <w:lvlJc w:val="left"/>
      <w:pPr>
        <w:ind w:left="720" w:hanging="360"/>
      </w:pPr>
      <w:rPr>
        <w:rFonts w:ascii="Symbol" w:hAnsi="Symbol" w:hint="default"/>
        <w:lang w:val="el-G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33C5E08"/>
    <w:multiLevelType w:val="hybridMultilevel"/>
    <w:tmpl w:val="2BD03F8A"/>
    <w:lvl w:ilvl="0" w:tplc="136A0894">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0" w15:restartNumberingAfterBreak="0">
    <w:nsid w:val="54AE6874"/>
    <w:multiLevelType w:val="hybridMultilevel"/>
    <w:tmpl w:val="E1BC6592"/>
    <w:lvl w:ilvl="0" w:tplc="F1F6FA24">
      <w:start w:val="6"/>
      <w:numFmt w:val="bullet"/>
      <w:lvlText w:val="-"/>
      <w:lvlJc w:val="left"/>
      <w:pPr>
        <w:ind w:left="720" w:hanging="360"/>
      </w:pPr>
      <w:rPr>
        <w:rFonts w:ascii="Times New Roman" w:eastAsia="Times New Roman"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1" w15:restartNumberingAfterBreak="0">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3" w15:restartNumberingAfterBreak="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4" w15:restartNumberingAfterBreak="0">
    <w:nsid w:val="79590BC6"/>
    <w:multiLevelType w:val="hybridMultilevel"/>
    <w:tmpl w:val="B192BD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021BD3"/>
    <w:multiLevelType w:val="hybridMultilevel"/>
    <w:tmpl w:val="7324AA42"/>
    <w:lvl w:ilvl="0" w:tplc="45E28140">
      <w:start w:val="1"/>
      <w:numFmt w:val="decimal"/>
      <w:lvlText w:val="%1."/>
      <w:lvlJc w:val="left"/>
      <w:pPr>
        <w:tabs>
          <w:tab w:val="num" w:pos="720"/>
        </w:tabs>
        <w:ind w:left="720" w:hanging="360"/>
      </w:pPr>
      <w:rPr>
        <w:rFonts w:hint="default"/>
        <w:b/>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15:restartNumberingAfterBreak="0">
    <w:nsid w:val="7E401F08"/>
    <w:multiLevelType w:val="multilevel"/>
    <w:tmpl w:val="5B58C770"/>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31"/>
  </w:num>
  <w:num w:numId="2">
    <w:abstractNumId w:val="7"/>
  </w:num>
  <w:num w:numId="3">
    <w:abstractNumId w:val="9"/>
  </w:num>
  <w:num w:numId="4">
    <w:abstractNumId w:val="20"/>
  </w:num>
  <w:num w:numId="5">
    <w:abstractNumId w:val="24"/>
  </w:num>
  <w:num w:numId="6">
    <w:abstractNumId w:val="33"/>
  </w:num>
  <w:num w:numId="7">
    <w:abstractNumId w:val="10"/>
  </w:num>
  <w:num w:numId="8">
    <w:abstractNumId w:val="29"/>
  </w:num>
  <w:num w:numId="9">
    <w:abstractNumId w:val="32"/>
  </w:num>
  <w:num w:numId="10">
    <w:abstractNumId w:val="8"/>
  </w:num>
  <w:num w:numId="11">
    <w:abstractNumId w:val="0"/>
  </w:num>
  <w:num w:numId="12">
    <w:abstractNumId w:val="21"/>
  </w:num>
  <w:num w:numId="13">
    <w:abstractNumId w:val="35"/>
  </w:num>
  <w:num w:numId="14">
    <w:abstractNumId w:val="22"/>
  </w:num>
  <w:num w:numId="15">
    <w:abstractNumId w:val="11"/>
  </w:num>
  <w:num w:numId="16">
    <w:abstractNumId w:val="14"/>
  </w:num>
  <w:num w:numId="17">
    <w:abstractNumId w:val="12"/>
  </w:num>
  <w:num w:numId="18">
    <w:abstractNumId w:val="28"/>
  </w:num>
  <w:num w:numId="19">
    <w:abstractNumId w:val="15"/>
  </w:num>
  <w:num w:numId="20">
    <w:abstractNumId w:val="25"/>
  </w:num>
  <w:num w:numId="21">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0"/>
  </w:num>
  <w:num w:numId="26">
    <w:abstractNumId w:val="31"/>
  </w:num>
  <w:num w:numId="27">
    <w:abstractNumId w:val="13"/>
  </w:num>
  <w:num w:numId="28">
    <w:abstractNumId w:val="33"/>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8"/>
  </w:num>
  <w:num w:numId="32">
    <w:abstractNumId w:val="34"/>
  </w:num>
  <w:num w:numId="33">
    <w:abstractNumId w:val="19"/>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18"/>
  </w:num>
  <w:num w:numId="41">
    <w:abstractNumId w:val="34"/>
  </w:num>
  <w:num w:numId="42">
    <w:abstractNumId w:val="19"/>
  </w:num>
  <w:num w:numId="4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96D54"/>
    <w:rsid w:val="00001194"/>
    <w:rsid w:val="000021B6"/>
    <w:rsid w:val="00004E94"/>
    <w:rsid w:val="000059BD"/>
    <w:rsid w:val="000079E7"/>
    <w:rsid w:val="00015943"/>
    <w:rsid w:val="00021407"/>
    <w:rsid w:val="00034E50"/>
    <w:rsid w:val="00036018"/>
    <w:rsid w:val="00037E66"/>
    <w:rsid w:val="00040D2B"/>
    <w:rsid w:val="00041CD1"/>
    <w:rsid w:val="00044675"/>
    <w:rsid w:val="0004481E"/>
    <w:rsid w:val="000508DF"/>
    <w:rsid w:val="00053882"/>
    <w:rsid w:val="000562B2"/>
    <w:rsid w:val="00057802"/>
    <w:rsid w:val="0006070F"/>
    <w:rsid w:val="00061D0F"/>
    <w:rsid w:val="00062499"/>
    <w:rsid w:val="00063724"/>
    <w:rsid w:val="000649F5"/>
    <w:rsid w:val="00064FBA"/>
    <w:rsid w:val="00065FD0"/>
    <w:rsid w:val="00072410"/>
    <w:rsid w:val="00085463"/>
    <w:rsid w:val="000856C0"/>
    <w:rsid w:val="000908C7"/>
    <w:rsid w:val="000938A4"/>
    <w:rsid w:val="00094AC9"/>
    <w:rsid w:val="000A0628"/>
    <w:rsid w:val="000B1DC1"/>
    <w:rsid w:val="000B738A"/>
    <w:rsid w:val="000C20DE"/>
    <w:rsid w:val="000D2CB6"/>
    <w:rsid w:val="000D4540"/>
    <w:rsid w:val="000D5039"/>
    <w:rsid w:val="000D782B"/>
    <w:rsid w:val="000D7E87"/>
    <w:rsid w:val="000E0605"/>
    <w:rsid w:val="000E22D3"/>
    <w:rsid w:val="000E29D5"/>
    <w:rsid w:val="000F1475"/>
    <w:rsid w:val="000F1715"/>
    <w:rsid w:val="000F28B1"/>
    <w:rsid w:val="001029AF"/>
    <w:rsid w:val="00115C21"/>
    <w:rsid w:val="001169ED"/>
    <w:rsid w:val="001244A9"/>
    <w:rsid w:val="00125F46"/>
    <w:rsid w:val="00126E39"/>
    <w:rsid w:val="001279D0"/>
    <w:rsid w:val="00127B39"/>
    <w:rsid w:val="001318D1"/>
    <w:rsid w:val="001318D6"/>
    <w:rsid w:val="00135683"/>
    <w:rsid w:val="001537C0"/>
    <w:rsid w:val="00153B6D"/>
    <w:rsid w:val="00154EE2"/>
    <w:rsid w:val="00155660"/>
    <w:rsid w:val="001629B6"/>
    <w:rsid w:val="00164AA3"/>
    <w:rsid w:val="00165CB1"/>
    <w:rsid w:val="00167BF6"/>
    <w:rsid w:val="001725DF"/>
    <w:rsid w:val="00180481"/>
    <w:rsid w:val="001845D4"/>
    <w:rsid w:val="00187D83"/>
    <w:rsid w:val="001B12C3"/>
    <w:rsid w:val="001B4987"/>
    <w:rsid w:val="001B5228"/>
    <w:rsid w:val="001B6F0A"/>
    <w:rsid w:val="001C2E8D"/>
    <w:rsid w:val="001D19DC"/>
    <w:rsid w:val="001D1CED"/>
    <w:rsid w:val="001D2A20"/>
    <w:rsid w:val="001D49F8"/>
    <w:rsid w:val="001E0081"/>
    <w:rsid w:val="001E4F0E"/>
    <w:rsid w:val="001E62CD"/>
    <w:rsid w:val="001F167C"/>
    <w:rsid w:val="001F354F"/>
    <w:rsid w:val="001F396B"/>
    <w:rsid w:val="00200BB8"/>
    <w:rsid w:val="002048C4"/>
    <w:rsid w:val="00205942"/>
    <w:rsid w:val="00206751"/>
    <w:rsid w:val="00212433"/>
    <w:rsid w:val="00217C95"/>
    <w:rsid w:val="00221FBC"/>
    <w:rsid w:val="00222679"/>
    <w:rsid w:val="0022349C"/>
    <w:rsid w:val="002344CE"/>
    <w:rsid w:val="002474C5"/>
    <w:rsid w:val="00251474"/>
    <w:rsid w:val="00254117"/>
    <w:rsid w:val="00257440"/>
    <w:rsid w:val="0026083A"/>
    <w:rsid w:val="00262FBC"/>
    <w:rsid w:val="00265428"/>
    <w:rsid w:val="00272E6A"/>
    <w:rsid w:val="00274D8D"/>
    <w:rsid w:val="00284FB5"/>
    <w:rsid w:val="0028785A"/>
    <w:rsid w:val="002929AF"/>
    <w:rsid w:val="00293F4E"/>
    <w:rsid w:val="00295FB7"/>
    <w:rsid w:val="002965D5"/>
    <w:rsid w:val="0029728A"/>
    <w:rsid w:val="002A6888"/>
    <w:rsid w:val="002A777E"/>
    <w:rsid w:val="002A7B37"/>
    <w:rsid w:val="002B0EA6"/>
    <w:rsid w:val="002B181D"/>
    <w:rsid w:val="002B27FC"/>
    <w:rsid w:val="002B316C"/>
    <w:rsid w:val="002B6F62"/>
    <w:rsid w:val="002C0822"/>
    <w:rsid w:val="002C4256"/>
    <w:rsid w:val="002C458A"/>
    <w:rsid w:val="002C4E1A"/>
    <w:rsid w:val="002D1EA9"/>
    <w:rsid w:val="002D26DE"/>
    <w:rsid w:val="002D60C9"/>
    <w:rsid w:val="002D6D3F"/>
    <w:rsid w:val="002D7616"/>
    <w:rsid w:val="002E6C82"/>
    <w:rsid w:val="002F0258"/>
    <w:rsid w:val="002F1737"/>
    <w:rsid w:val="002F4076"/>
    <w:rsid w:val="003005B1"/>
    <w:rsid w:val="00301C8B"/>
    <w:rsid w:val="0030726C"/>
    <w:rsid w:val="00317755"/>
    <w:rsid w:val="00323E6D"/>
    <w:rsid w:val="003250EA"/>
    <w:rsid w:val="00326782"/>
    <w:rsid w:val="0032739D"/>
    <w:rsid w:val="0033113C"/>
    <w:rsid w:val="00334D1F"/>
    <w:rsid w:val="00341846"/>
    <w:rsid w:val="00345285"/>
    <w:rsid w:val="003657E2"/>
    <w:rsid w:val="0036605C"/>
    <w:rsid w:val="00366F16"/>
    <w:rsid w:val="00370E2C"/>
    <w:rsid w:val="00370F07"/>
    <w:rsid w:val="00372F9A"/>
    <w:rsid w:val="003754D3"/>
    <w:rsid w:val="003776F8"/>
    <w:rsid w:val="00381A24"/>
    <w:rsid w:val="00383943"/>
    <w:rsid w:val="00384932"/>
    <w:rsid w:val="00387AD4"/>
    <w:rsid w:val="003916EB"/>
    <w:rsid w:val="00397D0B"/>
    <w:rsid w:val="003A5B2E"/>
    <w:rsid w:val="003A5C15"/>
    <w:rsid w:val="003B3D81"/>
    <w:rsid w:val="003D0926"/>
    <w:rsid w:val="003D0FD7"/>
    <w:rsid w:val="003D68E2"/>
    <w:rsid w:val="003E1915"/>
    <w:rsid w:val="003E707D"/>
    <w:rsid w:val="003E74B0"/>
    <w:rsid w:val="003F217E"/>
    <w:rsid w:val="003F4E9A"/>
    <w:rsid w:val="003F6937"/>
    <w:rsid w:val="00404B67"/>
    <w:rsid w:val="00406227"/>
    <w:rsid w:val="00412C47"/>
    <w:rsid w:val="004149B2"/>
    <w:rsid w:val="00416DF7"/>
    <w:rsid w:val="00420E8D"/>
    <w:rsid w:val="00421997"/>
    <w:rsid w:val="00425073"/>
    <w:rsid w:val="00426F08"/>
    <w:rsid w:val="00427AF2"/>
    <w:rsid w:val="0043238D"/>
    <w:rsid w:val="0044436D"/>
    <w:rsid w:val="0044511A"/>
    <w:rsid w:val="004455FD"/>
    <w:rsid w:val="004510D6"/>
    <w:rsid w:val="00452439"/>
    <w:rsid w:val="004626AB"/>
    <w:rsid w:val="00463C54"/>
    <w:rsid w:val="00463DC1"/>
    <w:rsid w:val="00464A34"/>
    <w:rsid w:val="004707CF"/>
    <w:rsid w:val="004737E7"/>
    <w:rsid w:val="00477FC6"/>
    <w:rsid w:val="00482D61"/>
    <w:rsid w:val="004847D5"/>
    <w:rsid w:val="00486392"/>
    <w:rsid w:val="004920E3"/>
    <w:rsid w:val="00492184"/>
    <w:rsid w:val="004945AE"/>
    <w:rsid w:val="004A09C0"/>
    <w:rsid w:val="004B2D36"/>
    <w:rsid w:val="004B42AE"/>
    <w:rsid w:val="004B5309"/>
    <w:rsid w:val="004B5808"/>
    <w:rsid w:val="004B77EE"/>
    <w:rsid w:val="004C0B33"/>
    <w:rsid w:val="004C7FEC"/>
    <w:rsid w:val="004E68F4"/>
    <w:rsid w:val="004F0696"/>
    <w:rsid w:val="004F731A"/>
    <w:rsid w:val="005021D6"/>
    <w:rsid w:val="005041FC"/>
    <w:rsid w:val="00505EF5"/>
    <w:rsid w:val="005165F3"/>
    <w:rsid w:val="005254E4"/>
    <w:rsid w:val="005261B9"/>
    <w:rsid w:val="00527D1C"/>
    <w:rsid w:val="00536674"/>
    <w:rsid w:val="00542B26"/>
    <w:rsid w:val="00545FF4"/>
    <w:rsid w:val="005478DA"/>
    <w:rsid w:val="00557A92"/>
    <w:rsid w:val="00561CE4"/>
    <w:rsid w:val="00565938"/>
    <w:rsid w:val="00571A0E"/>
    <w:rsid w:val="00572B6E"/>
    <w:rsid w:val="005732D2"/>
    <w:rsid w:val="005768B0"/>
    <w:rsid w:val="00583448"/>
    <w:rsid w:val="00585700"/>
    <w:rsid w:val="00593A9E"/>
    <w:rsid w:val="00593E6E"/>
    <w:rsid w:val="00593F9F"/>
    <w:rsid w:val="005944DA"/>
    <w:rsid w:val="00595CED"/>
    <w:rsid w:val="005B079E"/>
    <w:rsid w:val="005B39B0"/>
    <w:rsid w:val="005B4C14"/>
    <w:rsid w:val="005B519D"/>
    <w:rsid w:val="005B78BC"/>
    <w:rsid w:val="005C0EE6"/>
    <w:rsid w:val="005C2A3D"/>
    <w:rsid w:val="005C2ADD"/>
    <w:rsid w:val="005C34AB"/>
    <w:rsid w:val="005C74DD"/>
    <w:rsid w:val="005C7EB7"/>
    <w:rsid w:val="005D321C"/>
    <w:rsid w:val="005E43CB"/>
    <w:rsid w:val="00604C27"/>
    <w:rsid w:val="006052C9"/>
    <w:rsid w:val="00611A3D"/>
    <w:rsid w:val="00611F52"/>
    <w:rsid w:val="006147C1"/>
    <w:rsid w:val="00617D33"/>
    <w:rsid w:val="00620A1B"/>
    <w:rsid w:val="00620DE2"/>
    <w:rsid w:val="0062344F"/>
    <w:rsid w:val="00631C88"/>
    <w:rsid w:val="0063221B"/>
    <w:rsid w:val="00632628"/>
    <w:rsid w:val="006331C5"/>
    <w:rsid w:val="00635FF4"/>
    <w:rsid w:val="00640960"/>
    <w:rsid w:val="00645688"/>
    <w:rsid w:val="006540BE"/>
    <w:rsid w:val="00654559"/>
    <w:rsid w:val="00657005"/>
    <w:rsid w:val="00663CF3"/>
    <w:rsid w:val="00664BCE"/>
    <w:rsid w:val="006733C5"/>
    <w:rsid w:val="00690E9D"/>
    <w:rsid w:val="00691406"/>
    <w:rsid w:val="006925CD"/>
    <w:rsid w:val="0069775E"/>
    <w:rsid w:val="0069793F"/>
    <w:rsid w:val="006A4865"/>
    <w:rsid w:val="006B517C"/>
    <w:rsid w:val="006B5B04"/>
    <w:rsid w:val="006B791F"/>
    <w:rsid w:val="006C263C"/>
    <w:rsid w:val="006C5ACF"/>
    <w:rsid w:val="006C5C53"/>
    <w:rsid w:val="006C6206"/>
    <w:rsid w:val="006D017A"/>
    <w:rsid w:val="006D415B"/>
    <w:rsid w:val="006D5C7A"/>
    <w:rsid w:val="006E0D65"/>
    <w:rsid w:val="006F2707"/>
    <w:rsid w:val="00700174"/>
    <w:rsid w:val="007027D8"/>
    <w:rsid w:val="007038DA"/>
    <w:rsid w:val="007042BE"/>
    <w:rsid w:val="00704FB8"/>
    <w:rsid w:val="00706DA6"/>
    <w:rsid w:val="00707E81"/>
    <w:rsid w:val="0071020E"/>
    <w:rsid w:val="0071255E"/>
    <w:rsid w:val="007153D7"/>
    <w:rsid w:val="00715542"/>
    <w:rsid w:val="00715937"/>
    <w:rsid w:val="00717DA6"/>
    <w:rsid w:val="00721B54"/>
    <w:rsid w:val="00722FFB"/>
    <w:rsid w:val="00727843"/>
    <w:rsid w:val="00730B33"/>
    <w:rsid w:val="007315B3"/>
    <w:rsid w:val="00732B56"/>
    <w:rsid w:val="00743286"/>
    <w:rsid w:val="007446D0"/>
    <w:rsid w:val="007476D2"/>
    <w:rsid w:val="00750115"/>
    <w:rsid w:val="007546D9"/>
    <w:rsid w:val="00755FF1"/>
    <w:rsid w:val="00756ECD"/>
    <w:rsid w:val="00765FD2"/>
    <w:rsid w:val="007772BD"/>
    <w:rsid w:val="00791375"/>
    <w:rsid w:val="00792863"/>
    <w:rsid w:val="00793102"/>
    <w:rsid w:val="0079396E"/>
    <w:rsid w:val="007A1A5A"/>
    <w:rsid w:val="007A1AE3"/>
    <w:rsid w:val="007A2021"/>
    <w:rsid w:val="007A582F"/>
    <w:rsid w:val="007A779F"/>
    <w:rsid w:val="007A7BD8"/>
    <w:rsid w:val="007B240A"/>
    <w:rsid w:val="007B2E5C"/>
    <w:rsid w:val="007B4927"/>
    <w:rsid w:val="007B55B2"/>
    <w:rsid w:val="007B78F3"/>
    <w:rsid w:val="007C4145"/>
    <w:rsid w:val="007D04E6"/>
    <w:rsid w:val="007D66E0"/>
    <w:rsid w:val="007E2D11"/>
    <w:rsid w:val="007F7B74"/>
    <w:rsid w:val="0080047F"/>
    <w:rsid w:val="008004FB"/>
    <w:rsid w:val="00811546"/>
    <w:rsid w:val="00811DCB"/>
    <w:rsid w:val="008125E8"/>
    <w:rsid w:val="00815EE2"/>
    <w:rsid w:val="00816EFF"/>
    <w:rsid w:val="00823F0E"/>
    <w:rsid w:val="00835E9D"/>
    <w:rsid w:val="008438C1"/>
    <w:rsid w:val="00846502"/>
    <w:rsid w:val="008579DA"/>
    <w:rsid w:val="00866CFA"/>
    <w:rsid w:val="008704F0"/>
    <w:rsid w:val="008768D3"/>
    <w:rsid w:val="00885BF9"/>
    <w:rsid w:val="00892578"/>
    <w:rsid w:val="00893E7F"/>
    <w:rsid w:val="0089582E"/>
    <w:rsid w:val="008958C2"/>
    <w:rsid w:val="008A288B"/>
    <w:rsid w:val="008A2C57"/>
    <w:rsid w:val="008A31C2"/>
    <w:rsid w:val="008B1952"/>
    <w:rsid w:val="008B20CF"/>
    <w:rsid w:val="008C27C9"/>
    <w:rsid w:val="008C4C93"/>
    <w:rsid w:val="008C4F7C"/>
    <w:rsid w:val="008C66EE"/>
    <w:rsid w:val="008C7388"/>
    <w:rsid w:val="008D08B6"/>
    <w:rsid w:val="008D6804"/>
    <w:rsid w:val="008E222B"/>
    <w:rsid w:val="008E3365"/>
    <w:rsid w:val="008E5A57"/>
    <w:rsid w:val="008E6D36"/>
    <w:rsid w:val="008E705E"/>
    <w:rsid w:val="008F441D"/>
    <w:rsid w:val="008F4A9E"/>
    <w:rsid w:val="008F7777"/>
    <w:rsid w:val="008F7A91"/>
    <w:rsid w:val="00900D20"/>
    <w:rsid w:val="00910D5F"/>
    <w:rsid w:val="00916696"/>
    <w:rsid w:val="00925D06"/>
    <w:rsid w:val="00926122"/>
    <w:rsid w:val="00930653"/>
    <w:rsid w:val="00941D8A"/>
    <w:rsid w:val="00945F98"/>
    <w:rsid w:val="00954B43"/>
    <w:rsid w:val="009624BA"/>
    <w:rsid w:val="00963D6B"/>
    <w:rsid w:val="0096433E"/>
    <w:rsid w:val="00967E1C"/>
    <w:rsid w:val="009714E0"/>
    <w:rsid w:val="0097408E"/>
    <w:rsid w:val="009811B2"/>
    <w:rsid w:val="00992DB3"/>
    <w:rsid w:val="00996D54"/>
    <w:rsid w:val="009A110A"/>
    <w:rsid w:val="009B5405"/>
    <w:rsid w:val="009C2360"/>
    <w:rsid w:val="009C458F"/>
    <w:rsid w:val="009D3A64"/>
    <w:rsid w:val="009E1CA0"/>
    <w:rsid w:val="009F21A9"/>
    <w:rsid w:val="009F4652"/>
    <w:rsid w:val="00A000FD"/>
    <w:rsid w:val="00A02629"/>
    <w:rsid w:val="00A06E96"/>
    <w:rsid w:val="00A136A2"/>
    <w:rsid w:val="00A15537"/>
    <w:rsid w:val="00A16AD0"/>
    <w:rsid w:val="00A21DD4"/>
    <w:rsid w:val="00A23DAF"/>
    <w:rsid w:val="00A26233"/>
    <w:rsid w:val="00A271E8"/>
    <w:rsid w:val="00A312BF"/>
    <w:rsid w:val="00A324A5"/>
    <w:rsid w:val="00A37DFA"/>
    <w:rsid w:val="00A42136"/>
    <w:rsid w:val="00A45F09"/>
    <w:rsid w:val="00A54955"/>
    <w:rsid w:val="00A63ECF"/>
    <w:rsid w:val="00A6607B"/>
    <w:rsid w:val="00A71D7C"/>
    <w:rsid w:val="00A74C48"/>
    <w:rsid w:val="00A765B0"/>
    <w:rsid w:val="00A810D4"/>
    <w:rsid w:val="00A858BD"/>
    <w:rsid w:val="00A944E8"/>
    <w:rsid w:val="00AB04F8"/>
    <w:rsid w:val="00AB33B1"/>
    <w:rsid w:val="00AB4055"/>
    <w:rsid w:val="00AB4ACD"/>
    <w:rsid w:val="00AC48F4"/>
    <w:rsid w:val="00AC7CEE"/>
    <w:rsid w:val="00AD2D77"/>
    <w:rsid w:val="00AD73E0"/>
    <w:rsid w:val="00AD7D22"/>
    <w:rsid w:val="00AF074C"/>
    <w:rsid w:val="00AF0920"/>
    <w:rsid w:val="00AF5022"/>
    <w:rsid w:val="00AF7551"/>
    <w:rsid w:val="00B00A45"/>
    <w:rsid w:val="00B1066B"/>
    <w:rsid w:val="00B1246A"/>
    <w:rsid w:val="00B12556"/>
    <w:rsid w:val="00B15938"/>
    <w:rsid w:val="00B17F6B"/>
    <w:rsid w:val="00B23451"/>
    <w:rsid w:val="00B24745"/>
    <w:rsid w:val="00B4046B"/>
    <w:rsid w:val="00B440CF"/>
    <w:rsid w:val="00B4421F"/>
    <w:rsid w:val="00B4614B"/>
    <w:rsid w:val="00B46F62"/>
    <w:rsid w:val="00B54130"/>
    <w:rsid w:val="00B56E22"/>
    <w:rsid w:val="00B57A4F"/>
    <w:rsid w:val="00B57C88"/>
    <w:rsid w:val="00B63E64"/>
    <w:rsid w:val="00B711D7"/>
    <w:rsid w:val="00B74C60"/>
    <w:rsid w:val="00B8314F"/>
    <w:rsid w:val="00B8315C"/>
    <w:rsid w:val="00B845A3"/>
    <w:rsid w:val="00B87C0D"/>
    <w:rsid w:val="00B92324"/>
    <w:rsid w:val="00BA2B23"/>
    <w:rsid w:val="00BA4101"/>
    <w:rsid w:val="00BA44F8"/>
    <w:rsid w:val="00BA67DD"/>
    <w:rsid w:val="00BB6C47"/>
    <w:rsid w:val="00BB78E3"/>
    <w:rsid w:val="00BB7DFD"/>
    <w:rsid w:val="00BC6839"/>
    <w:rsid w:val="00BD296F"/>
    <w:rsid w:val="00BD2ADD"/>
    <w:rsid w:val="00BD6497"/>
    <w:rsid w:val="00BE19CD"/>
    <w:rsid w:val="00BE1C80"/>
    <w:rsid w:val="00BE4103"/>
    <w:rsid w:val="00BF27B7"/>
    <w:rsid w:val="00BF49F2"/>
    <w:rsid w:val="00C015B0"/>
    <w:rsid w:val="00C05B5C"/>
    <w:rsid w:val="00C0721B"/>
    <w:rsid w:val="00C1131B"/>
    <w:rsid w:val="00C12AD5"/>
    <w:rsid w:val="00C16195"/>
    <w:rsid w:val="00C1629A"/>
    <w:rsid w:val="00C227DB"/>
    <w:rsid w:val="00C23A8D"/>
    <w:rsid w:val="00C2612A"/>
    <w:rsid w:val="00C27109"/>
    <w:rsid w:val="00C313C0"/>
    <w:rsid w:val="00C34C87"/>
    <w:rsid w:val="00C34EB8"/>
    <w:rsid w:val="00C36BD9"/>
    <w:rsid w:val="00C40C41"/>
    <w:rsid w:val="00C46E93"/>
    <w:rsid w:val="00C57F77"/>
    <w:rsid w:val="00C61473"/>
    <w:rsid w:val="00C738A3"/>
    <w:rsid w:val="00C768C9"/>
    <w:rsid w:val="00C82822"/>
    <w:rsid w:val="00C82D38"/>
    <w:rsid w:val="00C83F69"/>
    <w:rsid w:val="00C851DD"/>
    <w:rsid w:val="00C92912"/>
    <w:rsid w:val="00C96D4C"/>
    <w:rsid w:val="00C97711"/>
    <w:rsid w:val="00CA11C1"/>
    <w:rsid w:val="00CA17A4"/>
    <w:rsid w:val="00CA2A72"/>
    <w:rsid w:val="00CA4E46"/>
    <w:rsid w:val="00CB10E2"/>
    <w:rsid w:val="00CD1154"/>
    <w:rsid w:val="00CD4E7F"/>
    <w:rsid w:val="00CD67FB"/>
    <w:rsid w:val="00CE067A"/>
    <w:rsid w:val="00CE0F3E"/>
    <w:rsid w:val="00CE4389"/>
    <w:rsid w:val="00CE474D"/>
    <w:rsid w:val="00CF1B34"/>
    <w:rsid w:val="00CF604A"/>
    <w:rsid w:val="00D002E2"/>
    <w:rsid w:val="00D07ED0"/>
    <w:rsid w:val="00D12328"/>
    <w:rsid w:val="00D15998"/>
    <w:rsid w:val="00D23C43"/>
    <w:rsid w:val="00D32E44"/>
    <w:rsid w:val="00D33026"/>
    <w:rsid w:val="00D44E0C"/>
    <w:rsid w:val="00D52E95"/>
    <w:rsid w:val="00D5416E"/>
    <w:rsid w:val="00D6480A"/>
    <w:rsid w:val="00D810EB"/>
    <w:rsid w:val="00D8165D"/>
    <w:rsid w:val="00D8419A"/>
    <w:rsid w:val="00D86B67"/>
    <w:rsid w:val="00D872C2"/>
    <w:rsid w:val="00D87413"/>
    <w:rsid w:val="00D90915"/>
    <w:rsid w:val="00D925A5"/>
    <w:rsid w:val="00D93361"/>
    <w:rsid w:val="00DA6659"/>
    <w:rsid w:val="00DB38D3"/>
    <w:rsid w:val="00DC18AB"/>
    <w:rsid w:val="00DD0646"/>
    <w:rsid w:val="00DD159B"/>
    <w:rsid w:val="00DD4B83"/>
    <w:rsid w:val="00DE02EB"/>
    <w:rsid w:val="00DE28EF"/>
    <w:rsid w:val="00DE5441"/>
    <w:rsid w:val="00E00A73"/>
    <w:rsid w:val="00E01B14"/>
    <w:rsid w:val="00E02069"/>
    <w:rsid w:val="00E035F9"/>
    <w:rsid w:val="00E10213"/>
    <w:rsid w:val="00E1748C"/>
    <w:rsid w:val="00E20049"/>
    <w:rsid w:val="00E267C0"/>
    <w:rsid w:val="00E33041"/>
    <w:rsid w:val="00E3643A"/>
    <w:rsid w:val="00E40E5A"/>
    <w:rsid w:val="00E44D29"/>
    <w:rsid w:val="00E53A65"/>
    <w:rsid w:val="00E57009"/>
    <w:rsid w:val="00E575DF"/>
    <w:rsid w:val="00E61C12"/>
    <w:rsid w:val="00E70A61"/>
    <w:rsid w:val="00E74C8A"/>
    <w:rsid w:val="00E75341"/>
    <w:rsid w:val="00E854CF"/>
    <w:rsid w:val="00E86FD2"/>
    <w:rsid w:val="00E90698"/>
    <w:rsid w:val="00E913F4"/>
    <w:rsid w:val="00E91739"/>
    <w:rsid w:val="00E947F7"/>
    <w:rsid w:val="00E95BBC"/>
    <w:rsid w:val="00E9755B"/>
    <w:rsid w:val="00EA0607"/>
    <w:rsid w:val="00EA6D71"/>
    <w:rsid w:val="00EB1FAB"/>
    <w:rsid w:val="00EC0F28"/>
    <w:rsid w:val="00EC56D8"/>
    <w:rsid w:val="00EC626F"/>
    <w:rsid w:val="00EC6B06"/>
    <w:rsid w:val="00ED0B9C"/>
    <w:rsid w:val="00ED1EDE"/>
    <w:rsid w:val="00EE0079"/>
    <w:rsid w:val="00EE4AE2"/>
    <w:rsid w:val="00EF0316"/>
    <w:rsid w:val="00EF33E7"/>
    <w:rsid w:val="00F0181B"/>
    <w:rsid w:val="00F01C82"/>
    <w:rsid w:val="00F12011"/>
    <w:rsid w:val="00F14A0C"/>
    <w:rsid w:val="00F17208"/>
    <w:rsid w:val="00F17575"/>
    <w:rsid w:val="00F2070B"/>
    <w:rsid w:val="00F20AC6"/>
    <w:rsid w:val="00F270A9"/>
    <w:rsid w:val="00F339EB"/>
    <w:rsid w:val="00F3625C"/>
    <w:rsid w:val="00F40787"/>
    <w:rsid w:val="00F4162E"/>
    <w:rsid w:val="00F446E6"/>
    <w:rsid w:val="00F4614F"/>
    <w:rsid w:val="00F50468"/>
    <w:rsid w:val="00F51950"/>
    <w:rsid w:val="00F5249C"/>
    <w:rsid w:val="00F5307E"/>
    <w:rsid w:val="00F5383C"/>
    <w:rsid w:val="00F54E28"/>
    <w:rsid w:val="00F55367"/>
    <w:rsid w:val="00F56502"/>
    <w:rsid w:val="00F57D18"/>
    <w:rsid w:val="00F57F03"/>
    <w:rsid w:val="00F611D8"/>
    <w:rsid w:val="00F64CC8"/>
    <w:rsid w:val="00F66927"/>
    <w:rsid w:val="00F72701"/>
    <w:rsid w:val="00F75A1C"/>
    <w:rsid w:val="00F75B4E"/>
    <w:rsid w:val="00F80BB9"/>
    <w:rsid w:val="00F80E5D"/>
    <w:rsid w:val="00F81AF3"/>
    <w:rsid w:val="00F83A36"/>
    <w:rsid w:val="00F847C3"/>
    <w:rsid w:val="00F86F53"/>
    <w:rsid w:val="00FA0C04"/>
    <w:rsid w:val="00FA3351"/>
    <w:rsid w:val="00FB50A9"/>
    <w:rsid w:val="00FB7BB9"/>
    <w:rsid w:val="00FC1FB4"/>
    <w:rsid w:val="00FC721E"/>
    <w:rsid w:val="00FD5898"/>
    <w:rsid w:val="00FE1A74"/>
    <w:rsid w:val="00FE61B0"/>
    <w:rsid w:val="00FF1DF1"/>
    <w:rsid w:val="00FF4E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509BF1-6B66-4D2E-8B06-A93BC47E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1066B"/>
  </w:style>
  <w:style w:type="paragraph" w:styleId="1">
    <w:name w:val="heading 1"/>
    <w:basedOn w:val="a0"/>
    <w:next w:val="a0"/>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qFormat/>
    <w:rsid w:val="00996D54"/>
    <w:pPr>
      <w:tabs>
        <w:tab w:val="num" w:pos="0"/>
      </w:tabs>
      <w:ind w:left="720" w:hanging="360"/>
      <w:outlineLvl w:val="1"/>
    </w:pPr>
    <w:rPr>
      <w:b/>
      <w:sz w:val="24"/>
    </w:rPr>
  </w:style>
  <w:style w:type="paragraph" w:styleId="3">
    <w:name w:val="heading 3"/>
    <w:basedOn w:val="a0"/>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emboss/>
      <w:color w:val="0000FF"/>
      <w:sz w:val="28"/>
      <w:szCs w:val="20"/>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rsid w:val="00996D54"/>
    <w:rPr>
      <w:rFonts w:ascii="Calibri" w:eastAsia="Times New Roman" w:hAnsi="Calibri" w:cs="Calibri"/>
      <w:kern w:val="1"/>
      <w:lang w:eastAsia="zh-CN"/>
    </w:rPr>
  </w:style>
  <w:style w:type="character" w:customStyle="1" w:styleId="2Char">
    <w:name w:val="Επικεφαλίδα 2 Char"/>
    <w:basedOn w:val="a2"/>
    <w:link w:val="2"/>
    <w:rsid w:val="00996D54"/>
    <w:rPr>
      <w:rFonts w:ascii="Calibri" w:eastAsia="Times New Roman" w:hAnsi="Calibri" w:cs="Calibri"/>
      <w:b/>
      <w:kern w:val="1"/>
      <w:sz w:val="24"/>
      <w:lang w:eastAsia="zh-CN"/>
    </w:rPr>
  </w:style>
  <w:style w:type="character" w:customStyle="1" w:styleId="3Char">
    <w:name w:val="Επικεφαλίδα 3 Char"/>
    <w:basedOn w:val="a2"/>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rsid w:val="00996D54"/>
    <w:rPr>
      <w:rFonts w:ascii="Calibri" w:eastAsia="Calibri" w:hAnsi="Calibri" w:cs="Times New Roman"/>
      <w:lang w:eastAsia="en-US"/>
    </w:rPr>
  </w:style>
  <w:style w:type="paragraph" w:styleId="a6">
    <w:name w:val="footer"/>
    <w:basedOn w:val="a0"/>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semiHidden/>
    <w:unhideWhenUsed/>
    <w:rsid w:val="00996D54"/>
    <w:pPr>
      <w:spacing w:after="120" w:line="480" w:lineRule="auto"/>
    </w:pPr>
  </w:style>
  <w:style w:type="character" w:customStyle="1" w:styleId="2Char0">
    <w:name w:val="Σώμα κείμενου 2 Char"/>
    <w:basedOn w:val="a2"/>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link w:val="Char3"/>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semiHidden/>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4"/>
    <w:uiPriority w:val="1"/>
    <w:qFormat/>
    <w:rsid w:val="00996D54"/>
    <w:pPr>
      <w:spacing w:after="0" w:line="240" w:lineRule="auto"/>
    </w:pPr>
    <w:rPr>
      <w:rFonts w:ascii="Calibri" w:eastAsia="Times New Roman" w:hAnsi="Calibri" w:cs="Times New Roman"/>
      <w:lang w:eastAsia="en-US"/>
    </w:rPr>
  </w:style>
  <w:style w:type="character" w:customStyle="1" w:styleId="Char4">
    <w:name w:val="Χωρίς διάστιχο Char"/>
    <w:basedOn w:val="a2"/>
    <w:link w:val="ab"/>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rsid w:val="00996D54"/>
    <w:rPr>
      <w:rFonts w:cs="Mangal"/>
    </w:rPr>
  </w:style>
  <w:style w:type="paragraph" w:styleId="af5">
    <w:name w:val="caption"/>
    <w:basedOn w:val="a0"/>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rsid w:val="00996D54"/>
    <w:pPr>
      <w:jc w:val="center"/>
    </w:pPr>
    <w:rPr>
      <w:b/>
      <w:bCs/>
    </w:rPr>
  </w:style>
  <w:style w:type="paragraph" w:styleId="af9">
    <w:name w:val="footnote text"/>
    <w:basedOn w:val="a0"/>
    <w:link w:val="Char5"/>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5">
    <w:name w:val="Κείμενο υποσημείωσης Char"/>
    <w:basedOn w:val="a2"/>
    <w:link w:val="af9"/>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6"/>
    <w:qFormat/>
    <w:rsid w:val="00996D54"/>
  </w:style>
  <w:style w:type="character" w:customStyle="1" w:styleId="Char6">
    <w:name w:val="Τίτλος Char"/>
    <w:basedOn w:val="a2"/>
    <w:link w:val="afb"/>
    <w:rsid w:val="00996D54"/>
    <w:rPr>
      <w:rFonts w:ascii="Arial" w:eastAsia="Microsoft YaHei" w:hAnsi="Arial" w:cs="Mangal"/>
      <w:kern w:val="1"/>
      <w:sz w:val="28"/>
      <w:szCs w:val="28"/>
      <w:lang w:eastAsia="zh-CN"/>
    </w:rPr>
  </w:style>
  <w:style w:type="paragraph" w:styleId="afc">
    <w:name w:val="Subtitle"/>
    <w:basedOn w:val="af3"/>
    <w:next w:val="a1"/>
    <w:link w:val="Char7"/>
    <w:qFormat/>
    <w:rsid w:val="00996D54"/>
  </w:style>
  <w:style w:type="character" w:customStyle="1" w:styleId="Char7">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0"/>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0"/>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rsid w:val="00996D54"/>
    <w:pPr>
      <w:suppressAutoHyphens/>
      <w:ind w:firstLine="397"/>
    </w:pPr>
    <w:rPr>
      <w:rFonts w:ascii="Calibri" w:eastAsia="Times New Roman" w:hAnsi="Calibri" w:cs="Calibri"/>
      <w:kern w:val="1"/>
      <w:lang w:eastAsia="zh-CN"/>
    </w:rPr>
  </w:style>
  <w:style w:type="paragraph" w:styleId="aff">
    <w:name w:val="endnote text"/>
    <w:basedOn w:val="a0"/>
    <w:link w:val="Char8"/>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8">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emboss/>
      <w:color w:val="0000FF"/>
      <w:sz w:val="28"/>
      <w:szCs w:val="20"/>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semiHidden/>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9"/>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9">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11"/>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a"/>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a">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iPriority w:val="99"/>
    <w:semiHidden/>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character" w:customStyle="1" w:styleId="highlight">
    <w:name w:val="highlight"/>
    <w:basedOn w:val="a2"/>
    <w:rsid w:val="00561CE4"/>
  </w:style>
  <w:style w:type="character" w:customStyle="1" w:styleId="Char3">
    <w:name w:val="Παράγραφος λίστας Char"/>
    <w:link w:val="a9"/>
    <w:uiPriority w:val="34"/>
    <w:locked/>
    <w:rsid w:val="004E68F4"/>
    <w:rPr>
      <w:rFonts w:ascii="Calibri" w:eastAsia="Calibri" w:hAnsi="Calibri" w:cs="Times New Roman"/>
      <w:lang w:eastAsia="en-US"/>
    </w:rPr>
  </w:style>
  <w:style w:type="paragraph" w:customStyle="1" w:styleId="Bullet1">
    <w:name w:val="Bullet 1"/>
    <w:aliases w:val="b1"/>
    <w:basedOn w:val="a0"/>
    <w:rsid w:val="004E68F4"/>
    <w:pPr>
      <w:numPr>
        <w:numId w:val="21"/>
      </w:numPr>
      <w:tabs>
        <w:tab w:val="left" w:pos="284"/>
      </w:tabs>
      <w:spacing w:after="120" w:line="240" w:lineRule="auto"/>
      <w:jc w:val="both"/>
    </w:pPr>
    <w:rPr>
      <w:rFonts w:ascii="Arial" w:eastAsia="Times New Roman" w:hAnsi="Arial" w:cs="Times New Roman"/>
      <w:sz w:val="24"/>
      <w:szCs w:val="24"/>
      <w:lang w:eastAsia="en-US"/>
    </w:rPr>
  </w:style>
  <w:style w:type="paragraph" w:customStyle="1" w:styleId="Tabletext">
    <w:name w:val="Table text"/>
    <w:basedOn w:val="a0"/>
    <w:rsid w:val="004E68F4"/>
    <w:pPr>
      <w:widowControl w:val="0"/>
      <w:spacing w:after="0" w:line="240" w:lineRule="auto"/>
      <w:ind w:left="113"/>
    </w:pPr>
    <w:rPr>
      <w:rFonts w:ascii="Tahoma" w:eastAsia="Times New Roman" w:hAnsi="Tahoma" w:cs="Times New Roman"/>
      <w:sz w:val="20"/>
      <w:szCs w:val="24"/>
      <w:lang w:eastAsia="en-US"/>
    </w:rPr>
  </w:style>
  <w:style w:type="paragraph" w:customStyle="1" w:styleId="Charb">
    <w:name w:val="Char"/>
    <w:basedOn w:val="a0"/>
    <w:rsid w:val="004E68F4"/>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532036993">
      <w:bodyDiv w:val="1"/>
      <w:marLeft w:val="0"/>
      <w:marRight w:val="0"/>
      <w:marTop w:val="0"/>
      <w:marBottom w:val="0"/>
      <w:divBdr>
        <w:top w:val="none" w:sz="0" w:space="0" w:color="auto"/>
        <w:left w:val="none" w:sz="0" w:space="0" w:color="auto"/>
        <w:bottom w:val="none" w:sz="0" w:space="0" w:color="auto"/>
        <w:right w:val="none" w:sz="0" w:space="0" w:color="auto"/>
      </w:divBdr>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0942646">
      <w:bodyDiv w:val="1"/>
      <w:marLeft w:val="0"/>
      <w:marRight w:val="0"/>
      <w:marTop w:val="0"/>
      <w:marBottom w:val="0"/>
      <w:divBdr>
        <w:top w:val="none" w:sz="0" w:space="0" w:color="auto"/>
        <w:left w:val="none" w:sz="0" w:space="0" w:color="auto"/>
        <w:bottom w:val="none" w:sz="0" w:space="0" w:color="auto"/>
        <w:right w:val="none" w:sz="0" w:space="0" w:color="auto"/>
      </w:divBdr>
      <w:divsChild>
        <w:div w:id="1828284047">
          <w:marLeft w:val="0"/>
          <w:marRight w:val="0"/>
          <w:marTop w:val="0"/>
          <w:marBottom w:val="0"/>
          <w:divBdr>
            <w:top w:val="none" w:sz="0" w:space="0" w:color="auto"/>
            <w:left w:val="none" w:sz="0" w:space="0" w:color="auto"/>
            <w:bottom w:val="none" w:sz="0" w:space="0" w:color="auto"/>
            <w:right w:val="none" w:sz="0" w:space="0" w:color="auto"/>
          </w:divBdr>
        </w:div>
        <w:div w:id="452217243">
          <w:marLeft w:val="0"/>
          <w:marRight w:val="0"/>
          <w:marTop w:val="0"/>
          <w:marBottom w:val="0"/>
          <w:divBdr>
            <w:top w:val="none" w:sz="0" w:space="0" w:color="auto"/>
            <w:left w:val="none" w:sz="0" w:space="0" w:color="auto"/>
            <w:bottom w:val="none" w:sz="0" w:space="0" w:color="auto"/>
            <w:right w:val="none" w:sz="0" w:space="0" w:color="auto"/>
          </w:divBdr>
        </w:div>
        <w:div w:id="1792552849">
          <w:marLeft w:val="0"/>
          <w:marRight w:val="0"/>
          <w:marTop w:val="0"/>
          <w:marBottom w:val="0"/>
          <w:divBdr>
            <w:top w:val="none" w:sz="0" w:space="0" w:color="auto"/>
            <w:left w:val="none" w:sz="0" w:space="0" w:color="auto"/>
            <w:bottom w:val="none" w:sz="0" w:space="0" w:color="auto"/>
            <w:right w:val="none" w:sz="0" w:space="0" w:color="auto"/>
          </w:divBdr>
        </w:div>
        <w:div w:id="1641769047">
          <w:marLeft w:val="0"/>
          <w:marRight w:val="0"/>
          <w:marTop w:val="0"/>
          <w:marBottom w:val="0"/>
          <w:divBdr>
            <w:top w:val="none" w:sz="0" w:space="0" w:color="auto"/>
            <w:left w:val="none" w:sz="0" w:space="0" w:color="auto"/>
            <w:bottom w:val="none" w:sz="0" w:space="0" w:color="auto"/>
            <w:right w:val="none" w:sz="0" w:space="0" w:color="auto"/>
          </w:divBdr>
        </w:div>
        <w:div w:id="1704741699">
          <w:marLeft w:val="0"/>
          <w:marRight w:val="0"/>
          <w:marTop w:val="0"/>
          <w:marBottom w:val="0"/>
          <w:divBdr>
            <w:top w:val="none" w:sz="0" w:space="0" w:color="auto"/>
            <w:left w:val="none" w:sz="0" w:space="0" w:color="auto"/>
            <w:bottom w:val="none" w:sz="0" w:space="0" w:color="auto"/>
            <w:right w:val="none" w:sz="0" w:space="0" w:color="auto"/>
          </w:divBdr>
        </w:div>
        <w:div w:id="1481186935">
          <w:marLeft w:val="0"/>
          <w:marRight w:val="0"/>
          <w:marTop w:val="0"/>
          <w:marBottom w:val="0"/>
          <w:divBdr>
            <w:top w:val="none" w:sz="0" w:space="0" w:color="auto"/>
            <w:left w:val="none" w:sz="0" w:space="0" w:color="auto"/>
            <w:bottom w:val="none" w:sz="0" w:space="0" w:color="auto"/>
            <w:right w:val="none" w:sz="0" w:space="0" w:color="auto"/>
          </w:divBdr>
        </w:div>
        <w:div w:id="1294629125">
          <w:marLeft w:val="0"/>
          <w:marRight w:val="0"/>
          <w:marTop w:val="0"/>
          <w:marBottom w:val="0"/>
          <w:divBdr>
            <w:top w:val="none" w:sz="0" w:space="0" w:color="auto"/>
            <w:left w:val="none" w:sz="0" w:space="0" w:color="auto"/>
            <w:bottom w:val="none" w:sz="0" w:space="0" w:color="auto"/>
            <w:right w:val="none" w:sz="0" w:space="0" w:color="auto"/>
          </w:divBdr>
        </w:div>
        <w:div w:id="1455179187">
          <w:marLeft w:val="0"/>
          <w:marRight w:val="0"/>
          <w:marTop w:val="0"/>
          <w:marBottom w:val="0"/>
          <w:divBdr>
            <w:top w:val="none" w:sz="0" w:space="0" w:color="auto"/>
            <w:left w:val="none" w:sz="0" w:space="0" w:color="auto"/>
            <w:bottom w:val="none" w:sz="0" w:space="0" w:color="auto"/>
            <w:right w:val="none" w:sz="0" w:space="0" w:color="auto"/>
          </w:divBdr>
        </w:div>
        <w:div w:id="253631018">
          <w:marLeft w:val="0"/>
          <w:marRight w:val="0"/>
          <w:marTop w:val="0"/>
          <w:marBottom w:val="0"/>
          <w:divBdr>
            <w:top w:val="none" w:sz="0" w:space="0" w:color="auto"/>
            <w:left w:val="none" w:sz="0" w:space="0" w:color="auto"/>
            <w:bottom w:val="none" w:sz="0" w:space="0" w:color="auto"/>
            <w:right w:val="none" w:sz="0" w:space="0" w:color="auto"/>
          </w:divBdr>
        </w:div>
      </w:divsChild>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 w:id="2033871189">
      <w:bodyDiv w:val="1"/>
      <w:marLeft w:val="0"/>
      <w:marRight w:val="0"/>
      <w:marTop w:val="0"/>
      <w:marBottom w:val="0"/>
      <w:divBdr>
        <w:top w:val="none" w:sz="0" w:space="0" w:color="auto"/>
        <w:left w:val="none" w:sz="0" w:space="0" w:color="auto"/>
        <w:bottom w:val="none" w:sz="0" w:space="0" w:color="auto"/>
        <w:right w:val="none" w:sz="0" w:space="0" w:color="auto"/>
      </w:divBdr>
    </w:div>
    <w:div w:id="2063600644">
      <w:bodyDiv w:val="1"/>
      <w:marLeft w:val="0"/>
      <w:marRight w:val="0"/>
      <w:marTop w:val="0"/>
      <w:marBottom w:val="0"/>
      <w:divBdr>
        <w:top w:val="none" w:sz="0" w:space="0" w:color="auto"/>
        <w:left w:val="none" w:sz="0" w:space="0" w:color="auto"/>
        <w:bottom w:val="none" w:sz="0" w:space="0" w:color="auto"/>
        <w:right w:val="none" w:sz="0" w:space="0" w:color="auto"/>
      </w:divBdr>
      <w:divsChild>
        <w:div w:id="1709792993">
          <w:marLeft w:val="0"/>
          <w:marRight w:val="0"/>
          <w:marTop w:val="0"/>
          <w:marBottom w:val="0"/>
          <w:divBdr>
            <w:top w:val="none" w:sz="0" w:space="0" w:color="auto"/>
            <w:left w:val="none" w:sz="0" w:space="0" w:color="auto"/>
            <w:bottom w:val="none" w:sz="0" w:space="0" w:color="auto"/>
            <w:right w:val="none" w:sz="0" w:space="0" w:color="auto"/>
          </w:divBdr>
        </w:div>
        <w:div w:id="175309464">
          <w:marLeft w:val="0"/>
          <w:marRight w:val="0"/>
          <w:marTop w:val="0"/>
          <w:marBottom w:val="0"/>
          <w:divBdr>
            <w:top w:val="none" w:sz="0" w:space="0" w:color="auto"/>
            <w:left w:val="none" w:sz="0" w:space="0" w:color="auto"/>
            <w:bottom w:val="none" w:sz="0" w:space="0" w:color="auto"/>
            <w:right w:val="none" w:sz="0" w:space="0" w:color="auto"/>
          </w:divBdr>
        </w:div>
        <w:div w:id="39089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5645E-F168-4DD7-AF8B-18F94454E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2818</Words>
  <Characters>15218</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4</cp:revision>
  <cp:lastPrinted>2020-08-27T10:41:00Z</cp:lastPrinted>
  <dcterms:created xsi:type="dcterms:W3CDTF">2020-08-27T10:43:00Z</dcterms:created>
  <dcterms:modified xsi:type="dcterms:W3CDTF">2020-08-27T10:45:00Z</dcterms:modified>
</cp:coreProperties>
</file>