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A671FD">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B763A" w:rsidRPr="009B763A">
              <w:rPr>
                <w:b/>
              </w:rPr>
              <w:t>39222100-5</w:t>
            </w:r>
            <w:r w:rsidR="00DC206F">
              <w:rPr>
                <w:b/>
              </w:rPr>
              <w:t xml:space="preserve"> </w:t>
            </w:r>
            <w:r w:rsidR="009B763A">
              <w:rPr>
                <w:b/>
              </w:rPr>
              <w:t>«</w:t>
            </w:r>
            <w:r w:rsidR="00A671FD">
              <w:rPr>
                <w:b/>
              </w:rPr>
              <w:t xml:space="preserve">ΑΝΑΛΩΣΙΜΑ </w:t>
            </w:r>
            <w:r w:rsidR="009B763A">
              <w:rPr>
                <w:b/>
              </w:rPr>
              <w:t>ΥΛΙΚΑ ΤΡΟΦΟΔΟΣΙΑΣ»- ΕΙΔΗ ΑΠΟΘΗΚΗΣ</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671FD">
            <w:pPr>
              <w:spacing w:after="0"/>
            </w:pPr>
            <w:r w:rsidRPr="001E4F0E">
              <w:t xml:space="preserve"> [</w:t>
            </w:r>
            <w:r w:rsidR="00A671FD">
              <w:t>20</w:t>
            </w:r>
            <w:r w:rsidR="00FB3BDC">
              <w:t>α</w:t>
            </w:r>
            <w:r w:rsidR="0062344F" w:rsidRPr="001E4F0E">
              <w:t>/</w:t>
            </w:r>
            <w:r w:rsidR="00A671FD">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8C" w:rsidRDefault="004E798C" w:rsidP="00996D54">
      <w:pPr>
        <w:spacing w:after="0" w:line="240" w:lineRule="auto"/>
      </w:pPr>
      <w:r>
        <w:separator/>
      </w:r>
    </w:p>
  </w:endnote>
  <w:endnote w:type="continuationSeparator" w:id="0">
    <w:p w:rsidR="004E798C" w:rsidRDefault="004E798C"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127343">
    <w:pPr>
      <w:pStyle w:val="a5"/>
      <w:jc w:val="center"/>
    </w:pPr>
    <w:fldSimple w:instr=" PAGE   \* MERGEFORMAT ">
      <w:r w:rsidR="00FB3BDC">
        <w:rPr>
          <w:noProof/>
        </w:rPr>
        <w:t>2</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8C" w:rsidRDefault="004E798C" w:rsidP="00996D54">
      <w:pPr>
        <w:spacing w:after="0" w:line="240" w:lineRule="auto"/>
      </w:pPr>
      <w:r>
        <w:separator/>
      </w:r>
    </w:p>
  </w:footnote>
  <w:footnote w:type="continuationSeparator" w:id="0">
    <w:p w:rsidR="004E798C" w:rsidRDefault="004E798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343"/>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E798C"/>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A31D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671FD"/>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E1E25"/>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3BDC"/>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18D2-92CB-4002-991F-5AD666CD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2815</Words>
  <Characters>15207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22</cp:revision>
  <cp:lastPrinted>2017-09-05T11:18:00Z</cp:lastPrinted>
  <dcterms:created xsi:type="dcterms:W3CDTF">2017-09-05T11:59:00Z</dcterms:created>
  <dcterms:modified xsi:type="dcterms:W3CDTF">2020-09-07T10:33:00Z</dcterms:modified>
</cp:coreProperties>
</file>