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B3776">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33696500-0</w:t>
            </w:r>
            <w:r w:rsidR="0044436D">
              <w:rPr>
                <w:rFonts w:cs="EUAlbertina"/>
                <w:b/>
                <w:sz w:val="20"/>
                <w:szCs w:val="20"/>
              </w:rPr>
              <w:t xml:space="preserve"> </w:t>
            </w:r>
            <w:r w:rsidR="00FB534F">
              <w:rPr>
                <w:rFonts w:cs="EUAlbertina"/>
                <w:b/>
                <w:sz w:val="20"/>
                <w:szCs w:val="20"/>
              </w:rPr>
              <w:t>ΑΝΤΙΔΡΑΣΤΗΡΙΑ ΕΡΓΑΣΤΗΡΙΩΝ</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665944">
            <w:pPr>
              <w:spacing w:after="0"/>
            </w:pPr>
            <w:r w:rsidRPr="001E4F0E">
              <w:t xml:space="preserve"> [</w:t>
            </w:r>
            <w:r w:rsidR="00665944">
              <w:t>26</w:t>
            </w:r>
            <w:r w:rsidR="0062344F" w:rsidRPr="001E4F0E">
              <w:t>/</w:t>
            </w:r>
            <w:r w:rsidR="00665944">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53" w:rsidRDefault="002F4653" w:rsidP="00996D54">
      <w:pPr>
        <w:spacing w:after="0" w:line="240" w:lineRule="auto"/>
      </w:pPr>
      <w:r>
        <w:separator/>
      </w:r>
    </w:p>
  </w:endnote>
  <w:endnote w:type="continuationSeparator" w:id="0">
    <w:p w:rsidR="002F4653" w:rsidRDefault="002F4653"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7511DC">
    <w:pPr>
      <w:pStyle w:val="a5"/>
      <w:jc w:val="center"/>
    </w:pPr>
    <w:fldSimple w:instr=" PAGE   \* MERGEFORMAT ">
      <w:r w:rsidR="00AC4EB9">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53" w:rsidRDefault="002F4653" w:rsidP="00996D54">
      <w:pPr>
        <w:spacing w:after="0" w:line="240" w:lineRule="auto"/>
      </w:pPr>
      <w:r>
        <w:separator/>
      </w:r>
    </w:p>
  </w:footnote>
  <w:footnote w:type="continuationSeparator" w:id="0">
    <w:p w:rsidR="002F4653" w:rsidRDefault="002F465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11DC"/>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96D54"/>
    <w:rsid w:val="009C2360"/>
    <w:rsid w:val="009C458F"/>
    <w:rsid w:val="009C716C"/>
    <w:rsid w:val="009D3A64"/>
    <w:rsid w:val="009E1CA0"/>
    <w:rsid w:val="00A06E96"/>
    <w:rsid w:val="00A136A2"/>
    <w:rsid w:val="00A26233"/>
    <w:rsid w:val="00A271E8"/>
    <w:rsid w:val="00A312BF"/>
    <w:rsid w:val="00A324A5"/>
    <w:rsid w:val="00A45F09"/>
    <w:rsid w:val="00A6607B"/>
    <w:rsid w:val="00A9173C"/>
    <w:rsid w:val="00AB04F8"/>
    <w:rsid w:val="00AB4055"/>
    <w:rsid w:val="00AC4EB9"/>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17B5"/>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2EFB-B406-441C-B135-FE09D81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2813</Words>
  <Characters>15192</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2020-09-07T12:00:00Z</dcterms:created>
  <dcterms:modified xsi:type="dcterms:W3CDTF">2020-09-07T12:00:00Z</dcterms:modified>
</cp:coreProperties>
</file>