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5245FE" w:rsidP="008C7388">
      <w:pPr>
        <w:jc w:val="center"/>
        <w:rPr>
          <w:b/>
          <w:bCs/>
        </w:rPr>
      </w:pPr>
      <w:r>
        <w:rPr>
          <w:b/>
          <w:bCs/>
        </w:rPr>
        <w:t>ΠΑΡΑΡΤΗΜΑ Ε΄</w:t>
      </w:r>
      <w:r w:rsidR="0060267C">
        <w:rPr>
          <w:b/>
          <w:bCs/>
        </w:rPr>
        <w:t xml:space="preserve"> </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Ταχυδρομική διεύθυνση / Πόλη / Ταχ. Κωδικός: [</w:t>
            </w:r>
            <w:r w:rsidR="0062344F" w:rsidRPr="001E4F0E">
              <w:rPr>
                <w:b/>
              </w:rPr>
              <w:t>Βασ.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Ειρήνη Σιγάλα</w:t>
            </w:r>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Ηλ. ταχυδρομείο: [</w:t>
            </w:r>
            <w:r w:rsidR="0062344F" w:rsidRPr="001E4F0E">
              <w:rPr>
                <w:b/>
                <w:lang w:val="en-US"/>
              </w:rPr>
              <w:t>promith</w:t>
            </w:r>
            <w:r w:rsidR="0062344F" w:rsidRPr="001E4F0E">
              <w:rPr>
                <w:b/>
              </w:rPr>
              <w:t>@</w:t>
            </w:r>
            <w:r w:rsidR="0062344F" w:rsidRPr="001E4F0E">
              <w:rPr>
                <w:b/>
                <w:lang w:val="en-US"/>
              </w:rPr>
              <w:t>hosp</w:t>
            </w:r>
            <w:r w:rsidR="0062344F" w:rsidRPr="001E4F0E">
              <w:rPr>
                <w:b/>
              </w:rPr>
              <w:t>-</w:t>
            </w:r>
            <w:r w:rsidR="0062344F" w:rsidRPr="001E4F0E">
              <w:rPr>
                <w:b/>
                <w:lang w:val="en-US"/>
              </w:rPr>
              <w:t>alexandra</w:t>
            </w:r>
            <w:r w:rsidR="0062344F" w:rsidRPr="001E4F0E">
              <w:rPr>
                <w:b/>
              </w:rPr>
              <w:t>.</w:t>
            </w:r>
            <w:r w:rsidR="0062344F" w:rsidRPr="001E4F0E">
              <w:rPr>
                <w:b/>
                <w:lang w:val="en-US"/>
              </w:rPr>
              <w:t>gr</w:t>
            </w:r>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r w:rsidR="0062344F" w:rsidRPr="001E4F0E">
              <w:rPr>
                <w:b/>
                <w:lang w:val="en-US"/>
              </w:rPr>
              <w:t>alexandra</w:t>
            </w:r>
            <w:r w:rsidR="0062344F" w:rsidRPr="001E4F0E">
              <w:rPr>
                <w:b/>
              </w:rPr>
              <w:t>.</w:t>
            </w:r>
            <w:r w:rsidR="0062344F" w:rsidRPr="001E4F0E">
              <w:rPr>
                <w:b/>
                <w:lang w:val="en-US"/>
              </w:rPr>
              <w:t>gr</w:t>
            </w:r>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8C7388" w:rsidRPr="001E4F0E" w:rsidRDefault="008C7388" w:rsidP="008C7388">
            <w:pPr>
              <w:spacing w:after="0"/>
              <w:rPr>
                <w:b/>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Pr="001E4F0E">
              <w:rPr>
                <w:b/>
              </w:rPr>
              <w:t>[</w:t>
            </w:r>
            <w:r w:rsidR="00E75F68" w:rsidRPr="00E75F68">
              <w:rPr>
                <w:b/>
              </w:rPr>
              <w:t>15511100-4</w:t>
            </w:r>
            <w:r w:rsidR="00DC206F">
              <w:rPr>
                <w:b/>
              </w:rPr>
              <w:t xml:space="preserve"> </w:t>
            </w:r>
            <w:r w:rsidR="009B763A">
              <w:rPr>
                <w:b/>
              </w:rPr>
              <w:t>«</w:t>
            </w:r>
            <w:r w:rsidR="00E75F68">
              <w:rPr>
                <w:b/>
              </w:rPr>
              <w:t>ΠΑΣΤΕΡΙΩΜΕΝΟ ΓΑΛΑ»</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9B763A" w:rsidRDefault="008C7388" w:rsidP="008C7388">
            <w:pPr>
              <w:spacing w:after="0"/>
            </w:pPr>
            <w:r w:rsidRPr="001E4F0E">
              <w:t xml:space="preserve">- Εφόσον υφίστανται, ένδειξη ύπαρξης σχετικών τμημάτων :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F65946">
            <w:pPr>
              <w:spacing w:after="0"/>
            </w:pPr>
            <w:r w:rsidRPr="001E4F0E">
              <w:t xml:space="preserve"> [</w:t>
            </w:r>
            <w:r w:rsidR="003C17C0">
              <w:t>28</w:t>
            </w:r>
            <w:r w:rsidR="00F65946">
              <w:t>α</w:t>
            </w:r>
            <w:r w:rsidR="0062344F" w:rsidRPr="001E4F0E">
              <w:t>/</w:t>
            </w:r>
            <w:r w:rsidR="003C17C0">
              <w:t>20</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r w:rsidRPr="001E4F0E">
              <w:t>Ηλ.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Μόνο σε περίπτωση προμήθειας κατ᾽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ποιο είναι το αντίστοιχο ποσοστό των εργαζομένων με αναπηρία ή μειονεκτούντων εργαζομένων;</w:t>
            </w:r>
          </w:p>
          <w:p w:rsidR="008C7388" w:rsidRPr="001E4F0E" w:rsidRDefault="008C7388" w:rsidP="008C7388">
            <w:pPr>
              <w:spacing w:after="0"/>
            </w:pPr>
            <w:r w:rsidRPr="001E4F0E">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2) Με άλλα μέσα; Διευκρινήστε:</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DA7" w:rsidRDefault="00B23DA7" w:rsidP="00996D54">
      <w:pPr>
        <w:spacing w:after="0" w:line="240" w:lineRule="auto"/>
      </w:pPr>
      <w:r>
        <w:separator/>
      </w:r>
    </w:p>
  </w:endnote>
  <w:endnote w:type="continuationSeparator" w:id="0">
    <w:p w:rsidR="00B23DA7" w:rsidRDefault="00B23DA7"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Σύµβασης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Πρβλ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t>Πρβλ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
    <w:altName w:val="Arial Unicode MS"/>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036933">
    <w:pPr>
      <w:pStyle w:val="a5"/>
      <w:jc w:val="center"/>
    </w:pPr>
    <w:fldSimple w:instr=" PAGE   \* MERGEFORMAT ">
      <w:r w:rsidR="00F65946">
        <w:rPr>
          <w:noProof/>
        </w:rPr>
        <w:t>1</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DA7" w:rsidRDefault="00B23DA7" w:rsidP="00996D54">
      <w:pPr>
        <w:spacing w:after="0" w:line="240" w:lineRule="auto"/>
      </w:pPr>
      <w:r>
        <w:separator/>
      </w:r>
    </w:p>
  </w:footnote>
  <w:footnote w:type="continuationSeparator" w:id="0">
    <w:p w:rsidR="00B23DA7" w:rsidRDefault="00B23DA7"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34E50"/>
    <w:rsid w:val="00036933"/>
    <w:rsid w:val="00037E66"/>
    <w:rsid w:val="00044675"/>
    <w:rsid w:val="00053882"/>
    <w:rsid w:val="00062499"/>
    <w:rsid w:val="00065FD0"/>
    <w:rsid w:val="00085463"/>
    <w:rsid w:val="000908C7"/>
    <w:rsid w:val="000938A4"/>
    <w:rsid w:val="000A0628"/>
    <w:rsid w:val="000B738A"/>
    <w:rsid w:val="000D2CB6"/>
    <w:rsid w:val="000D5039"/>
    <w:rsid w:val="000D782B"/>
    <w:rsid w:val="000D7E87"/>
    <w:rsid w:val="000E0605"/>
    <w:rsid w:val="000E29D5"/>
    <w:rsid w:val="000F28B1"/>
    <w:rsid w:val="001029AF"/>
    <w:rsid w:val="001279D0"/>
    <w:rsid w:val="00135683"/>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726C"/>
    <w:rsid w:val="00323E6D"/>
    <w:rsid w:val="00326782"/>
    <w:rsid w:val="00334D1F"/>
    <w:rsid w:val="003406FA"/>
    <w:rsid w:val="003657E2"/>
    <w:rsid w:val="00366F16"/>
    <w:rsid w:val="00370E2C"/>
    <w:rsid w:val="00372456"/>
    <w:rsid w:val="00372F9A"/>
    <w:rsid w:val="00383943"/>
    <w:rsid w:val="00387AD4"/>
    <w:rsid w:val="00397D0B"/>
    <w:rsid w:val="003A5C15"/>
    <w:rsid w:val="003C17C0"/>
    <w:rsid w:val="003D0926"/>
    <w:rsid w:val="003D0FD7"/>
    <w:rsid w:val="003E74B0"/>
    <w:rsid w:val="00412C47"/>
    <w:rsid w:val="00416DF7"/>
    <w:rsid w:val="00421997"/>
    <w:rsid w:val="0044436D"/>
    <w:rsid w:val="004455FD"/>
    <w:rsid w:val="00452439"/>
    <w:rsid w:val="004626AB"/>
    <w:rsid w:val="00463C54"/>
    <w:rsid w:val="00477FC6"/>
    <w:rsid w:val="004847D5"/>
    <w:rsid w:val="004920E3"/>
    <w:rsid w:val="00492184"/>
    <w:rsid w:val="004945AE"/>
    <w:rsid w:val="004A2A1A"/>
    <w:rsid w:val="004B2D36"/>
    <w:rsid w:val="004B42AE"/>
    <w:rsid w:val="004B5309"/>
    <w:rsid w:val="004C0B33"/>
    <w:rsid w:val="004F731A"/>
    <w:rsid w:val="0050010A"/>
    <w:rsid w:val="005245FE"/>
    <w:rsid w:val="005254E4"/>
    <w:rsid w:val="00526564"/>
    <w:rsid w:val="00527D1C"/>
    <w:rsid w:val="00557A92"/>
    <w:rsid w:val="005732D2"/>
    <w:rsid w:val="005768B0"/>
    <w:rsid w:val="00593A9E"/>
    <w:rsid w:val="00595CED"/>
    <w:rsid w:val="005B519D"/>
    <w:rsid w:val="005B78BC"/>
    <w:rsid w:val="005C0EE6"/>
    <w:rsid w:val="005C2ADD"/>
    <w:rsid w:val="005E43CB"/>
    <w:rsid w:val="0060267C"/>
    <w:rsid w:val="00604C27"/>
    <w:rsid w:val="00611A3D"/>
    <w:rsid w:val="00611F52"/>
    <w:rsid w:val="00617D33"/>
    <w:rsid w:val="00622182"/>
    <w:rsid w:val="0062344F"/>
    <w:rsid w:val="00632628"/>
    <w:rsid w:val="0063536A"/>
    <w:rsid w:val="00645688"/>
    <w:rsid w:val="00654559"/>
    <w:rsid w:val="00663CF3"/>
    <w:rsid w:val="00690E9D"/>
    <w:rsid w:val="0069775E"/>
    <w:rsid w:val="006C5C53"/>
    <w:rsid w:val="006D017A"/>
    <w:rsid w:val="006E0D65"/>
    <w:rsid w:val="006E7022"/>
    <w:rsid w:val="006F2707"/>
    <w:rsid w:val="007027D8"/>
    <w:rsid w:val="00706DA6"/>
    <w:rsid w:val="00707E81"/>
    <w:rsid w:val="0071255E"/>
    <w:rsid w:val="00715937"/>
    <w:rsid w:val="00717DA6"/>
    <w:rsid w:val="00721B54"/>
    <w:rsid w:val="00727843"/>
    <w:rsid w:val="00730B33"/>
    <w:rsid w:val="00743286"/>
    <w:rsid w:val="007476D2"/>
    <w:rsid w:val="007546D9"/>
    <w:rsid w:val="00792863"/>
    <w:rsid w:val="00793102"/>
    <w:rsid w:val="0079396E"/>
    <w:rsid w:val="007A1A5A"/>
    <w:rsid w:val="007A2021"/>
    <w:rsid w:val="007A7BD8"/>
    <w:rsid w:val="007B240A"/>
    <w:rsid w:val="007B2E5C"/>
    <w:rsid w:val="007B4927"/>
    <w:rsid w:val="007C4145"/>
    <w:rsid w:val="007E399B"/>
    <w:rsid w:val="007E4C2D"/>
    <w:rsid w:val="007F0287"/>
    <w:rsid w:val="007F7B74"/>
    <w:rsid w:val="0080047F"/>
    <w:rsid w:val="00811DCB"/>
    <w:rsid w:val="008125E8"/>
    <w:rsid w:val="00816EFF"/>
    <w:rsid w:val="00823F0E"/>
    <w:rsid w:val="00846502"/>
    <w:rsid w:val="008704F0"/>
    <w:rsid w:val="008715D5"/>
    <w:rsid w:val="00885BF9"/>
    <w:rsid w:val="00892578"/>
    <w:rsid w:val="00893E7F"/>
    <w:rsid w:val="008958C2"/>
    <w:rsid w:val="008A1DAB"/>
    <w:rsid w:val="008C27C9"/>
    <w:rsid w:val="008C4C93"/>
    <w:rsid w:val="008C4F7C"/>
    <w:rsid w:val="008C7388"/>
    <w:rsid w:val="008E3365"/>
    <w:rsid w:val="008E5A57"/>
    <w:rsid w:val="008E6D36"/>
    <w:rsid w:val="008E705E"/>
    <w:rsid w:val="008F441D"/>
    <w:rsid w:val="008F7777"/>
    <w:rsid w:val="008F7A91"/>
    <w:rsid w:val="00916696"/>
    <w:rsid w:val="00925D06"/>
    <w:rsid w:val="00927F35"/>
    <w:rsid w:val="00930653"/>
    <w:rsid w:val="009379A8"/>
    <w:rsid w:val="00941D8A"/>
    <w:rsid w:val="00945F98"/>
    <w:rsid w:val="0096433E"/>
    <w:rsid w:val="00973C8D"/>
    <w:rsid w:val="0097408E"/>
    <w:rsid w:val="00996D54"/>
    <w:rsid w:val="009B64FD"/>
    <w:rsid w:val="009B763A"/>
    <w:rsid w:val="009C2360"/>
    <w:rsid w:val="009C458F"/>
    <w:rsid w:val="009D3A64"/>
    <w:rsid w:val="009E1CA0"/>
    <w:rsid w:val="00A06E96"/>
    <w:rsid w:val="00A136A2"/>
    <w:rsid w:val="00A26233"/>
    <w:rsid w:val="00A271E8"/>
    <w:rsid w:val="00A312BF"/>
    <w:rsid w:val="00A324A5"/>
    <w:rsid w:val="00A45F09"/>
    <w:rsid w:val="00A6607B"/>
    <w:rsid w:val="00A73B6A"/>
    <w:rsid w:val="00A9173C"/>
    <w:rsid w:val="00AB04F8"/>
    <w:rsid w:val="00AB4055"/>
    <w:rsid w:val="00AC7CEE"/>
    <w:rsid w:val="00AD2D77"/>
    <w:rsid w:val="00AD73E0"/>
    <w:rsid w:val="00AF0920"/>
    <w:rsid w:val="00B00A45"/>
    <w:rsid w:val="00B1066B"/>
    <w:rsid w:val="00B1246A"/>
    <w:rsid w:val="00B12556"/>
    <w:rsid w:val="00B23451"/>
    <w:rsid w:val="00B23DA7"/>
    <w:rsid w:val="00B24745"/>
    <w:rsid w:val="00B4046B"/>
    <w:rsid w:val="00B440CF"/>
    <w:rsid w:val="00B46F62"/>
    <w:rsid w:val="00B56E22"/>
    <w:rsid w:val="00B57C88"/>
    <w:rsid w:val="00B63E64"/>
    <w:rsid w:val="00B74C60"/>
    <w:rsid w:val="00B8314F"/>
    <w:rsid w:val="00B845A3"/>
    <w:rsid w:val="00B87C0D"/>
    <w:rsid w:val="00BA4101"/>
    <w:rsid w:val="00BA67DD"/>
    <w:rsid w:val="00BB6C47"/>
    <w:rsid w:val="00BB78E3"/>
    <w:rsid w:val="00BC6D60"/>
    <w:rsid w:val="00BD296F"/>
    <w:rsid w:val="00BD2ADD"/>
    <w:rsid w:val="00BD6497"/>
    <w:rsid w:val="00BE1C80"/>
    <w:rsid w:val="00BE4103"/>
    <w:rsid w:val="00BF27B7"/>
    <w:rsid w:val="00C1131B"/>
    <w:rsid w:val="00C16195"/>
    <w:rsid w:val="00C20D0D"/>
    <w:rsid w:val="00C23A8D"/>
    <w:rsid w:val="00C2612A"/>
    <w:rsid w:val="00C27109"/>
    <w:rsid w:val="00C313C0"/>
    <w:rsid w:val="00C34C87"/>
    <w:rsid w:val="00C34EB8"/>
    <w:rsid w:val="00C40C41"/>
    <w:rsid w:val="00C46E93"/>
    <w:rsid w:val="00C57F77"/>
    <w:rsid w:val="00C768C9"/>
    <w:rsid w:val="00C82822"/>
    <w:rsid w:val="00C835A8"/>
    <w:rsid w:val="00C83F69"/>
    <w:rsid w:val="00C851DD"/>
    <w:rsid w:val="00CA17A4"/>
    <w:rsid w:val="00CB10E2"/>
    <w:rsid w:val="00CD67FB"/>
    <w:rsid w:val="00CF0789"/>
    <w:rsid w:val="00CF1B34"/>
    <w:rsid w:val="00CF604A"/>
    <w:rsid w:val="00D002E2"/>
    <w:rsid w:val="00D07ED0"/>
    <w:rsid w:val="00D15998"/>
    <w:rsid w:val="00D23C43"/>
    <w:rsid w:val="00D24CA1"/>
    <w:rsid w:val="00D32E44"/>
    <w:rsid w:val="00D33026"/>
    <w:rsid w:val="00D6480A"/>
    <w:rsid w:val="00D8165D"/>
    <w:rsid w:val="00D8419A"/>
    <w:rsid w:val="00D86B67"/>
    <w:rsid w:val="00D90915"/>
    <w:rsid w:val="00D925A5"/>
    <w:rsid w:val="00DB38D3"/>
    <w:rsid w:val="00DC18AB"/>
    <w:rsid w:val="00DC206F"/>
    <w:rsid w:val="00DC32F1"/>
    <w:rsid w:val="00DD0646"/>
    <w:rsid w:val="00DD159B"/>
    <w:rsid w:val="00DD4B83"/>
    <w:rsid w:val="00DE02EB"/>
    <w:rsid w:val="00DE28EF"/>
    <w:rsid w:val="00E1748C"/>
    <w:rsid w:val="00E20049"/>
    <w:rsid w:val="00E24451"/>
    <w:rsid w:val="00E267C0"/>
    <w:rsid w:val="00E3643A"/>
    <w:rsid w:val="00E44D29"/>
    <w:rsid w:val="00E53A65"/>
    <w:rsid w:val="00E57009"/>
    <w:rsid w:val="00E575DF"/>
    <w:rsid w:val="00E70A61"/>
    <w:rsid w:val="00E75F68"/>
    <w:rsid w:val="00E90698"/>
    <w:rsid w:val="00E91739"/>
    <w:rsid w:val="00E947F7"/>
    <w:rsid w:val="00E95BBC"/>
    <w:rsid w:val="00EB1FAB"/>
    <w:rsid w:val="00EC0F28"/>
    <w:rsid w:val="00EC626F"/>
    <w:rsid w:val="00EC6B06"/>
    <w:rsid w:val="00ED1EDE"/>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5946"/>
    <w:rsid w:val="00F66927"/>
    <w:rsid w:val="00F75B4E"/>
    <w:rsid w:val="00F773EC"/>
    <w:rsid w:val="00F80E5D"/>
    <w:rsid w:val="00F83A36"/>
    <w:rsid w:val="00F847C3"/>
    <w:rsid w:val="00F86F53"/>
    <w:rsid w:val="00FA0C04"/>
    <w:rsid w:val="00FA3351"/>
    <w:rsid w:val="00FA6648"/>
    <w:rsid w:val="00FB22F5"/>
    <w:rsid w:val="00FB534F"/>
    <w:rsid w:val="00FB7BB9"/>
    <w:rsid w:val="00FC721E"/>
    <w:rsid w:val="00FD6548"/>
    <w:rsid w:val="00FE1A74"/>
    <w:rsid w:val="00FF37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C4890-EE72-4F2E-9473-4D79408B7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2811</Words>
  <Characters>15185</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23</cp:revision>
  <cp:lastPrinted>2017-09-05T11:18:00Z</cp:lastPrinted>
  <dcterms:created xsi:type="dcterms:W3CDTF">2017-09-05T11:59:00Z</dcterms:created>
  <dcterms:modified xsi:type="dcterms:W3CDTF">2020-09-02T08:01:00Z</dcterms:modified>
</cp:coreProperties>
</file>