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013FBE" w:rsidRPr="00013FBE">
              <w:rPr>
                <w:b/>
              </w:rPr>
              <w:t>38434520-7</w:t>
            </w:r>
            <w:r w:rsidR="00DC206F">
              <w:rPr>
                <w:b/>
              </w:rPr>
              <w:t xml:space="preserve"> </w:t>
            </w:r>
            <w:r w:rsidR="009B763A">
              <w:rPr>
                <w:b/>
              </w:rPr>
              <w:t>«</w:t>
            </w:r>
            <w:r w:rsidR="00013FBE">
              <w:rPr>
                <w:b/>
              </w:rPr>
              <w:t>ΑΝΑΛΥΤΕΣ ΑΙΜΑΤΟΣ</w:t>
            </w:r>
            <w:r w:rsidR="009B763A">
              <w:rPr>
                <w:b/>
              </w:rPr>
              <w:t xml:space="preserve">»- </w:t>
            </w:r>
            <w:r w:rsidR="00013FBE">
              <w:rPr>
                <w:b/>
              </w:rPr>
              <w:t>ΤΡΟΠΟΝΙΝΗ</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Εφόσον υφίστανται, ένδειξη ύπαρξης σχετικών τμημάτων :</w:t>
            </w:r>
            <w:r w:rsidR="00013FBE">
              <w:t>ΤΕΠ-ΜΕΘ 3ου</w:t>
            </w:r>
            <w:r w:rsidRPr="001E4F0E">
              <w:t xml:space="preserve">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A231EF">
            <w:pPr>
              <w:spacing w:after="0"/>
            </w:pPr>
            <w:r w:rsidRPr="001E4F0E">
              <w:t xml:space="preserve"> [</w:t>
            </w:r>
            <w:r w:rsidR="00A231EF">
              <w:t>34</w:t>
            </w:r>
            <w:r w:rsidR="0062344F" w:rsidRPr="001E4F0E">
              <w:t>/</w:t>
            </w:r>
            <w:r w:rsidR="00A231EF">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72" w:rsidRDefault="00E84A72" w:rsidP="00996D54">
      <w:pPr>
        <w:spacing w:after="0" w:line="240" w:lineRule="auto"/>
      </w:pPr>
      <w:r>
        <w:separator/>
      </w:r>
    </w:p>
  </w:endnote>
  <w:endnote w:type="continuationSeparator" w:id="0">
    <w:p w:rsidR="00E84A72" w:rsidRDefault="00E84A72"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431402">
    <w:pPr>
      <w:pStyle w:val="a5"/>
      <w:jc w:val="center"/>
    </w:pPr>
    <w:fldSimple w:instr=" PAGE   \* MERGEFORMAT ">
      <w:r w:rsidR="00C05DAC">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72" w:rsidRDefault="00E84A72" w:rsidP="00996D54">
      <w:pPr>
        <w:spacing w:after="0" w:line="240" w:lineRule="auto"/>
      </w:pPr>
      <w:r>
        <w:separator/>
      </w:r>
    </w:p>
  </w:footnote>
  <w:footnote w:type="continuationSeparator" w:id="0">
    <w:p w:rsidR="00E84A72" w:rsidRDefault="00E84A72"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13FBE"/>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31402"/>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B1557"/>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8589E"/>
    <w:rsid w:val="00996D54"/>
    <w:rsid w:val="009B763A"/>
    <w:rsid w:val="009C2360"/>
    <w:rsid w:val="009C458F"/>
    <w:rsid w:val="009D3A64"/>
    <w:rsid w:val="009E1CA0"/>
    <w:rsid w:val="00A06E96"/>
    <w:rsid w:val="00A136A2"/>
    <w:rsid w:val="00A231EF"/>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B85"/>
    <w:rsid w:val="00B87C0D"/>
    <w:rsid w:val="00BA4101"/>
    <w:rsid w:val="00BA67DD"/>
    <w:rsid w:val="00BB6C47"/>
    <w:rsid w:val="00BB78E3"/>
    <w:rsid w:val="00BC6D60"/>
    <w:rsid w:val="00BD296F"/>
    <w:rsid w:val="00BD2ADD"/>
    <w:rsid w:val="00BD6497"/>
    <w:rsid w:val="00BE1C80"/>
    <w:rsid w:val="00BE4103"/>
    <w:rsid w:val="00BF27B7"/>
    <w:rsid w:val="00C05DAC"/>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84A72"/>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5C26-443B-447C-99AD-46D8091A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2815</Words>
  <Characters>15202</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2020-09-07T11:56:00Z</dcterms:created>
  <dcterms:modified xsi:type="dcterms:W3CDTF">2020-09-07T11:56:00Z</dcterms:modified>
</cp:coreProperties>
</file>