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6B2335">
        <w:rPr>
          <w:b/>
          <w:bCs/>
        </w:rPr>
        <w:t>Ε</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0B24B7" w:rsidRPr="00A42482"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w:t>
            </w:r>
            <w:r w:rsidR="000B24B7">
              <w:t xml:space="preserve"> </w:t>
            </w:r>
            <w:r w:rsidR="00A42482" w:rsidRPr="00A42482">
              <w:rPr>
                <w:b/>
              </w:rPr>
              <w:t xml:space="preserve"> </w:t>
            </w:r>
            <w:r w:rsidR="009B3711" w:rsidRPr="009B3711">
              <w:rPr>
                <w:b/>
              </w:rPr>
              <w:t>331</w:t>
            </w:r>
            <w:r w:rsidR="003E3340">
              <w:rPr>
                <w:b/>
              </w:rPr>
              <w:t>98200-6</w:t>
            </w:r>
            <w:r w:rsidR="006B2335">
              <w:rPr>
                <w:b/>
              </w:rPr>
              <w:t xml:space="preserve"> </w:t>
            </w:r>
            <w:r w:rsidR="003E3340">
              <w:rPr>
                <w:b/>
              </w:rPr>
              <w:t>«ΧΑΡΤΙΝΕΣ ΣΑΚΟΥΛΕΣ ή ΠΕΡΙΤΥΛΙΓΜΑΤΑ ΑΠΟΣΤΕΙΡΩΣΗΣ</w:t>
            </w:r>
            <w:r w:rsidR="000B24B7" w:rsidRPr="00A42482">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3E3340">
            <w:pPr>
              <w:spacing w:after="0"/>
            </w:pPr>
            <w:r w:rsidRPr="001E4F0E">
              <w:t xml:space="preserve"> [</w:t>
            </w:r>
            <w:r w:rsidR="003E3340">
              <w:t>76</w:t>
            </w:r>
            <w:r w:rsidR="0062344F" w:rsidRPr="001E4F0E">
              <w:t>/</w:t>
            </w:r>
            <w:r w:rsidR="009B3711">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CA3" w:rsidRDefault="00963CA3" w:rsidP="00996D54">
      <w:pPr>
        <w:spacing w:after="0" w:line="240" w:lineRule="auto"/>
      </w:pPr>
      <w:r>
        <w:separator/>
      </w:r>
    </w:p>
  </w:endnote>
  <w:endnote w:type="continuationSeparator" w:id="0">
    <w:p w:rsidR="00963CA3" w:rsidRDefault="00963CA3"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D837AD">
    <w:pPr>
      <w:pStyle w:val="a5"/>
      <w:jc w:val="center"/>
    </w:pPr>
    <w:fldSimple w:instr=" PAGE   \* MERGEFORMAT ">
      <w:r w:rsidR="003E3340">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CA3" w:rsidRDefault="00963CA3" w:rsidP="00996D54">
      <w:pPr>
        <w:spacing w:after="0" w:line="240" w:lineRule="auto"/>
      </w:pPr>
      <w:r>
        <w:separator/>
      </w:r>
    </w:p>
  </w:footnote>
  <w:footnote w:type="continuationSeparator" w:id="0">
    <w:p w:rsidR="00963CA3" w:rsidRDefault="00963CA3"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24B7"/>
    <w:rsid w:val="000B738A"/>
    <w:rsid w:val="000D2CB6"/>
    <w:rsid w:val="000D5039"/>
    <w:rsid w:val="000D782B"/>
    <w:rsid w:val="000D7E87"/>
    <w:rsid w:val="000E0605"/>
    <w:rsid w:val="000E29D5"/>
    <w:rsid w:val="000F28B1"/>
    <w:rsid w:val="001029AF"/>
    <w:rsid w:val="001279D0"/>
    <w:rsid w:val="00135683"/>
    <w:rsid w:val="0014153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0852"/>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68"/>
    <w:rsid w:val="003657E2"/>
    <w:rsid w:val="00366F16"/>
    <w:rsid w:val="00370E2C"/>
    <w:rsid w:val="00372456"/>
    <w:rsid w:val="00372F9A"/>
    <w:rsid w:val="00383943"/>
    <w:rsid w:val="00387AD4"/>
    <w:rsid w:val="00397D0B"/>
    <w:rsid w:val="003A5C15"/>
    <w:rsid w:val="003D0926"/>
    <w:rsid w:val="003D0FD7"/>
    <w:rsid w:val="003E3340"/>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A5611"/>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B2335"/>
    <w:rsid w:val="006C5C53"/>
    <w:rsid w:val="006D017A"/>
    <w:rsid w:val="006E0D65"/>
    <w:rsid w:val="006E7022"/>
    <w:rsid w:val="006F2707"/>
    <w:rsid w:val="007027D8"/>
    <w:rsid w:val="00706DA6"/>
    <w:rsid w:val="00707E81"/>
    <w:rsid w:val="0071255E"/>
    <w:rsid w:val="00714ED8"/>
    <w:rsid w:val="00715937"/>
    <w:rsid w:val="00717DA6"/>
    <w:rsid w:val="00721B54"/>
    <w:rsid w:val="00727843"/>
    <w:rsid w:val="00730B33"/>
    <w:rsid w:val="00735750"/>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3CA3"/>
    <w:rsid w:val="0096433E"/>
    <w:rsid w:val="00973C8D"/>
    <w:rsid w:val="0097408E"/>
    <w:rsid w:val="00996D54"/>
    <w:rsid w:val="009A48C0"/>
    <w:rsid w:val="009B3711"/>
    <w:rsid w:val="009B763A"/>
    <w:rsid w:val="009C2360"/>
    <w:rsid w:val="009C458F"/>
    <w:rsid w:val="009D3A64"/>
    <w:rsid w:val="009E1CA0"/>
    <w:rsid w:val="00A06E96"/>
    <w:rsid w:val="00A136A2"/>
    <w:rsid w:val="00A26233"/>
    <w:rsid w:val="00A271E8"/>
    <w:rsid w:val="00A312BF"/>
    <w:rsid w:val="00A324A5"/>
    <w:rsid w:val="00A42482"/>
    <w:rsid w:val="00A45F09"/>
    <w:rsid w:val="00A6607B"/>
    <w:rsid w:val="00A73B6A"/>
    <w:rsid w:val="00A9173C"/>
    <w:rsid w:val="00A96DAB"/>
    <w:rsid w:val="00AB04F8"/>
    <w:rsid w:val="00AB4055"/>
    <w:rsid w:val="00AC7CEE"/>
    <w:rsid w:val="00AD2D77"/>
    <w:rsid w:val="00AD73E0"/>
    <w:rsid w:val="00AE7B14"/>
    <w:rsid w:val="00AF0920"/>
    <w:rsid w:val="00B00A45"/>
    <w:rsid w:val="00B1066B"/>
    <w:rsid w:val="00B1246A"/>
    <w:rsid w:val="00B12556"/>
    <w:rsid w:val="00B23451"/>
    <w:rsid w:val="00B24745"/>
    <w:rsid w:val="00B33A1E"/>
    <w:rsid w:val="00B4046B"/>
    <w:rsid w:val="00B440CF"/>
    <w:rsid w:val="00B46F62"/>
    <w:rsid w:val="00B56E22"/>
    <w:rsid w:val="00B57C88"/>
    <w:rsid w:val="00B63E64"/>
    <w:rsid w:val="00B74C60"/>
    <w:rsid w:val="00B8314F"/>
    <w:rsid w:val="00B845A3"/>
    <w:rsid w:val="00B87C0D"/>
    <w:rsid w:val="00BA4101"/>
    <w:rsid w:val="00BA67DD"/>
    <w:rsid w:val="00BB153A"/>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37A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7204-9107-41F3-B1BF-0D472239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2816</Words>
  <Characters>15208</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26</cp:revision>
  <cp:lastPrinted>2017-09-05T11:18:00Z</cp:lastPrinted>
  <dcterms:created xsi:type="dcterms:W3CDTF">2017-09-05T11:59:00Z</dcterms:created>
  <dcterms:modified xsi:type="dcterms:W3CDTF">2020-09-29T07:28:00Z</dcterms:modified>
</cp:coreProperties>
</file>