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9B763A" w:rsidRPr="009B763A">
              <w:rPr>
                <w:b/>
              </w:rPr>
              <w:t>39222</w:t>
            </w:r>
            <w:r w:rsidR="00AD4AEB">
              <w:rPr>
                <w:b/>
              </w:rPr>
              <w:t>0</w:t>
            </w:r>
            <w:r w:rsidR="009B763A" w:rsidRPr="009B763A">
              <w:rPr>
                <w:b/>
              </w:rPr>
              <w:t>00-</w:t>
            </w:r>
            <w:r w:rsidR="00AD4AEB">
              <w:rPr>
                <w:b/>
              </w:rPr>
              <w:t>4</w:t>
            </w:r>
            <w:r w:rsidR="00DC206F">
              <w:rPr>
                <w:b/>
              </w:rPr>
              <w:t xml:space="preserve"> </w:t>
            </w:r>
            <w:r w:rsidR="009B763A">
              <w:rPr>
                <w:b/>
              </w:rPr>
              <w:t xml:space="preserve">«ΥΛΙΚΑ ΤΡΟΦΟΔΟΣΙΑΣ»- </w:t>
            </w:r>
            <w:r w:rsidR="00AD4AEB">
              <w:rPr>
                <w:b/>
              </w:rPr>
              <w:t xml:space="preserve">ΒΙΟΔΙΑΣΠΩΜΕΝΑ-ΚΟΜΠΟΣΤΟΠΟΙΗΜΕΝΑ </w:t>
            </w:r>
            <w:r w:rsidR="009B763A">
              <w:rPr>
                <w:b/>
              </w:rPr>
              <w:t>ΕΙΔΗ ΑΠΟΘΗΚΗΣ</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AD4AEB">
            <w:pPr>
              <w:spacing w:after="0"/>
            </w:pPr>
            <w:r w:rsidRPr="001E4F0E">
              <w:t xml:space="preserve"> [</w:t>
            </w:r>
            <w:r w:rsidR="00AD4AEB">
              <w:t>21</w:t>
            </w:r>
            <w:r w:rsidR="00133A04">
              <w:t>α</w:t>
            </w:r>
            <w:r w:rsidR="0062344F" w:rsidRPr="001E4F0E">
              <w:t>/</w:t>
            </w:r>
            <w:r w:rsidR="00AD4AEB">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B56" w:rsidRDefault="005A7B56" w:rsidP="00996D54">
      <w:pPr>
        <w:spacing w:after="0" w:line="240" w:lineRule="auto"/>
      </w:pPr>
      <w:r>
        <w:separator/>
      </w:r>
    </w:p>
  </w:endnote>
  <w:endnote w:type="continuationSeparator" w:id="0">
    <w:p w:rsidR="005A7B56" w:rsidRDefault="005A7B56"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A1"/>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814875">
    <w:pPr>
      <w:pStyle w:val="a5"/>
      <w:jc w:val="center"/>
    </w:pPr>
    <w:fldSimple w:instr=" PAGE   \* MERGEFORMAT ">
      <w:r w:rsidR="00C517B4">
        <w:rPr>
          <w:noProof/>
        </w:rPr>
        <w:t>17</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B56" w:rsidRDefault="005A7B56" w:rsidP="00996D54">
      <w:pPr>
        <w:spacing w:after="0" w:line="240" w:lineRule="auto"/>
      </w:pPr>
      <w:r>
        <w:separator/>
      </w:r>
    </w:p>
  </w:footnote>
  <w:footnote w:type="continuationSeparator" w:id="0">
    <w:p w:rsidR="005A7B56" w:rsidRDefault="005A7B56"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3A04"/>
    <w:rsid w:val="00135683"/>
    <w:rsid w:val="001537C0"/>
    <w:rsid w:val="00153B6D"/>
    <w:rsid w:val="00155660"/>
    <w:rsid w:val="001629B6"/>
    <w:rsid w:val="00164AA3"/>
    <w:rsid w:val="00165CB1"/>
    <w:rsid w:val="001675C8"/>
    <w:rsid w:val="00167BF6"/>
    <w:rsid w:val="00176E3E"/>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A7B56"/>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4875"/>
    <w:rsid w:val="00816EFF"/>
    <w:rsid w:val="00823F0E"/>
    <w:rsid w:val="00846502"/>
    <w:rsid w:val="008704F0"/>
    <w:rsid w:val="008715D5"/>
    <w:rsid w:val="00876667"/>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4AEB"/>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17B4"/>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54E9"/>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5DEB-57BB-4AB5-A941-A36E01A1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2819</Words>
  <Characters>15224</Characters>
  <Application>Microsoft Office Word</Application>
  <DocSecurity>4</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2020-10-07T07:28:00Z</dcterms:created>
  <dcterms:modified xsi:type="dcterms:W3CDTF">2020-10-07T07:28:00Z</dcterms:modified>
</cp:coreProperties>
</file>