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6B2335">
        <w:rPr>
          <w:b/>
          <w:bCs/>
        </w:rPr>
        <w:t>Ε</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7B03BF" w:rsidRPr="007B03BF">
              <w:rPr>
                <w:b/>
              </w:rPr>
              <w:t>33763000-6</w:t>
            </w:r>
            <w:r w:rsidR="006B2335">
              <w:rPr>
                <w:b/>
              </w:rPr>
              <w:t xml:space="preserve"> </w:t>
            </w:r>
            <w:r w:rsidR="007B03BF" w:rsidRPr="007B03BF">
              <w:rPr>
                <w:b/>
              </w:rPr>
              <w:t>“</w:t>
            </w:r>
            <w:r w:rsidR="007B03BF">
              <w:rPr>
                <w:b/>
              </w:rPr>
              <w:t>ΧΑΡΤΙΝΕΣ ΧΕΙΡΟΠΕΤΣΕΤΕΣ</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B03BF">
            <w:pPr>
              <w:spacing w:after="0"/>
            </w:pPr>
            <w:r w:rsidRPr="001E4F0E">
              <w:t xml:space="preserve"> [</w:t>
            </w:r>
            <w:r w:rsidR="007B03BF">
              <w:t>5</w:t>
            </w:r>
            <w:r w:rsidR="0062344F" w:rsidRPr="001E4F0E">
              <w:t>/</w:t>
            </w:r>
            <w:r w:rsidR="009B3711">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sectPr w:rsidR="006E7022"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DEE" w:rsidRDefault="00484DEE" w:rsidP="00996D54">
      <w:pPr>
        <w:spacing w:after="0" w:line="240" w:lineRule="auto"/>
      </w:pPr>
      <w:r>
        <w:separator/>
      </w:r>
    </w:p>
  </w:endnote>
  <w:endnote w:type="continuationSeparator" w:id="0">
    <w:p w:rsidR="00484DEE" w:rsidRDefault="00484DEE"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FE5BBA">
    <w:pPr>
      <w:pStyle w:val="a5"/>
      <w:jc w:val="center"/>
    </w:pPr>
    <w:fldSimple w:instr=" PAGE   \* MERGEFORMAT ">
      <w:r w:rsidR="00EA2693">
        <w:rPr>
          <w:noProof/>
        </w:rPr>
        <w:t>17</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DEE" w:rsidRDefault="00484DEE" w:rsidP="00996D54">
      <w:pPr>
        <w:spacing w:after="0" w:line="240" w:lineRule="auto"/>
      </w:pPr>
      <w:r>
        <w:separator/>
      </w:r>
    </w:p>
  </w:footnote>
  <w:footnote w:type="continuationSeparator" w:id="0">
    <w:p w:rsidR="00484DEE" w:rsidRDefault="00484DEE"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3047"/>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0852"/>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84DEE"/>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5C53"/>
    <w:rsid w:val="006D017A"/>
    <w:rsid w:val="006E0D65"/>
    <w:rsid w:val="006E7022"/>
    <w:rsid w:val="006F2707"/>
    <w:rsid w:val="007027D8"/>
    <w:rsid w:val="00706DA6"/>
    <w:rsid w:val="00707E81"/>
    <w:rsid w:val="0071255E"/>
    <w:rsid w:val="00714ED8"/>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03BF"/>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56DE3"/>
    <w:rsid w:val="0096433E"/>
    <w:rsid w:val="00973C8D"/>
    <w:rsid w:val="0097408E"/>
    <w:rsid w:val="00996D54"/>
    <w:rsid w:val="009A48C0"/>
    <w:rsid w:val="009A7414"/>
    <w:rsid w:val="009B3711"/>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A5D51"/>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49"/>
    <w:rsid w:val="00E53A65"/>
    <w:rsid w:val="00E57009"/>
    <w:rsid w:val="00E575DF"/>
    <w:rsid w:val="00E70A61"/>
    <w:rsid w:val="00E90698"/>
    <w:rsid w:val="00E91739"/>
    <w:rsid w:val="00E947F7"/>
    <w:rsid w:val="00E95BBC"/>
    <w:rsid w:val="00EA2693"/>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E5BBA"/>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1308-F09E-459C-B124-5206AFC5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2812</Words>
  <Characters>15186</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2020-10-19T11:18:00Z</dcterms:created>
  <dcterms:modified xsi:type="dcterms:W3CDTF">2020-10-19T11:18:00Z</dcterms:modified>
</cp:coreProperties>
</file>