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22" w:rsidRDefault="00AF5022" w:rsidP="008C7388">
      <w:pPr>
        <w:jc w:val="center"/>
        <w:rPr>
          <w:rFonts w:ascii="Tahoma" w:hAnsi="Tahoma" w:cs="Tahoma"/>
          <w:b/>
          <w:bCs/>
          <w:sz w:val="21"/>
          <w:szCs w:val="21"/>
        </w:rPr>
      </w:pPr>
    </w:p>
    <w:p w:rsidR="00B233F7" w:rsidRDefault="00B233F7" w:rsidP="008C7388">
      <w:pPr>
        <w:jc w:val="center"/>
        <w:rPr>
          <w:rFonts w:ascii="Tahoma" w:hAnsi="Tahoma" w:cs="Tahoma"/>
          <w:b/>
          <w:bCs/>
          <w:sz w:val="21"/>
          <w:szCs w:val="21"/>
        </w:rPr>
      </w:pPr>
      <w:bookmarkStart w:id="0" w:name="_GoBack"/>
      <w:bookmarkEnd w:id="0"/>
    </w:p>
    <w:p w:rsidR="00B233F7" w:rsidRDefault="00B233F7" w:rsidP="008C7388">
      <w:pPr>
        <w:jc w:val="center"/>
        <w:rPr>
          <w:rFonts w:ascii="Tahoma" w:hAnsi="Tahoma" w:cs="Tahoma"/>
          <w:b/>
          <w:bCs/>
          <w:sz w:val="21"/>
          <w:szCs w:val="21"/>
        </w:rPr>
      </w:pPr>
    </w:p>
    <w:p w:rsidR="00B233F7" w:rsidRPr="00D12328" w:rsidRDefault="00B233F7"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0622B" w:rsidTr="008C7388">
        <w:trPr>
          <w:jc w:val="center"/>
        </w:trPr>
        <w:tc>
          <w:tcPr>
            <w:tcW w:w="8954" w:type="dxa"/>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A374DA">
              <w:rPr>
                <w:rFonts w:ascii="Tahoma" w:hAnsi="Tahoma" w:cs="Tahoma"/>
                <w:b/>
                <w:sz w:val="21"/>
                <w:szCs w:val="21"/>
              </w:rPr>
              <w:t>ΑΝΑΣΤΑΣΙΟΣ ΜΕΞΙΑΣ</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2344F" w:rsidRPr="00D12328">
              <w:rPr>
                <w:rFonts w:ascii="Tahoma" w:hAnsi="Tahoma" w:cs="Tahoma"/>
                <w:b/>
                <w:sz w:val="21"/>
                <w:szCs w:val="21"/>
              </w:rPr>
              <w:t>2103381138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50622B" w:rsidTr="008C7388">
        <w:trPr>
          <w:jc w:val="center"/>
        </w:trPr>
        <w:tc>
          <w:tcPr>
            <w:tcW w:w="8954" w:type="dxa"/>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Β: Πληροφορίες σχετικά με τη διαδικασία σύναψης σύμβασης</w:t>
            </w:r>
          </w:p>
          <w:p w:rsidR="008C7388" w:rsidRPr="00884074" w:rsidRDefault="008C7388" w:rsidP="008C7388">
            <w:pPr>
              <w:spacing w:after="0"/>
              <w:rPr>
                <w:rFonts w:ascii="Tahoma" w:hAnsi="Tahoma" w:cs="Tahoma"/>
                <w:b/>
                <w:sz w:val="21"/>
                <w:szCs w:val="21"/>
              </w:rPr>
            </w:pPr>
            <w:r w:rsidRPr="00D12328">
              <w:rPr>
                <w:rFonts w:ascii="Tahoma" w:hAnsi="Tahoma" w:cs="Tahoma"/>
                <w:sz w:val="21"/>
                <w:szCs w:val="21"/>
              </w:rPr>
              <w:t xml:space="preserve">- Τίτλος ή σύντομη περιγραφή της δημόσιας σύμβασης (συμπεριλαμβανομένου του σχετικού </w:t>
            </w:r>
            <w:r w:rsidRPr="00D12328">
              <w:rPr>
                <w:rFonts w:ascii="Tahoma" w:hAnsi="Tahoma" w:cs="Tahoma"/>
                <w:sz w:val="21"/>
                <w:szCs w:val="21"/>
                <w:lang w:val="en-US"/>
              </w:rPr>
              <w:t>CPV</w:t>
            </w:r>
            <w:r w:rsidRPr="00D12328">
              <w:rPr>
                <w:rFonts w:ascii="Tahoma" w:hAnsi="Tahoma" w:cs="Tahoma"/>
                <w:sz w:val="21"/>
                <w:szCs w:val="21"/>
              </w:rPr>
              <w:t xml:space="preserve">): </w:t>
            </w:r>
            <w:r w:rsidRPr="00D12328">
              <w:rPr>
                <w:rFonts w:ascii="Tahoma" w:hAnsi="Tahoma" w:cs="Tahoma"/>
                <w:b/>
                <w:sz w:val="21"/>
                <w:szCs w:val="21"/>
              </w:rPr>
              <w:t>[</w:t>
            </w:r>
            <w:r w:rsidR="00D82A6E">
              <w:rPr>
                <w:rFonts w:ascii="Tahoma" w:hAnsi="Tahoma" w:cs="Tahoma"/>
                <w:sz w:val="21"/>
                <w:szCs w:val="21"/>
              </w:rPr>
              <w:t>Σ</w:t>
            </w:r>
            <w:r w:rsidR="00D82A6E" w:rsidRPr="00D12328">
              <w:rPr>
                <w:rFonts w:ascii="Tahoma" w:hAnsi="Tahoma" w:cs="Tahoma"/>
                <w:sz w:val="21"/>
                <w:szCs w:val="21"/>
              </w:rPr>
              <w:t xml:space="preserve">υνοπτικός  διαγωνισμός </w:t>
            </w:r>
            <w:r w:rsidR="00D82A6E" w:rsidRPr="00D12328">
              <w:rPr>
                <w:rFonts w:ascii="Tahoma" w:eastAsiaTheme="minorHAnsi" w:hAnsi="Tahoma" w:cs="Tahoma"/>
                <w:b/>
                <w:sz w:val="21"/>
                <w:szCs w:val="21"/>
                <w:lang w:eastAsia="en-US"/>
              </w:rPr>
              <w:t>για την προμήθεια</w:t>
            </w:r>
            <w:r w:rsidR="00D82A6E" w:rsidRPr="00D12328">
              <w:rPr>
                <w:rFonts w:ascii="Tahoma" w:hAnsi="Tahoma" w:cs="Tahoma"/>
                <w:sz w:val="21"/>
                <w:szCs w:val="21"/>
              </w:rPr>
              <w:t xml:space="preserve"> </w:t>
            </w:r>
            <w:r w:rsidR="00A374DA" w:rsidRPr="00A374DA">
              <w:rPr>
                <w:rFonts w:ascii="Tahoma" w:hAnsi="Tahoma" w:cs="Tahoma"/>
                <w:b/>
                <w:sz w:val="21"/>
                <w:szCs w:val="21"/>
              </w:rPr>
              <w:t>ΙΑΤΡΙΚΩΝ ΕΑΡΙΩΝ</w:t>
            </w:r>
            <w:r w:rsidR="000260D9">
              <w:rPr>
                <w:rFonts w:ascii="Tahoma" w:hAnsi="Tahoma" w:cs="Tahoma"/>
                <w:sz w:val="21"/>
                <w:szCs w:val="21"/>
              </w:rPr>
              <w:t xml:space="preserve"> </w:t>
            </w:r>
            <w:r w:rsidR="00D82A6E" w:rsidRPr="00A737DB">
              <w:rPr>
                <w:rFonts w:ascii="Tahoma" w:hAnsi="Tahoma" w:cs="Tahoma"/>
                <w:sz w:val="21"/>
                <w:szCs w:val="21"/>
              </w:rPr>
              <w:t xml:space="preserve">για τις ανάγκες </w:t>
            </w:r>
            <w:r w:rsidR="00D82A6E" w:rsidRPr="00A737DB">
              <w:rPr>
                <w:rFonts w:ascii="Tahoma" w:hAnsi="Tahoma" w:cs="Tahoma"/>
                <w:bCs/>
                <w:sz w:val="21"/>
                <w:szCs w:val="21"/>
              </w:rPr>
              <w:t>του Νοσοκομείου μας</w:t>
            </w:r>
            <w:r w:rsidRPr="00D12328">
              <w:rPr>
                <w:rFonts w:ascii="Tahoma" w:hAnsi="Tahoma" w:cs="Tahoma"/>
                <w:b/>
                <w:sz w:val="21"/>
                <w:szCs w:val="21"/>
              </w:rPr>
              <w:t>]</w:t>
            </w:r>
            <w:r w:rsidR="009208F2" w:rsidRPr="009208F2">
              <w:rPr>
                <w:rFonts w:ascii="Tahoma" w:eastAsiaTheme="minorHAnsi" w:hAnsi="Tahoma" w:cs="Tahoma"/>
                <w:b/>
                <w:sz w:val="19"/>
                <w:szCs w:val="19"/>
                <w:lang w:eastAsia="en-US"/>
              </w:rPr>
              <w:t xml:space="preserve"> </w:t>
            </w:r>
            <w:r w:rsidR="00884074" w:rsidRPr="00884074">
              <w:rPr>
                <w:rFonts w:ascii="Tahoma" w:hAnsi="Tahoma" w:cs="Tahoma"/>
                <w:b/>
                <w:sz w:val="21"/>
                <w:szCs w:val="21"/>
              </w:rPr>
              <w:t>CPV</w:t>
            </w:r>
            <w:r w:rsidR="007B1755" w:rsidRPr="002765FB">
              <w:rPr>
                <w:rFonts w:ascii="Arial" w:hAnsi="Arial" w:cs="Arial"/>
                <w:b/>
              </w:rPr>
              <w:t>24111500-0</w:t>
            </w:r>
            <w:r w:rsidR="003035DB">
              <w:rPr>
                <w:rFonts w:ascii="Arial" w:hAnsi="Arial" w:cs="Arial"/>
                <w:b/>
              </w:rPr>
              <w:t xml:space="preserve">    </w:t>
            </w:r>
            <w:r w:rsidR="007B1755" w:rsidRPr="002765FB">
              <w:rPr>
                <w:rFonts w:ascii="Arial" w:hAnsi="Arial" w:cs="Arial"/>
                <w:b/>
              </w:rPr>
              <w:t xml:space="preserve"> Ιατρικά Αέρια</w:t>
            </w:r>
            <w:r w:rsidR="007B1755" w:rsidRPr="00884074">
              <w:rPr>
                <w:rFonts w:ascii="Tahoma" w:hAnsi="Tahoma" w:cs="Tahoma"/>
                <w:b/>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στο ΚΗΜΔΗΣ: [</w:t>
            </w:r>
            <w:r w:rsidR="00064FBA" w:rsidRPr="00D12328">
              <w:rPr>
                <w:rFonts w:ascii="Tahoma" w:hAnsi="Tahoma" w:cs="Tahoma"/>
                <w:sz w:val="21"/>
                <w:szCs w:val="21"/>
              </w:rPr>
              <w:t>…………………………………..</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 σύμβαση αναφέρεται σε έργα, προμήθειες, ή υπηρεσίες : [</w:t>
            </w:r>
            <w:r w:rsidR="00072410" w:rsidRPr="00D12328">
              <w:rPr>
                <w:rFonts w:ascii="Tahoma" w:hAnsi="Tahoma" w:cs="Tahoma"/>
                <w:b/>
                <w:sz w:val="21"/>
                <w:szCs w:val="21"/>
              </w:rPr>
              <w:t>Προμήθεια</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Εφόσον υφίστανται, ένδειξη ύπαρξης σχετικών τμημάτων : [</w:t>
            </w:r>
            <w:r w:rsidR="009208F2">
              <w:rPr>
                <w:rFonts w:ascii="Tahoma" w:hAnsi="Tahoma" w:cs="Tahoma"/>
                <w:sz w:val="21"/>
                <w:szCs w:val="21"/>
              </w:rPr>
              <w:t xml:space="preserve">  </w:t>
            </w:r>
            <w:r w:rsidRPr="00D12328">
              <w:rPr>
                <w:rFonts w:ascii="Tahoma" w:hAnsi="Tahoma" w:cs="Tahoma"/>
                <w:sz w:val="21"/>
                <w:szCs w:val="21"/>
              </w:rPr>
              <w:t>]</w:t>
            </w:r>
          </w:p>
          <w:p w:rsidR="0062344F" w:rsidRPr="00D12328" w:rsidRDefault="008C7388" w:rsidP="008C7388">
            <w:pPr>
              <w:spacing w:after="0"/>
              <w:rPr>
                <w:rFonts w:ascii="Tahoma" w:hAnsi="Tahoma" w:cs="Tahoma"/>
                <w:sz w:val="21"/>
                <w:szCs w:val="21"/>
              </w:rPr>
            </w:pPr>
            <w:r w:rsidRPr="00D12328">
              <w:rPr>
                <w:rFonts w:ascii="Tahoma" w:hAnsi="Tahoma" w:cs="Tahoma"/>
                <w:sz w:val="21"/>
                <w:szCs w:val="21"/>
              </w:rPr>
              <w:t>- Αριθμός αναφοράς που αποδίδεται στον φάκελο από την αναθέτουσα αρχή (</w:t>
            </w:r>
            <w:r w:rsidRPr="00D12328">
              <w:rPr>
                <w:rFonts w:ascii="Tahoma" w:hAnsi="Tahoma" w:cs="Tahoma"/>
                <w:i/>
                <w:sz w:val="21"/>
                <w:szCs w:val="21"/>
              </w:rPr>
              <w:t>εάν υπάρχει</w:t>
            </w:r>
            <w:r w:rsidRPr="00D12328">
              <w:rPr>
                <w:rFonts w:ascii="Tahoma" w:hAnsi="Tahoma" w:cs="Tahoma"/>
                <w:sz w:val="21"/>
                <w:szCs w:val="21"/>
              </w:rPr>
              <w:t>):</w:t>
            </w:r>
          </w:p>
          <w:p w:rsidR="008C7388" w:rsidRPr="00D12328" w:rsidRDefault="008C7388" w:rsidP="00884074">
            <w:pPr>
              <w:spacing w:after="0"/>
              <w:rPr>
                <w:rFonts w:ascii="Tahoma" w:hAnsi="Tahoma" w:cs="Tahoma"/>
                <w:sz w:val="21"/>
                <w:szCs w:val="21"/>
              </w:rPr>
            </w:pPr>
            <w:r w:rsidRPr="00D12328">
              <w:rPr>
                <w:rFonts w:ascii="Tahoma" w:hAnsi="Tahoma" w:cs="Tahoma"/>
                <w:sz w:val="21"/>
                <w:szCs w:val="21"/>
              </w:rPr>
              <w:t xml:space="preserve"> [</w:t>
            </w:r>
            <w:r w:rsidR="007B1755">
              <w:rPr>
                <w:rFonts w:ascii="Tahoma" w:hAnsi="Tahoma" w:cs="Tahoma"/>
                <w:sz w:val="21"/>
                <w:szCs w:val="21"/>
              </w:rPr>
              <w:t>62</w:t>
            </w:r>
            <w:r w:rsidR="0062344F" w:rsidRPr="00D12328">
              <w:rPr>
                <w:rFonts w:ascii="Tahoma" w:hAnsi="Tahoma" w:cs="Tahoma"/>
                <w:sz w:val="21"/>
                <w:szCs w:val="21"/>
              </w:rPr>
              <w:t>/</w:t>
            </w:r>
            <w:r w:rsidR="00884074">
              <w:rPr>
                <w:rFonts w:ascii="Tahoma" w:hAnsi="Tahoma" w:cs="Tahoma"/>
                <w:sz w:val="21"/>
                <w:szCs w:val="21"/>
              </w:rPr>
              <w:t>20</w:t>
            </w:r>
            <w:r w:rsidRPr="00D12328">
              <w:rPr>
                <w:rFonts w:ascii="Tahoma" w:hAnsi="Tahoma" w:cs="Tahoma"/>
                <w:sz w:val="21"/>
                <w:szCs w:val="21"/>
              </w:rPr>
              <w:t>]</w:t>
            </w:r>
          </w:p>
        </w:tc>
      </w:tr>
      <w:tr w:rsidR="001E31FE" w:rsidTr="008C7388">
        <w:trPr>
          <w:jc w:val="center"/>
        </w:trPr>
        <w:tc>
          <w:tcPr>
            <w:tcW w:w="8954" w:type="dxa"/>
            <w:shd w:val="clear" w:color="auto" w:fill="B2B2B2"/>
          </w:tcPr>
          <w:p w:rsidR="001E31FE" w:rsidRPr="00D12328" w:rsidRDefault="001E31FE" w:rsidP="008C7388">
            <w:pPr>
              <w:spacing w:after="0"/>
              <w:rPr>
                <w:rFonts w:ascii="Tahoma" w:hAnsi="Tahoma" w:cs="Tahoma"/>
                <w:b/>
                <w:bCs/>
                <w:sz w:val="21"/>
                <w:szCs w:val="21"/>
              </w:rPr>
            </w:pPr>
            <w:r>
              <w:rPr>
                <w:rFonts w:ascii="Tahoma" w:hAnsi="Tahoma" w:cs="Tahoma"/>
                <w:b/>
                <w:bCs/>
                <w:sz w:val="21"/>
                <w:szCs w:val="21"/>
              </w:rPr>
              <w:t xml:space="preserve"> </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C40C41" w:rsidRPr="00D12328" w:rsidRDefault="00C40C41" w:rsidP="00C40C41">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tc>
      </w:tr>
    </w:tbl>
    <w:p w:rsidR="008C7388" w:rsidRPr="00D12328" w:rsidRDefault="008C7388" w:rsidP="008C7388">
      <w:pPr>
        <w:rPr>
          <w:rFonts w:ascii="Tahoma" w:hAnsi="Tahoma" w:cs="Tahoma"/>
          <w:sz w:val="21"/>
          <w:szCs w:val="21"/>
        </w:rPr>
      </w:pPr>
    </w:p>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C40C4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A0140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A0140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A0140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A0140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A0140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A0140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C40C41" w:rsidP="008C7388">
            <w:pPr>
              <w:spacing w:after="0"/>
              <w:rPr>
                <w:rFonts w:ascii="Tahoma" w:hAnsi="Tahoma" w:cs="Tahoma"/>
                <w:i/>
                <w:sz w:val="21"/>
                <w:szCs w:val="21"/>
              </w:rPr>
            </w:pPr>
            <w:r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 στο ανωτέρω πεδίο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r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0622B" w:rsidTr="008C7388">
              <w:tc>
                <w:tcPr>
                  <w:tcW w:w="2036" w:type="dxa"/>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50622B" w:rsidTr="008C7388">
              <w:tc>
                <w:tcPr>
                  <w:tcW w:w="2036" w:type="dxa"/>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F54E28" w:rsidP="008C7388">
            <w:pPr>
              <w:spacing w:after="0"/>
              <w:rPr>
                <w:rFonts w:ascii="Tahoma" w:hAnsi="Tahoma" w:cs="Tahoma"/>
                <w:i/>
                <w:sz w:val="21"/>
                <w:szCs w:val="21"/>
              </w:rPr>
            </w:pPr>
            <w:r w:rsidRPr="00D12328">
              <w:rPr>
                <w:rFonts w:ascii="Tahoma" w:hAnsi="Tahoma" w:cs="Tahoma"/>
                <w:i/>
                <w:sz w:val="21"/>
                <w:szCs w:val="21"/>
              </w:rPr>
              <w:t xml:space="preserve">Συμπληρώνεται από τον συμμετέχοντα στον διαγωνισμό </w:t>
            </w:r>
          </w:p>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F54E28"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p w:rsidR="008C7388" w:rsidRPr="00D12328" w:rsidRDefault="00F54E28" w:rsidP="008C7388">
            <w:pPr>
              <w:spacing w:after="0"/>
              <w:rPr>
                <w:rFonts w:ascii="Tahoma" w:hAnsi="Tahoma" w:cs="Tahoma"/>
                <w:sz w:val="21"/>
                <w:szCs w:val="21"/>
              </w:rPr>
            </w:pPr>
            <w:r w:rsidRPr="00D12328">
              <w:rPr>
                <w:rFonts w:ascii="Tahoma" w:hAnsi="Tahoma" w:cs="Tahoma"/>
                <w:i/>
                <w:sz w:val="21"/>
                <w:szCs w:val="21"/>
              </w:rPr>
              <w:t xml:space="preserve">Συμπληρώνεται από τον συμμετέχοντα στον </w:t>
            </w:r>
            <w:r w:rsidRPr="00D12328">
              <w:rPr>
                <w:rFonts w:ascii="Tahoma" w:hAnsi="Tahoma" w:cs="Tahoma"/>
                <w:i/>
                <w:sz w:val="21"/>
                <w:szCs w:val="21"/>
              </w:rPr>
              <w:lastRenderedPageBreak/>
              <w:t>διαγωνισμό εάν απαντήθηκε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D12328">
              <w:rPr>
                <w:rFonts w:ascii="Tahoma" w:hAnsi="Tahoma" w:cs="Tahoma"/>
                <w:sz w:val="21"/>
                <w:szCs w:val="21"/>
              </w:rPr>
              <w:lastRenderedPageBreak/>
              <w:t xml:space="preserve">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lastRenderedPageBreak/>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p w:rsidR="008C7388" w:rsidRPr="00D12328"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8C7388" w:rsidRPr="00D12328" w:rsidSect="00635D3B">
      <w:footerReference w:type="default" r:id="rId8"/>
      <w:pgSz w:w="11906" w:h="16838"/>
      <w:pgMar w:top="1135" w:right="1276" w:bottom="156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5CD" w:rsidRDefault="004855CD" w:rsidP="00996D54">
      <w:pPr>
        <w:spacing w:after="0" w:line="240" w:lineRule="auto"/>
      </w:pPr>
      <w:r>
        <w:separator/>
      </w:r>
    </w:p>
  </w:endnote>
  <w:endnote w:type="continuationSeparator" w:id="0">
    <w:p w:rsidR="004855CD" w:rsidRDefault="004855CD" w:rsidP="00996D54">
      <w:pPr>
        <w:spacing w:after="0" w:line="240" w:lineRule="auto"/>
      </w:pPr>
      <w:r>
        <w:continuationSeparator/>
      </w:r>
    </w:p>
  </w:endnote>
  <w:endnote w:id="1">
    <w:p w:rsidR="003A0C91" w:rsidRPr="002F6B21" w:rsidRDefault="003A0C91"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A0C91" w:rsidRPr="002F6B21" w:rsidRDefault="003A0C91"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3A0C91" w:rsidRPr="00F62DFA" w:rsidRDefault="003A0C91"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A0C91" w:rsidRPr="00F62DFA" w:rsidRDefault="003A0C91"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A0C91" w:rsidRPr="00F62DFA" w:rsidRDefault="003A0C91"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A0C91" w:rsidRPr="002F6B21" w:rsidRDefault="003A0C91"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A0C91" w:rsidRPr="002F6B21" w:rsidRDefault="003A0C91"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3A0C91" w:rsidRPr="002F6B21" w:rsidRDefault="003A0C91"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3A0C91" w:rsidRPr="002F6B21" w:rsidRDefault="003A0C91"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3A0C91" w:rsidRPr="002F6B21" w:rsidRDefault="003A0C91"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A0C91" w:rsidRPr="002F6B21" w:rsidRDefault="003A0C91"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A0C91" w:rsidRPr="002F6B21" w:rsidRDefault="003A0C91"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A0C91" w:rsidRPr="002F6B21" w:rsidRDefault="003A0C91"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3A0C91" w:rsidRPr="002F6B21" w:rsidRDefault="003A0C91"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3A0C91" w:rsidRPr="002F6B21" w:rsidRDefault="003A0C91"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A0C91" w:rsidRPr="002F6B21" w:rsidRDefault="003A0C91"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A0C91" w:rsidRPr="002F6B21" w:rsidRDefault="003A0C91"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3A0C91" w:rsidRPr="002F6B21" w:rsidRDefault="003A0C91"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A0C91" w:rsidRPr="002F6B21" w:rsidRDefault="003A0C91"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A0C91" w:rsidRPr="002F6B21" w:rsidRDefault="003A0C91"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3A0C91" w:rsidRPr="002F6B21" w:rsidRDefault="003A0C91"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3A0C91" w:rsidRPr="002F6B21" w:rsidRDefault="003A0C91"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3A0C91" w:rsidRPr="002F6B21" w:rsidRDefault="003A0C91"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A0C91" w:rsidRPr="002F6B21" w:rsidRDefault="003A0C91"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A0C91" w:rsidRPr="002F6B21" w:rsidRDefault="003A0C91"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A0C91" w:rsidRPr="002F6B21" w:rsidRDefault="003A0C91"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A0C91" w:rsidRPr="002F6B21" w:rsidRDefault="003A0C91"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3A0C91" w:rsidRPr="002F6B21" w:rsidRDefault="003A0C91"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A0C91" w:rsidRPr="002F6B21" w:rsidRDefault="003A0C91"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A0C91" w:rsidRPr="002F6B21" w:rsidRDefault="003A0C91" w:rsidP="008C7388">
      <w:pPr>
        <w:pStyle w:val="aff"/>
        <w:tabs>
          <w:tab w:val="left" w:pos="284"/>
        </w:tabs>
        <w:ind w:firstLine="0"/>
      </w:pPr>
      <w:r w:rsidRPr="00F62DFA">
        <w:rPr>
          <w:rStyle w:val="ad"/>
        </w:rPr>
        <w:endnoteRef/>
      </w:r>
      <w:r w:rsidRPr="002F6B21">
        <w:tab/>
        <w:t>Άρθρο 73 παρ. 5.</w:t>
      </w:r>
    </w:p>
  </w:endnote>
  <w:endnote w:id="28">
    <w:p w:rsidR="003A0C91" w:rsidRPr="002F6B21" w:rsidRDefault="003A0C91"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A0C91" w:rsidRPr="002F6B21" w:rsidRDefault="003A0C91"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3A0C91" w:rsidRPr="002F6B21" w:rsidRDefault="003A0C91" w:rsidP="008C7388">
      <w:pPr>
        <w:pStyle w:val="aff"/>
        <w:tabs>
          <w:tab w:val="left" w:pos="284"/>
        </w:tabs>
        <w:ind w:firstLine="0"/>
      </w:pPr>
      <w:r w:rsidRPr="00F62DFA">
        <w:rPr>
          <w:rStyle w:val="ad"/>
        </w:rPr>
        <w:endnoteRef/>
      </w:r>
      <w:r w:rsidRPr="002F6B21">
        <w:tab/>
        <w:t>Πρβλ άρθρο 48.</w:t>
      </w:r>
    </w:p>
  </w:endnote>
  <w:endnote w:id="31">
    <w:p w:rsidR="003A0C91" w:rsidRPr="002F6B21" w:rsidRDefault="003A0C91"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A0C91" w:rsidRPr="002F6B21" w:rsidRDefault="003A0C91"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3A0C91" w:rsidRPr="002F6B21" w:rsidRDefault="003A0C91" w:rsidP="008C7388">
      <w:pPr>
        <w:pStyle w:val="aff"/>
        <w:tabs>
          <w:tab w:val="left" w:pos="284"/>
        </w:tabs>
        <w:ind w:firstLine="0"/>
      </w:pPr>
      <w:r w:rsidRPr="00F62DFA">
        <w:rPr>
          <w:rStyle w:val="ad"/>
        </w:rPr>
        <w:endnoteRef/>
      </w:r>
      <w:r w:rsidRPr="002F6B21">
        <w:tab/>
        <w:t>Πρβλ και άρθρο 1 ν. 4250/2014</w:t>
      </w:r>
    </w:p>
  </w:endnote>
  <w:endnote w:id="34">
    <w:p w:rsidR="003A0C91" w:rsidRPr="002F6B21" w:rsidRDefault="003A0C91"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91" w:rsidRDefault="00704910">
    <w:pPr>
      <w:pStyle w:val="a6"/>
      <w:jc w:val="center"/>
    </w:pPr>
    <w:r>
      <w:rPr>
        <w:noProof/>
      </w:rPr>
      <w:fldChar w:fldCharType="begin"/>
    </w:r>
    <w:r w:rsidR="003A0C91">
      <w:rPr>
        <w:noProof/>
      </w:rPr>
      <w:instrText xml:space="preserve"> PAGE   \* MERGEFORMAT </w:instrText>
    </w:r>
    <w:r>
      <w:rPr>
        <w:noProof/>
      </w:rPr>
      <w:fldChar w:fldCharType="separate"/>
    </w:r>
    <w:r w:rsidR="00F64513">
      <w:rPr>
        <w:noProof/>
      </w:rPr>
      <w:t>17</w:t>
    </w:r>
    <w:r>
      <w:rPr>
        <w:noProof/>
      </w:rPr>
      <w:fldChar w:fldCharType="end"/>
    </w:r>
  </w:p>
  <w:p w:rsidR="003A0C91" w:rsidRDefault="003A0C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5CD" w:rsidRDefault="004855CD" w:rsidP="00996D54">
      <w:pPr>
        <w:spacing w:after="0" w:line="240" w:lineRule="auto"/>
      </w:pPr>
      <w:r>
        <w:separator/>
      </w:r>
    </w:p>
  </w:footnote>
  <w:footnote w:type="continuationSeparator" w:id="0">
    <w:p w:rsidR="004855CD" w:rsidRDefault="004855CD"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17B7462"/>
    <w:multiLevelType w:val="hybridMultilevel"/>
    <w:tmpl w:val="D862E6D4"/>
    <w:lvl w:ilvl="0" w:tplc="0408000F">
      <w:start w:val="1"/>
      <w:numFmt w:val="decimal"/>
      <w:lvlText w:val="%1."/>
      <w:lvlJc w:val="left"/>
      <w:pPr>
        <w:ind w:left="720" w:hanging="360"/>
      </w:pPr>
    </w:lvl>
    <w:lvl w:ilvl="1" w:tplc="04080017">
      <w:start w:val="1"/>
      <w:numFmt w:val="lowerLetter"/>
      <w:lvlText w:val="%2)"/>
      <w:lvlJc w:val="left"/>
      <w:pPr>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72A7EFC"/>
    <w:multiLevelType w:val="hybridMultilevel"/>
    <w:tmpl w:val="AC1E93B6"/>
    <w:lvl w:ilvl="0" w:tplc="04080001">
      <w:start w:val="1"/>
      <w:numFmt w:val="bullet"/>
      <w:lvlText w:val=""/>
      <w:lvlJc w:val="left"/>
      <w:pPr>
        <w:ind w:left="1080" w:hanging="360"/>
      </w:pPr>
      <w:rPr>
        <w:rFonts w:ascii="Symbol" w:hAnsi="Symbol" w:hint="default"/>
      </w:rPr>
    </w:lvl>
    <w:lvl w:ilvl="1" w:tplc="2BA4B7E8">
      <w:numFmt w:val="bullet"/>
      <w:lvlText w:val="•"/>
      <w:lvlJc w:val="left"/>
      <w:pPr>
        <w:ind w:left="2160" w:hanging="720"/>
      </w:pPr>
      <w:rPr>
        <w:rFonts w:ascii="Arial" w:eastAsiaTheme="minorEastAsia" w:hAnsi="Arial" w:cs="Arial"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096E6CB2"/>
    <w:multiLevelType w:val="hybridMultilevel"/>
    <w:tmpl w:val="EF68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7319E3"/>
    <w:multiLevelType w:val="hybridMultilevel"/>
    <w:tmpl w:val="C78CF54C"/>
    <w:lvl w:ilvl="0" w:tplc="25F6C158">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15">
    <w:nsid w:val="16F44110"/>
    <w:multiLevelType w:val="hybridMultilevel"/>
    <w:tmpl w:val="8B4ECD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A2712EC"/>
    <w:multiLevelType w:val="hybridMultilevel"/>
    <w:tmpl w:val="324624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1073B5F"/>
    <w:multiLevelType w:val="hybridMultilevel"/>
    <w:tmpl w:val="C3EA5F70"/>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24AE5963"/>
    <w:multiLevelType w:val="hybridMultilevel"/>
    <w:tmpl w:val="E6FAC5E6"/>
    <w:lvl w:ilvl="0" w:tplc="9CDC1494">
      <w:start w:val="1"/>
      <w:numFmt w:val="decimal"/>
      <w:lvlText w:val="%1."/>
      <w:lvlJc w:val="left"/>
      <w:pPr>
        <w:ind w:left="1440" w:hanging="720"/>
      </w:pPr>
      <w:rPr>
        <w:rFonts w:asciiTheme="minorHAnsi" w:eastAsiaTheme="minorHAnsi" w:hAnsiTheme="minorHAnsi" w:cstheme="minorHAnsi"/>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2845198B"/>
    <w:multiLevelType w:val="hybridMultilevel"/>
    <w:tmpl w:val="DB5C072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08B75FC"/>
    <w:multiLevelType w:val="hybridMultilevel"/>
    <w:tmpl w:val="21C28E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2227561"/>
    <w:multiLevelType w:val="hybridMultilevel"/>
    <w:tmpl w:val="C8145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75327A3"/>
    <w:multiLevelType w:val="hybridMultilevel"/>
    <w:tmpl w:val="B412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406AE5"/>
    <w:multiLevelType w:val="hybridMultilevel"/>
    <w:tmpl w:val="2A8C91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A93611F"/>
    <w:multiLevelType w:val="hybridMultilevel"/>
    <w:tmpl w:val="49247D66"/>
    <w:lvl w:ilvl="0" w:tplc="0F80265C">
      <w:numFmt w:val="bullet"/>
      <w:lvlText w:val="-"/>
      <w:lvlJc w:val="left"/>
      <w:pPr>
        <w:ind w:left="690" w:hanging="355"/>
      </w:pPr>
      <w:rPr>
        <w:rFonts w:hint="default"/>
        <w:w w:val="98"/>
        <w:lang w:val="sk-SK" w:eastAsia="en-US" w:bidi="ar-SA"/>
      </w:rPr>
    </w:lvl>
    <w:lvl w:ilvl="1" w:tplc="056E940C">
      <w:numFmt w:val="bullet"/>
      <w:lvlText w:val="•"/>
      <w:lvlJc w:val="left"/>
      <w:pPr>
        <w:ind w:left="1568" w:hanging="355"/>
      </w:pPr>
      <w:rPr>
        <w:rFonts w:hint="default"/>
        <w:lang w:val="sk-SK" w:eastAsia="en-US" w:bidi="ar-SA"/>
      </w:rPr>
    </w:lvl>
    <w:lvl w:ilvl="2" w:tplc="00A298FC">
      <w:numFmt w:val="bullet"/>
      <w:lvlText w:val="•"/>
      <w:lvlJc w:val="left"/>
      <w:pPr>
        <w:ind w:left="2437" w:hanging="355"/>
      </w:pPr>
      <w:rPr>
        <w:rFonts w:hint="default"/>
        <w:lang w:val="sk-SK" w:eastAsia="en-US" w:bidi="ar-SA"/>
      </w:rPr>
    </w:lvl>
    <w:lvl w:ilvl="3" w:tplc="6FDCD4CE">
      <w:numFmt w:val="bullet"/>
      <w:lvlText w:val="•"/>
      <w:lvlJc w:val="left"/>
      <w:pPr>
        <w:ind w:left="3305" w:hanging="355"/>
      </w:pPr>
      <w:rPr>
        <w:rFonts w:hint="default"/>
        <w:lang w:val="sk-SK" w:eastAsia="en-US" w:bidi="ar-SA"/>
      </w:rPr>
    </w:lvl>
    <w:lvl w:ilvl="4" w:tplc="6A26A08A">
      <w:numFmt w:val="bullet"/>
      <w:lvlText w:val="•"/>
      <w:lvlJc w:val="left"/>
      <w:pPr>
        <w:ind w:left="4174" w:hanging="355"/>
      </w:pPr>
      <w:rPr>
        <w:rFonts w:hint="default"/>
        <w:lang w:val="sk-SK" w:eastAsia="en-US" w:bidi="ar-SA"/>
      </w:rPr>
    </w:lvl>
    <w:lvl w:ilvl="5" w:tplc="40A685DA">
      <w:numFmt w:val="bullet"/>
      <w:lvlText w:val="•"/>
      <w:lvlJc w:val="left"/>
      <w:pPr>
        <w:ind w:left="5042" w:hanging="355"/>
      </w:pPr>
      <w:rPr>
        <w:rFonts w:hint="default"/>
        <w:lang w:val="sk-SK" w:eastAsia="en-US" w:bidi="ar-SA"/>
      </w:rPr>
    </w:lvl>
    <w:lvl w:ilvl="6" w:tplc="95EC2066">
      <w:numFmt w:val="bullet"/>
      <w:lvlText w:val="•"/>
      <w:lvlJc w:val="left"/>
      <w:pPr>
        <w:ind w:left="5911" w:hanging="355"/>
      </w:pPr>
      <w:rPr>
        <w:rFonts w:hint="default"/>
        <w:lang w:val="sk-SK" w:eastAsia="en-US" w:bidi="ar-SA"/>
      </w:rPr>
    </w:lvl>
    <w:lvl w:ilvl="7" w:tplc="662E8998">
      <w:numFmt w:val="bullet"/>
      <w:lvlText w:val="•"/>
      <w:lvlJc w:val="left"/>
      <w:pPr>
        <w:ind w:left="6779" w:hanging="355"/>
      </w:pPr>
      <w:rPr>
        <w:rFonts w:hint="default"/>
        <w:lang w:val="sk-SK" w:eastAsia="en-US" w:bidi="ar-SA"/>
      </w:rPr>
    </w:lvl>
    <w:lvl w:ilvl="8" w:tplc="FEB61878">
      <w:numFmt w:val="bullet"/>
      <w:lvlText w:val="•"/>
      <w:lvlJc w:val="left"/>
      <w:pPr>
        <w:ind w:left="7648" w:hanging="355"/>
      </w:pPr>
      <w:rPr>
        <w:rFonts w:hint="default"/>
        <w:lang w:val="sk-SK" w:eastAsia="en-US" w:bidi="ar-SA"/>
      </w:rPr>
    </w:lvl>
  </w:abstractNum>
  <w:abstractNum w:abstractNumId="27">
    <w:nsid w:val="3AF74815"/>
    <w:multiLevelType w:val="hybridMultilevel"/>
    <w:tmpl w:val="5DBE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735952"/>
    <w:multiLevelType w:val="hybridMultilevel"/>
    <w:tmpl w:val="5B72B564"/>
    <w:lvl w:ilvl="0" w:tplc="56E60654">
      <w:start w:val="1"/>
      <w:numFmt w:val="upperLetter"/>
      <w:lvlText w:val="%1)"/>
      <w:lvlJc w:val="left"/>
      <w:pPr>
        <w:ind w:left="-207" w:hanging="360"/>
      </w:pPr>
      <w:rPr>
        <w:rFonts w:eastAsia="Times New Roman"/>
        <w:b/>
      </w:rPr>
    </w:lvl>
    <w:lvl w:ilvl="1" w:tplc="04080019">
      <w:start w:val="1"/>
      <w:numFmt w:val="lowerLetter"/>
      <w:lvlText w:val="%2."/>
      <w:lvlJc w:val="left"/>
      <w:pPr>
        <w:ind w:left="513" w:hanging="360"/>
      </w:pPr>
    </w:lvl>
    <w:lvl w:ilvl="2" w:tplc="0408001B">
      <w:start w:val="1"/>
      <w:numFmt w:val="lowerRoman"/>
      <w:lvlText w:val="%3."/>
      <w:lvlJc w:val="right"/>
      <w:pPr>
        <w:ind w:left="1233" w:hanging="180"/>
      </w:pPr>
    </w:lvl>
    <w:lvl w:ilvl="3" w:tplc="0408000F">
      <w:start w:val="1"/>
      <w:numFmt w:val="decimal"/>
      <w:lvlText w:val="%4."/>
      <w:lvlJc w:val="left"/>
      <w:pPr>
        <w:ind w:left="1953" w:hanging="360"/>
      </w:pPr>
    </w:lvl>
    <w:lvl w:ilvl="4" w:tplc="04080019">
      <w:start w:val="1"/>
      <w:numFmt w:val="lowerLetter"/>
      <w:lvlText w:val="%5."/>
      <w:lvlJc w:val="left"/>
      <w:pPr>
        <w:ind w:left="2673" w:hanging="360"/>
      </w:pPr>
    </w:lvl>
    <w:lvl w:ilvl="5" w:tplc="0408001B">
      <w:start w:val="1"/>
      <w:numFmt w:val="lowerRoman"/>
      <w:lvlText w:val="%6."/>
      <w:lvlJc w:val="right"/>
      <w:pPr>
        <w:ind w:left="3393" w:hanging="180"/>
      </w:pPr>
    </w:lvl>
    <w:lvl w:ilvl="6" w:tplc="0408000F">
      <w:start w:val="1"/>
      <w:numFmt w:val="decimal"/>
      <w:lvlText w:val="%7."/>
      <w:lvlJc w:val="left"/>
      <w:pPr>
        <w:ind w:left="4113" w:hanging="360"/>
      </w:pPr>
    </w:lvl>
    <w:lvl w:ilvl="7" w:tplc="04080019">
      <w:start w:val="1"/>
      <w:numFmt w:val="lowerLetter"/>
      <w:lvlText w:val="%8."/>
      <w:lvlJc w:val="left"/>
      <w:pPr>
        <w:ind w:left="4833" w:hanging="360"/>
      </w:pPr>
    </w:lvl>
    <w:lvl w:ilvl="8" w:tplc="0408001B">
      <w:start w:val="1"/>
      <w:numFmt w:val="lowerRoman"/>
      <w:lvlText w:val="%9."/>
      <w:lvlJc w:val="right"/>
      <w:pPr>
        <w:ind w:left="5553" w:hanging="180"/>
      </w:pPr>
    </w:lvl>
  </w:abstractNum>
  <w:abstractNum w:abstractNumId="29">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0">
    <w:nsid w:val="426F5B5F"/>
    <w:multiLevelType w:val="hybridMultilevel"/>
    <w:tmpl w:val="3F2AB1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9B43894"/>
    <w:multiLevelType w:val="hybridMultilevel"/>
    <w:tmpl w:val="72800698"/>
    <w:lvl w:ilvl="0" w:tplc="0408000F">
      <w:start w:val="1"/>
      <w:numFmt w:val="decimal"/>
      <w:lvlText w:val="%1."/>
      <w:lvlJc w:val="left"/>
      <w:pPr>
        <w:ind w:left="1080" w:hanging="360"/>
      </w:pPr>
      <w:rPr>
        <w:rFonts w:hint="default"/>
      </w:rPr>
    </w:lvl>
    <w:lvl w:ilvl="1" w:tplc="2BA4B7E8">
      <w:numFmt w:val="bullet"/>
      <w:lvlText w:val="•"/>
      <w:lvlJc w:val="left"/>
      <w:pPr>
        <w:ind w:left="2160" w:hanging="720"/>
      </w:pPr>
      <w:rPr>
        <w:rFonts w:ascii="Arial" w:eastAsiaTheme="minorEastAsia" w:hAnsi="Arial" w:cs="Arial"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49F508C8"/>
    <w:multiLevelType w:val="hybridMultilevel"/>
    <w:tmpl w:val="0A0E195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3">
    <w:nsid w:val="4F787FF1"/>
    <w:multiLevelType w:val="hybridMultilevel"/>
    <w:tmpl w:val="1248B5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0CC69B6"/>
    <w:multiLevelType w:val="hybridMultilevel"/>
    <w:tmpl w:val="7330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BCD1475"/>
    <w:multiLevelType w:val="hybridMultilevel"/>
    <w:tmpl w:val="FE5469EC"/>
    <w:lvl w:ilvl="0" w:tplc="8E3E6D4C">
      <w:start w:val="1"/>
      <w:numFmt w:val="decimal"/>
      <w:lvlText w:val="%1."/>
      <w:lvlJc w:val="left"/>
      <w:pPr>
        <w:ind w:left="360" w:hanging="360"/>
      </w:pPr>
      <w:rPr>
        <w:rFonts w:hint="default"/>
        <w:b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D666593"/>
    <w:multiLevelType w:val="hybridMultilevel"/>
    <w:tmpl w:val="9DC879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14B3A5D"/>
    <w:multiLevelType w:val="hybridMultilevel"/>
    <w:tmpl w:val="95AC53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1">
    <w:nsid w:val="6A9D4E3D"/>
    <w:multiLevelType w:val="hybridMultilevel"/>
    <w:tmpl w:val="629697FE"/>
    <w:lvl w:ilvl="0" w:tplc="04080001">
      <w:start w:val="1"/>
      <w:numFmt w:val="bullet"/>
      <w:lvlText w:val=""/>
      <w:lvlJc w:val="left"/>
      <w:pPr>
        <w:ind w:left="896" w:hanging="360"/>
      </w:pPr>
      <w:rPr>
        <w:rFonts w:ascii="Symbol" w:hAnsi="Symbol" w:hint="default"/>
      </w:rPr>
    </w:lvl>
    <w:lvl w:ilvl="1" w:tplc="04080003" w:tentative="1">
      <w:start w:val="1"/>
      <w:numFmt w:val="bullet"/>
      <w:lvlText w:val="o"/>
      <w:lvlJc w:val="left"/>
      <w:pPr>
        <w:ind w:left="1616" w:hanging="360"/>
      </w:pPr>
      <w:rPr>
        <w:rFonts w:ascii="Courier New" w:hAnsi="Courier New" w:cs="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cs="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cs="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42">
    <w:nsid w:val="6BC65E8A"/>
    <w:multiLevelType w:val="hybridMultilevel"/>
    <w:tmpl w:val="26F298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05B25A4"/>
    <w:multiLevelType w:val="hybridMultilevel"/>
    <w:tmpl w:val="48EA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C633EA"/>
    <w:multiLevelType w:val="hybridMultilevel"/>
    <w:tmpl w:val="D0B448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4C44DB0"/>
    <w:multiLevelType w:val="hybridMultilevel"/>
    <w:tmpl w:val="5C20CEF0"/>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46">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7">
    <w:nsid w:val="76630DF4"/>
    <w:multiLevelType w:val="hybridMultilevel"/>
    <w:tmpl w:val="13C49A46"/>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8">
    <w:nsid w:val="7CFE6FC4"/>
    <w:multiLevelType w:val="hybridMultilevel"/>
    <w:tmpl w:val="039A7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E804649"/>
    <w:multiLevelType w:val="hybridMultilevel"/>
    <w:tmpl w:val="AEF0B204"/>
    <w:lvl w:ilvl="0" w:tplc="BCF205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6"/>
  </w:num>
  <w:num w:numId="2">
    <w:abstractNumId w:val="7"/>
  </w:num>
  <w:num w:numId="3">
    <w:abstractNumId w:val="10"/>
  </w:num>
  <w:num w:numId="4">
    <w:abstractNumId w:val="21"/>
  </w:num>
  <w:num w:numId="5">
    <w:abstractNumId w:val="29"/>
  </w:num>
  <w:num w:numId="6">
    <w:abstractNumId w:val="46"/>
  </w:num>
  <w:num w:numId="7">
    <w:abstractNumId w:val="13"/>
  </w:num>
  <w:num w:numId="8">
    <w:abstractNumId w:val="35"/>
  </w:num>
  <w:num w:numId="9">
    <w:abstractNumId w:val="40"/>
  </w:num>
  <w:num w:numId="10">
    <w:abstractNumId w:val="9"/>
  </w:num>
  <w:num w:numId="11">
    <w:abstractNumId w:val="0"/>
  </w:num>
  <w:num w:numId="12">
    <w:abstractNumId w:val="23"/>
  </w:num>
  <w:num w:numId="13">
    <w:abstractNumId w:val="16"/>
  </w:num>
  <w:num w:numId="14">
    <w:abstractNumId w:val="27"/>
  </w:num>
  <w:num w:numId="15">
    <w:abstractNumId w:val="49"/>
  </w:num>
  <w:num w:numId="16">
    <w:abstractNumId w:val="18"/>
  </w:num>
  <w:num w:numId="17">
    <w:abstractNumId w:val="43"/>
  </w:num>
  <w:num w:numId="18">
    <w:abstractNumId w:val="44"/>
  </w:num>
  <w:num w:numId="19">
    <w:abstractNumId w:val="22"/>
  </w:num>
  <w:num w:numId="20">
    <w:abstractNumId w:val="34"/>
  </w:num>
  <w:num w:numId="21">
    <w:abstractNumId w:val="25"/>
  </w:num>
  <w:num w:numId="22">
    <w:abstractNumId w:val="42"/>
  </w:num>
  <w:num w:numId="23">
    <w:abstractNumId w:val="33"/>
  </w:num>
  <w:num w:numId="24">
    <w:abstractNumId w:val="48"/>
  </w:num>
  <w:num w:numId="25">
    <w:abstractNumId w:val="24"/>
  </w:num>
  <w:num w:numId="26">
    <w:abstractNumId w:val="12"/>
  </w:num>
  <w:num w:numId="27">
    <w:abstractNumId w:val="41"/>
  </w:num>
  <w:num w:numId="28">
    <w:abstractNumId w:val="45"/>
  </w:num>
  <w:num w:numId="29">
    <w:abstractNumId w:val="30"/>
  </w:num>
  <w:num w:numId="30">
    <w:abstractNumId w:val="20"/>
  </w:num>
  <w:num w:numId="31">
    <w:abstractNumId w:val="1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6"/>
  </w:num>
  <w:num w:numId="38">
    <w:abstractNumId w:val="38"/>
  </w:num>
  <w:num w:numId="39">
    <w:abstractNumId w:val="11"/>
  </w:num>
  <w:num w:numId="40">
    <w:abstractNumId w:val="15"/>
  </w:num>
  <w:num w:numId="41">
    <w:abstractNumId w:val="39"/>
  </w:num>
  <w:num w:numId="42">
    <w:abstractNumId w:val="31"/>
  </w:num>
  <w:num w:numId="43">
    <w:abstractNumId w:val="19"/>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4E94"/>
    <w:rsid w:val="000059BD"/>
    <w:rsid w:val="000079E7"/>
    <w:rsid w:val="00015943"/>
    <w:rsid w:val="00021407"/>
    <w:rsid w:val="000260D9"/>
    <w:rsid w:val="00034E50"/>
    <w:rsid w:val="00036018"/>
    <w:rsid w:val="00037E66"/>
    <w:rsid w:val="00040D2B"/>
    <w:rsid w:val="00044675"/>
    <w:rsid w:val="0004481E"/>
    <w:rsid w:val="00053882"/>
    <w:rsid w:val="00057802"/>
    <w:rsid w:val="0006070F"/>
    <w:rsid w:val="000616A7"/>
    <w:rsid w:val="00061D0F"/>
    <w:rsid w:val="00062499"/>
    <w:rsid w:val="00063724"/>
    <w:rsid w:val="000649F5"/>
    <w:rsid w:val="00064FBA"/>
    <w:rsid w:val="00065FD0"/>
    <w:rsid w:val="00072410"/>
    <w:rsid w:val="00083E03"/>
    <w:rsid w:val="00085463"/>
    <w:rsid w:val="000856C0"/>
    <w:rsid w:val="000908C7"/>
    <w:rsid w:val="000938A4"/>
    <w:rsid w:val="00094AC9"/>
    <w:rsid w:val="000A0628"/>
    <w:rsid w:val="000A10BF"/>
    <w:rsid w:val="000B1DC1"/>
    <w:rsid w:val="000B5BE7"/>
    <w:rsid w:val="000B738A"/>
    <w:rsid w:val="000C20DE"/>
    <w:rsid w:val="000C3E1E"/>
    <w:rsid w:val="000D1ED1"/>
    <w:rsid w:val="000D2CB6"/>
    <w:rsid w:val="000D4540"/>
    <w:rsid w:val="000D5039"/>
    <w:rsid w:val="000D693C"/>
    <w:rsid w:val="000D782B"/>
    <w:rsid w:val="000D7E87"/>
    <w:rsid w:val="000E0605"/>
    <w:rsid w:val="000E29D5"/>
    <w:rsid w:val="000E3674"/>
    <w:rsid w:val="000F1475"/>
    <w:rsid w:val="000F28B1"/>
    <w:rsid w:val="00101E08"/>
    <w:rsid w:val="001029AF"/>
    <w:rsid w:val="001169ED"/>
    <w:rsid w:val="0011712D"/>
    <w:rsid w:val="001244A9"/>
    <w:rsid w:val="00126E39"/>
    <w:rsid w:val="001279D0"/>
    <w:rsid w:val="00127B39"/>
    <w:rsid w:val="00133586"/>
    <w:rsid w:val="00135683"/>
    <w:rsid w:val="001365B1"/>
    <w:rsid w:val="001537C0"/>
    <w:rsid w:val="00153B6D"/>
    <w:rsid w:val="00154EE2"/>
    <w:rsid w:val="00155660"/>
    <w:rsid w:val="00161E03"/>
    <w:rsid w:val="001629B6"/>
    <w:rsid w:val="00164AA3"/>
    <w:rsid w:val="00165CB1"/>
    <w:rsid w:val="00167BF6"/>
    <w:rsid w:val="00180481"/>
    <w:rsid w:val="001845D4"/>
    <w:rsid w:val="0018513E"/>
    <w:rsid w:val="001865DB"/>
    <w:rsid w:val="00187D83"/>
    <w:rsid w:val="001B12C3"/>
    <w:rsid w:val="001B37BD"/>
    <w:rsid w:val="001B4987"/>
    <w:rsid w:val="001B5228"/>
    <w:rsid w:val="001B6F0A"/>
    <w:rsid w:val="001C6E85"/>
    <w:rsid w:val="001D1CED"/>
    <w:rsid w:val="001D2A20"/>
    <w:rsid w:val="001D49F8"/>
    <w:rsid w:val="001E31FE"/>
    <w:rsid w:val="001E4F0E"/>
    <w:rsid w:val="001E62CD"/>
    <w:rsid w:val="001F396B"/>
    <w:rsid w:val="001F42F5"/>
    <w:rsid w:val="001F669F"/>
    <w:rsid w:val="00200BB8"/>
    <w:rsid w:val="002048C4"/>
    <w:rsid w:val="00205942"/>
    <w:rsid w:val="00206751"/>
    <w:rsid w:val="00210940"/>
    <w:rsid w:val="00212433"/>
    <w:rsid w:val="00217C95"/>
    <w:rsid w:val="00221FBC"/>
    <w:rsid w:val="00222679"/>
    <w:rsid w:val="0022349C"/>
    <w:rsid w:val="00234656"/>
    <w:rsid w:val="002369DD"/>
    <w:rsid w:val="00244D86"/>
    <w:rsid w:val="002474C5"/>
    <w:rsid w:val="00251474"/>
    <w:rsid w:val="00254117"/>
    <w:rsid w:val="00255A69"/>
    <w:rsid w:val="00256706"/>
    <w:rsid w:val="00257440"/>
    <w:rsid w:val="0026083A"/>
    <w:rsid w:val="00262FBC"/>
    <w:rsid w:val="00265428"/>
    <w:rsid w:val="00272E6A"/>
    <w:rsid w:val="00274D8D"/>
    <w:rsid w:val="002765FB"/>
    <w:rsid w:val="00284FB5"/>
    <w:rsid w:val="0028785A"/>
    <w:rsid w:val="002929AF"/>
    <w:rsid w:val="00293F4E"/>
    <w:rsid w:val="00295FB7"/>
    <w:rsid w:val="002965D5"/>
    <w:rsid w:val="0029728A"/>
    <w:rsid w:val="002A777E"/>
    <w:rsid w:val="002A7B37"/>
    <w:rsid w:val="002B0EA6"/>
    <w:rsid w:val="002B181D"/>
    <w:rsid w:val="002B316C"/>
    <w:rsid w:val="002B6F62"/>
    <w:rsid w:val="002C0822"/>
    <w:rsid w:val="002C458A"/>
    <w:rsid w:val="002C4E1A"/>
    <w:rsid w:val="002D26DE"/>
    <w:rsid w:val="002D6D3F"/>
    <w:rsid w:val="002E6C82"/>
    <w:rsid w:val="002F0258"/>
    <w:rsid w:val="002F116D"/>
    <w:rsid w:val="002F1737"/>
    <w:rsid w:val="002F4076"/>
    <w:rsid w:val="003005B1"/>
    <w:rsid w:val="00301C8B"/>
    <w:rsid w:val="003035DB"/>
    <w:rsid w:val="0030726C"/>
    <w:rsid w:val="0030760F"/>
    <w:rsid w:val="00317755"/>
    <w:rsid w:val="00323E6D"/>
    <w:rsid w:val="00326782"/>
    <w:rsid w:val="0032739D"/>
    <w:rsid w:val="0033113C"/>
    <w:rsid w:val="0033205C"/>
    <w:rsid w:val="00334D1F"/>
    <w:rsid w:val="00345285"/>
    <w:rsid w:val="003657E2"/>
    <w:rsid w:val="00366F16"/>
    <w:rsid w:val="00370E2C"/>
    <w:rsid w:val="00370F07"/>
    <w:rsid w:val="00372025"/>
    <w:rsid w:val="00372F9A"/>
    <w:rsid w:val="003754D3"/>
    <w:rsid w:val="003776F8"/>
    <w:rsid w:val="00381A24"/>
    <w:rsid w:val="003825F2"/>
    <w:rsid w:val="00383943"/>
    <w:rsid w:val="00384932"/>
    <w:rsid w:val="00387AD4"/>
    <w:rsid w:val="00393BD1"/>
    <w:rsid w:val="00397D0B"/>
    <w:rsid w:val="003A0C91"/>
    <w:rsid w:val="003A3915"/>
    <w:rsid w:val="003A5B2E"/>
    <w:rsid w:val="003A5C15"/>
    <w:rsid w:val="003A7168"/>
    <w:rsid w:val="003D0926"/>
    <w:rsid w:val="003D0FD7"/>
    <w:rsid w:val="003D68E2"/>
    <w:rsid w:val="003E74B0"/>
    <w:rsid w:val="003F217E"/>
    <w:rsid w:val="003F4E9A"/>
    <w:rsid w:val="003F6B2F"/>
    <w:rsid w:val="004027EB"/>
    <w:rsid w:val="00404B67"/>
    <w:rsid w:val="00406227"/>
    <w:rsid w:val="00406F94"/>
    <w:rsid w:val="00412C47"/>
    <w:rsid w:val="004149B2"/>
    <w:rsid w:val="00416DF7"/>
    <w:rsid w:val="004179C7"/>
    <w:rsid w:val="00420AEF"/>
    <w:rsid w:val="00420E8D"/>
    <w:rsid w:val="00421997"/>
    <w:rsid w:val="00427AF2"/>
    <w:rsid w:val="0043238D"/>
    <w:rsid w:val="0044436D"/>
    <w:rsid w:val="004455FD"/>
    <w:rsid w:val="004510D6"/>
    <w:rsid w:val="00452439"/>
    <w:rsid w:val="004568DF"/>
    <w:rsid w:val="004626AB"/>
    <w:rsid w:val="00463C54"/>
    <w:rsid w:val="00463DC1"/>
    <w:rsid w:val="00464A34"/>
    <w:rsid w:val="00474F59"/>
    <w:rsid w:val="004767C5"/>
    <w:rsid w:val="004778DE"/>
    <w:rsid w:val="00477FC6"/>
    <w:rsid w:val="00482D61"/>
    <w:rsid w:val="004847D5"/>
    <w:rsid w:val="004855CD"/>
    <w:rsid w:val="00486392"/>
    <w:rsid w:val="004920E3"/>
    <w:rsid w:val="00492184"/>
    <w:rsid w:val="004945AE"/>
    <w:rsid w:val="004A09C0"/>
    <w:rsid w:val="004A6C9F"/>
    <w:rsid w:val="004B0D51"/>
    <w:rsid w:val="004B2D36"/>
    <w:rsid w:val="004B42AE"/>
    <w:rsid w:val="004B5309"/>
    <w:rsid w:val="004B5808"/>
    <w:rsid w:val="004B77EE"/>
    <w:rsid w:val="004C0B33"/>
    <w:rsid w:val="004D0CF3"/>
    <w:rsid w:val="004F0696"/>
    <w:rsid w:val="004F731A"/>
    <w:rsid w:val="005021D6"/>
    <w:rsid w:val="00505EF5"/>
    <w:rsid w:val="0050622B"/>
    <w:rsid w:val="005165F3"/>
    <w:rsid w:val="005254E4"/>
    <w:rsid w:val="005261B9"/>
    <w:rsid w:val="00527D1C"/>
    <w:rsid w:val="00530FD0"/>
    <w:rsid w:val="00536674"/>
    <w:rsid w:val="00542B26"/>
    <w:rsid w:val="00557A92"/>
    <w:rsid w:val="00561CE4"/>
    <w:rsid w:val="00565938"/>
    <w:rsid w:val="00571A0E"/>
    <w:rsid w:val="005732D2"/>
    <w:rsid w:val="005768B0"/>
    <w:rsid w:val="005775D3"/>
    <w:rsid w:val="00583448"/>
    <w:rsid w:val="00593A9E"/>
    <w:rsid w:val="00593F9F"/>
    <w:rsid w:val="00595CED"/>
    <w:rsid w:val="005A5B4E"/>
    <w:rsid w:val="005B39B0"/>
    <w:rsid w:val="005B4C14"/>
    <w:rsid w:val="005B519D"/>
    <w:rsid w:val="005B78BC"/>
    <w:rsid w:val="005C0EE6"/>
    <w:rsid w:val="005C2A3D"/>
    <w:rsid w:val="005C2ADD"/>
    <w:rsid w:val="005C34AB"/>
    <w:rsid w:val="005C74DD"/>
    <w:rsid w:val="005D321C"/>
    <w:rsid w:val="005E43CB"/>
    <w:rsid w:val="00604C27"/>
    <w:rsid w:val="006052C9"/>
    <w:rsid w:val="00606933"/>
    <w:rsid w:val="00611A3D"/>
    <w:rsid w:val="00611F52"/>
    <w:rsid w:val="00617D33"/>
    <w:rsid w:val="00620A1B"/>
    <w:rsid w:val="006217CE"/>
    <w:rsid w:val="0062344F"/>
    <w:rsid w:val="00631C88"/>
    <w:rsid w:val="00632628"/>
    <w:rsid w:val="00635D3B"/>
    <w:rsid w:val="00635FF4"/>
    <w:rsid w:val="006363AE"/>
    <w:rsid w:val="00640960"/>
    <w:rsid w:val="00645688"/>
    <w:rsid w:val="006540BE"/>
    <w:rsid w:val="00654559"/>
    <w:rsid w:val="00657005"/>
    <w:rsid w:val="006634F4"/>
    <w:rsid w:val="00663530"/>
    <w:rsid w:val="00663CF3"/>
    <w:rsid w:val="00664BCE"/>
    <w:rsid w:val="00666C3E"/>
    <w:rsid w:val="0068239D"/>
    <w:rsid w:val="00690E9D"/>
    <w:rsid w:val="00690FE2"/>
    <w:rsid w:val="0069775E"/>
    <w:rsid w:val="0069793F"/>
    <w:rsid w:val="006A730B"/>
    <w:rsid w:val="006B791F"/>
    <w:rsid w:val="006C263C"/>
    <w:rsid w:val="006C5ACF"/>
    <w:rsid w:val="006C5C53"/>
    <w:rsid w:val="006C6206"/>
    <w:rsid w:val="006D017A"/>
    <w:rsid w:val="006D415B"/>
    <w:rsid w:val="006E0D65"/>
    <w:rsid w:val="006F2707"/>
    <w:rsid w:val="006F78FA"/>
    <w:rsid w:val="00700174"/>
    <w:rsid w:val="007027D8"/>
    <w:rsid w:val="007042BE"/>
    <w:rsid w:val="00704910"/>
    <w:rsid w:val="00704FB8"/>
    <w:rsid w:val="00706DA6"/>
    <w:rsid w:val="00707E81"/>
    <w:rsid w:val="00707EC5"/>
    <w:rsid w:val="0071255E"/>
    <w:rsid w:val="007153D7"/>
    <w:rsid w:val="00715542"/>
    <w:rsid w:val="00715937"/>
    <w:rsid w:val="00717DA6"/>
    <w:rsid w:val="00721B54"/>
    <w:rsid w:val="00722FFB"/>
    <w:rsid w:val="00727843"/>
    <w:rsid w:val="007301AF"/>
    <w:rsid w:val="00730B33"/>
    <w:rsid w:val="007315B3"/>
    <w:rsid w:val="00732B56"/>
    <w:rsid w:val="00743286"/>
    <w:rsid w:val="007446D0"/>
    <w:rsid w:val="007476D2"/>
    <w:rsid w:val="00750115"/>
    <w:rsid w:val="007546D9"/>
    <w:rsid w:val="007550C4"/>
    <w:rsid w:val="00765FD2"/>
    <w:rsid w:val="00767A95"/>
    <w:rsid w:val="0077481A"/>
    <w:rsid w:val="007772BD"/>
    <w:rsid w:val="00791375"/>
    <w:rsid w:val="00792863"/>
    <w:rsid w:val="00793102"/>
    <w:rsid w:val="0079396E"/>
    <w:rsid w:val="007A1A5A"/>
    <w:rsid w:val="007A1AE3"/>
    <w:rsid w:val="007A2021"/>
    <w:rsid w:val="007A582F"/>
    <w:rsid w:val="007A68EA"/>
    <w:rsid w:val="007A779F"/>
    <w:rsid w:val="007A7890"/>
    <w:rsid w:val="007A7BD8"/>
    <w:rsid w:val="007B1755"/>
    <w:rsid w:val="007B240A"/>
    <w:rsid w:val="007B2E5C"/>
    <w:rsid w:val="007B4927"/>
    <w:rsid w:val="007B55B2"/>
    <w:rsid w:val="007B78F3"/>
    <w:rsid w:val="007C4145"/>
    <w:rsid w:val="007C682B"/>
    <w:rsid w:val="007D66E0"/>
    <w:rsid w:val="007E1C05"/>
    <w:rsid w:val="007E1C34"/>
    <w:rsid w:val="007E2D11"/>
    <w:rsid w:val="007F2CCB"/>
    <w:rsid w:val="007F776A"/>
    <w:rsid w:val="007F7B74"/>
    <w:rsid w:val="0080047F"/>
    <w:rsid w:val="008004FB"/>
    <w:rsid w:val="00811546"/>
    <w:rsid w:val="00811DCB"/>
    <w:rsid w:val="008125E8"/>
    <w:rsid w:val="00815B43"/>
    <w:rsid w:val="00816EFF"/>
    <w:rsid w:val="00823F0E"/>
    <w:rsid w:val="00835E9D"/>
    <w:rsid w:val="00846502"/>
    <w:rsid w:val="008579DA"/>
    <w:rsid w:val="00866CFA"/>
    <w:rsid w:val="008704F0"/>
    <w:rsid w:val="00884074"/>
    <w:rsid w:val="0088566B"/>
    <w:rsid w:val="00885BF9"/>
    <w:rsid w:val="00892578"/>
    <w:rsid w:val="00893E7F"/>
    <w:rsid w:val="008958C2"/>
    <w:rsid w:val="008A2C57"/>
    <w:rsid w:val="008B1952"/>
    <w:rsid w:val="008B20CF"/>
    <w:rsid w:val="008B3143"/>
    <w:rsid w:val="008C27C9"/>
    <w:rsid w:val="008C4C93"/>
    <w:rsid w:val="008C4F7C"/>
    <w:rsid w:val="008C66EE"/>
    <w:rsid w:val="008C7388"/>
    <w:rsid w:val="008D08B6"/>
    <w:rsid w:val="008D6804"/>
    <w:rsid w:val="008D6995"/>
    <w:rsid w:val="008E222B"/>
    <w:rsid w:val="008E3365"/>
    <w:rsid w:val="008E5A57"/>
    <w:rsid w:val="008E6D36"/>
    <w:rsid w:val="008E705E"/>
    <w:rsid w:val="008F441D"/>
    <w:rsid w:val="008F4A9E"/>
    <w:rsid w:val="008F7777"/>
    <w:rsid w:val="008F7A91"/>
    <w:rsid w:val="00904A48"/>
    <w:rsid w:val="00910D5F"/>
    <w:rsid w:val="00911D64"/>
    <w:rsid w:val="00914856"/>
    <w:rsid w:val="00916696"/>
    <w:rsid w:val="009208F2"/>
    <w:rsid w:val="0092430A"/>
    <w:rsid w:val="00925D06"/>
    <w:rsid w:val="00926122"/>
    <w:rsid w:val="00930653"/>
    <w:rsid w:val="00933DD1"/>
    <w:rsid w:val="00941D8A"/>
    <w:rsid w:val="00945F98"/>
    <w:rsid w:val="00954B43"/>
    <w:rsid w:val="009624BA"/>
    <w:rsid w:val="00963D6B"/>
    <w:rsid w:val="0096433E"/>
    <w:rsid w:val="00967E1C"/>
    <w:rsid w:val="009714E0"/>
    <w:rsid w:val="0097408E"/>
    <w:rsid w:val="00975454"/>
    <w:rsid w:val="00980C6F"/>
    <w:rsid w:val="009811B2"/>
    <w:rsid w:val="00992DB3"/>
    <w:rsid w:val="00996D54"/>
    <w:rsid w:val="009A110A"/>
    <w:rsid w:val="009B5405"/>
    <w:rsid w:val="009C2360"/>
    <w:rsid w:val="009C458F"/>
    <w:rsid w:val="009D3A64"/>
    <w:rsid w:val="009E1CA0"/>
    <w:rsid w:val="009F21A9"/>
    <w:rsid w:val="00A000FD"/>
    <w:rsid w:val="00A0140C"/>
    <w:rsid w:val="00A0311B"/>
    <w:rsid w:val="00A054EB"/>
    <w:rsid w:val="00A069FA"/>
    <w:rsid w:val="00A06E96"/>
    <w:rsid w:val="00A136A2"/>
    <w:rsid w:val="00A15537"/>
    <w:rsid w:val="00A16AD0"/>
    <w:rsid w:val="00A22034"/>
    <w:rsid w:val="00A26233"/>
    <w:rsid w:val="00A271E8"/>
    <w:rsid w:val="00A27FE5"/>
    <w:rsid w:val="00A312BF"/>
    <w:rsid w:val="00A324A5"/>
    <w:rsid w:val="00A374DA"/>
    <w:rsid w:val="00A37DFA"/>
    <w:rsid w:val="00A40ACF"/>
    <w:rsid w:val="00A42136"/>
    <w:rsid w:val="00A45F09"/>
    <w:rsid w:val="00A54955"/>
    <w:rsid w:val="00A6607B"/>
    <w:rsid w:val="00A71D7C"/>
    <w:rsid w:val="00A737DB"/>
    <w:rsid w:val="00A74C48"/>
    <w:rsid w:val="00A765B0"/>
    <w:rsid w:val="00A810D4"/>
    <w:rsid w:val="00A858BD"/>
    <w:rsid w:val="00A944E8"/>
    <w:rsid w:val="00AB04F8"/>
    <w:rsid w:val="00AB33B1"/>
    <w:rsid w:val="00AB4055"/>
    <w:rsid w:val="00AC73D0"/>
    <w:rsid w:val="00AC7CEE"/>
    <w:rsid w:val="00AD2D77"/>
    <w:rsid w:val="00AD73E0"/>
    <w:rsid w:val="00AF074C"/>
    <w:rsid w:val="00AF0920"/>
    <w:rsid w:val="00AF5022"/>
    <w:rsid w:val="00B00A45"/>
    <w:rsid w:val="00B1066B"/>
    <w:rsid w:val="00B1246A"/>
    <w:rsid w:val="00B12556"/>
    <w:rsid w:val="00B13B15"/>
    <w:rsid w:val="00B15938"/>
    <w:rsid w:val="00B233F7"/>
    <w:rsid w:val="00B23451"/>
    <w:rsid w:val="00B24745"/>
    <w:rsid w:val="00B4046B"/>
    <w:rsid w:val="00B440CF"/>
    <w:rsid w:val="00B4421F"/>
    <w:rsid w:val="00B45E1D"/>
    <w:rsid w:val="00B4614B"/>
    <w:rsid w:val="00B46F62"/>
    <w:rsid w:val="00B56E22"/>
    <w:rsid w:val="00B57A4F"/>
    <w:rsid w:val="00B57C88"/>
    <w:rsid w:val="00B63E64"/>
    <w:rsid w:val="00B67D43"/>
    <w:rsid w:val="00B711D7"/>
    <w:rsid w:val="00B74C60"/>
    <w:rsid w:val="00B8314F"/>
    <w:rsid w:val="00B83178"/>
    <w:rsid w:val="00B845A3"/>
    <w:rsid w:val="00B87C0D"/>
    <w:rsid w:val="00BA08D0"/>
    <w:rsid w:val="00BA4101"/>
    <w:rsid w:val="00BA44F8"/>
    <w:rsid w:val="00BA67DD"/>
    <w:rsid w:val="00BA6F6D"/>
    <w:rsid w:val="00BB2D06"/>
    <w:rsid w:val="00BB6C47"/>
    <w:rsid w:val="00BB78E3"/>
    <w:rsid w:val="00BB7DFD"/>
    <w:rsid w:val="00BC6839"/>
    <w:rsid w:val="00BD296F"/>
    <w:rsid w:val="00BD2ADD"/>
    <w:rsid w:val="00BD6497"/>
    <w:rsid w:val="00BE067A"/>
    <w:rsid w:val="00BE1C80"/>
    <w:rsid w:val="00BE3B70"/>
    <w:rsid w:val="00BE4103"/>
    <w:rsid w:val="00BF27B7"/>
    <w:rsid w:val="00BF7D14"/>
    <w:rsid w:val="00C013B4"/>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64582"/>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4389"/>
    <w:rsid w:val="00CE474D"/>
    <w:rsid w:val="00CF1B34"/>
    <w:rsid w:val="00CF604A"/>
    <w:rsid w:val="00CF7A5E"/>
    <w:rsid w:val="00D002E2"/>
    <w:rsid w:val="00D07ED0"/>
    <w:rsid w:val="00D12328"/>
    <w:rsid w:val="00D15998"/>
    <w:rsid w:val="00D23C43"/>
    <w:rsid w:val="00D32E44"/>
    <w:rsid w:val="00D33026"/>
    <w:rsid w:val="00D35270"/>
    <w:rsid w:val="00D3767A"/>
    <w:rsid w:val="00D42FB2"/>
    <w:rsid w:val="00D5416E"/>
    <w:rsid w:val="00D63713"/>
    <w:rsid w:val="00D6480A"/>
    <w:rsid w:val="00D73820"/>
    <w:rsid w:val="00D8165D"/>
    <w:rsid w:val="00D82A6E"/>
    <w:rsid w:val="00D830CB"/>
    <w:rsid w:val="00D8419A"/>
    <w:rsid w:val="00D86B67"/>
    <w:rsid w:val="00D87413"/>
    <w:rsid w:val="00D90915"/>
    <w:rsid w:val="00D914F5"/>
    <w:rsid w:val="00D925A5"/>
    <w:rsid w:val="00DA5B88"/>
    <w:rsid w:val="00DA6659"/>
    <w:rsid w:val="00DB2F29"/>
    <w:rsid w:val="00DB38D3"/>
    <w:rsid w:val="00DC18AB"/>
    <w:rsid w:val="00DD0646"/>
    <w:rsid w:val="00DD159B"/>
    <w:rsid w:val="00DD4B83"/>
    <w:rsid w:val="00DE02EB"/>
    <w:rsid w:val="00DE28EF"/>
    <w:rsid w:val="00DE5441"/>
    <w:rsid w:val="00E01B14"/>
    <w:rsid w:val="00E035F9"/>
    <w:rsid w:val="00E10213"/>
    <w:rsid w:val="00E1748C"/>
    <w:rsid w:val="00E1756F"/>
    <w:rsid w:val="00E20049"/>
    <w:rsid w:val="00E267C0"/>
    <w:rsid w:val="00E33041"/>
    <w:rsid w:val="00E3643A"/>
    <w:rsid w:val="00E40E5A"/>
    <w:rsid w:val="00E44D29"/>
    <w:rsid w:val="00E53A65"/>
    <w:rsid w:val="00E57009"/>
    <w:rsid w:val="00E575DF"/>
    <w:rsid w:val="00E61C12"/>
    <w:rsid w:val="00E63397"/>
    <w:rsid w:val="00E70A61"/>
    <w:rsid w:val="00E74C8A"/>
    <w:rsid w:val="00E75341"/>
    <w:rsid w:val="00E81400"/>
    <w:rsid w:val="00E87DAF"/>
    <w:rsid w:val="00E90698"/>
    <w:rsid w:val="00E91739"/>
    <w:rsid w:val="00E947F7"/>
    <w:rsid w:val="00E95BBC"/>
    <w:rsid w:val="00E9755B"/>
    <w:rsid w:val="00EA5DFD"/>
    <w:rsid w:val="00EB1FAB"/>
    <w:rsid w:val="00EB5559"/>
    <w:rsid w:val="00EC0F28"/>
    <w:rsid w:val="00EC56D8"/>
    <w:rsid w:val="00EC626F"/>
    <w:rsid w:val="00EC6B06"/>
    <w:rsid w:val="00ED0B9C"/>
    <w:rsid w:val="00ED1EDE"/>
    <w:rsid w:val="00EE4AE2"/>
    <w:rsid w:val="00EF0316"/>
    <w:rsid w:val="00EF33E7"/>
    <w:rsid w:val="00EF58B8"/>
    <w:rsid w:val="00F0181B"/>
    <w:rsid w:val="00F01C82"/>
    <w:rsid w:val="00F12011"/>
    <w:rsid w:val="00F14A0C"/>
    <w:rsid w:val="00F17208"/>
    <w:rsid w:val="00F17575"/>
    <w:rsid w:val="00F20AC6"/>
    <w:rsid w:val="00F339EB"/>
    <w:rsid w:val="00F3625C"/>
    <w:rsid w:val="00F4162E"/>
    <w:rsid w:val="00F446E6"/>
    <w:rsid w:val="00F4614F"/>
    <w:rsid w:val="00F50468"/>
    <w:rsid w:val="00F50575"/>
    <w:rsid w:val="00F51950"/>
    <w:rsid w:val="00F5249C"/>
    <w:rsid w:val="00F5383C"/>
    <w:rsid w:val="00F54E28"/>
    <w:rsid w:val="00F611D8"/>
    <w:rsid w:val="00F64513"/>
    <w:rsid w:val="00F64CC8"/>
    <w:rsid w:val="00F66927"/>
    <w:rsid w:val="00F72701"/>
    <w:rsid w:val="00F75A1C"/>
    <w:rsid w:val="00F75B4E"/>
    <w:rsid w:val="00F80BB9"/>
    <w:rsid w:val="00F80E5D"/>
    <w:rsid w:val="00F81AF3"/>
    <w:rsid w:val="00F83A36"/>
    <w:rsid w:val="00F847C3"/>
    <w:rsid w:val="00F86F53"/>
    <w:rsid w:val="00FA047C"/>
    <w:rsid w:val="00FA0C04"/>
    <w:rsid w:val="00FA3351"/>
    <w:rsid w:val="00FA4EFB"/>
    <w:rsid w:val="00FB50A9"/>
    <w:rsid w:val="00FB7BB9"/>
    <w:rsid w:val="00FC63CF"/>
    <w:rsid w:val="00FC721E"/>
    <w:rsid w:val="00FE1A74"/>
    <w:rsid w:val="00FE3AD5"/>
    <w:rsid w:val="00FE61B0"/>
    <w:rsid w:val="00FF78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iPriority="1"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1"/>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 w:type="table" w:customStyle="1" w:styleId="1b">
    <w:name w:val="Πλέγμα πίνακα1"/>
    <w:basedOn w:val="a3"/>
    <w:next w:val="a8"/>
    <w:uiPriority w:val="59"/>
    <w:rsid w:val="003076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Πλέγμα πίνακα2"/>
    <w:basedOn w:val="a3"/>
    <w:next w:val="a8"/>
    <w:uiPriority w:val="59"/>
    <w:rsid w:val="007E1C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Επικεφαλίδα 11"/>
    <w:basedOn w:val="a0"/>
    <w:uiPriority w:val="1"/>
    <w:qFormat/>
    <w:rsid w:val="000260D9"/>
    <w:pPr>
      <w:widowControl w:val="0"/>
      <w:autoSpaceDE w:val="0"/>
      <w:autoSpaceDN w:val="0"/>
      <w:spacing w:after="0" w:line="240" w:lineRule="auto"/>
      <w:ind w:left="200"/>
      <w:outlineLvl w:val="1"/>
    </w:pPr>
    <w:rPr>
      <w:rFonts w:ascii="Arial" w:eastAsia="Arial" w:hAnsi="Arial" w:cs="Arial"/>
      <w:sz w:val="25"/>
      <w:szCs w:val="25"/>
      <w:lang w:val="sk-SK" w:eastAsia="en-US"/>
    </w:rPr>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165098213">
          <w:marLeft w:val="0"/>
          <w:marRight w:val="0"/>
          <w:marTop w:val="0"/>
          <w:marBottom w:val="0"/>
          <w:divBdr>
            <w:top w:val="none" w:sz="0" w:space="0" w:color="auto"/>
            <w:left w:val="none" w:sz="0" w:space="0" w:color="auto"/>
            <w:bottom w:val="none" w:sz="0" w:space="0" w:color="auto"/>
            <w:right w:val="none" w:sz="0" w:space="0" w:color="auto"/>
          </w:divBdr>
        </w:div>
        <w:div w:id="943614760">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8619127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124464">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34357950">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113406001">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780539234">
      <w:bodyDiv w:val="1"/>
      <w:marLeft w:val="0"/>
      <w:marRight w:val="0"/>
      <w:marTop w:val="0"/>
      <w:marBottom w:val="0"/>
      <w:divBdr>
        <w:top w:val="none" w:sz="0" w:space="0" w:color="auto"/>
        <w:left w:val="none" w:sz="0" w:space="0" w:color="auto"/>
        <w:bottom w:val="none" w:sz="0" w:space="0" w:color="auto"/>
        <w:right w:val="none" w:sz="0" w:space="0" w:color="auto"/>
      </w:divBdr>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3782">
          <w:marLeft w:val="0"/>
          <w:marRight w:val="0"/>
          <w:marTop w:val="0"/>
          <w:marBottom w:val="0"/>
          <w:divBdr>
            <w:top w:val="none" w:sz="0" w:space="0" w:color="auto"/>
            <w:left w:val="none" w:sz="0" w:space="0" w:color="auto"/>
            <w:bottom w:val="none" w:sz="0" w:space="0" w:color="auto"/>
            <w:right w:val="none" w:sz="0" w:space="0" w:color="auto"/>
          </w:divBdr>
        </w:div>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283925275">
          <w:marLeft w:val="0"/>
          <w:marRight w:val="0"/>
          <w:marTop w:val="0"/>
          <w:marBottom w:val="0"/>
          <w:divBdr>
            <w:top w:val="none" w:sz="0" w:space="0" w:color="auto"/>
            <w:left w:val="none" w:sz="0" w:space="0" w:color="auto"/>
            <w:bottom w:val="none" w:sz="0" w:space="0" w:color="auto"/>
            <w:right w:val="none" w:sz="0" w:space="0" w:color="auto"/>
          </w:divBdr>
        </w:div>
        <w:div w:id="879584793">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3903978">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863349966">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39089857">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170979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EB460-019F-40A6-9122-EC526423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3107</Words>
  <Characters>16783</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2020-10-05T06:27:00Z</cp:lastPrinted>
  <dcterms:created xsi:type="dcterms:W3CDTF">2020-10-05T07:21:00Z</dcterms:created>
  <dcterms:modified xsi:type="dcterms:W3CDTF">2020-10-05T07:21:00Z</dcterms:modified>
</cp:coreProperties>
</file>