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996D54">
      <w:pPr>
        <w:spacing w:after="0" w:line="240" w:lineRule="auto"/>
        <w:jc w:val="both"/>
        <w:rPr>
          <w:rFonts w:ascii="Tahoma" w:hAnsi="Tahoma" w:cs="Tahoma"/>
          <w:b/>
          <w:bCs/>
          <w:sz w:val="21"/>
          <w:szCs w:val="21"/>
          <w:u w:val="single"/>
        </w:rPr>
      </w:pPr>
    </w:p>
    <w:p w:rsidR="006945C5" w:rsidRDefault="006945C5" w:rsidP="00996D54">
      <w:pPr>
        <w:spacing w:after="0" w:line="240" w:lineRule="auto"/>
        <w:jc w:val="both"/>
        <w:rPr>
          <w:rFonts w:ascii="Tahoma" w:hAnsi="Tahoma" w:cs="Tahoma"/>
          <w:b/>
          <w:bCs/>
          <w:sz w:val="21"/>
          <w:szCs w:val="21"/>
          <w:u w:val="single"/>
        </w:rPr>
      </w:pPr>
    </w:p>
    <w:p w:rsidR="006945C5" w:rsidRPr="00D12328" w:rsidRDefault="006945C5" w:rsidP="00996D54">
      <w:pPr>
        <w:spacing w:after="0" w:line="240" w:lineRule="auto"/>
        <w:jc w:val="both"/>
        <w:rPr>
          <w:rFonts w:ascii="Tahoma" w:hAnsi="Tahoma" w:cs="Tahoma"/>
          <w:b/>
          <w:bCs/>
          <w:sz w:val="21"/>
          <w:szCs w:val="21"/>
          <w:u w:val="single"/>
        </w:rPr>
      </w:pPr>
    </w:p>
    <w:p w:rsidR="00AF5022" w:rsidRPr="00D12328" w:rsidRDefault="006D0F4A" w:rsidP="006D0F4A">
      <w:pPr>
        <w:tabs>
          <w:tab w:val="left" w:pos="1695"/>
        </w:tabs>
        <w:spacing w:after="0" w:line="240" w:lineRule="auto"/>
        <w:jc w:val="center"/>
        <w:rPr>
          <w:rFonts w:ascii="Tahoma" w:hAnsi="Tahoma" w:cs="Tahoma"/>
          <w:b/>
          <w:bCs/>
          <w:sz w:val="21"/>
          <w:szCs w:val="21"/>
        </w:rPr>
      </w:pPr>
      <w:r>
        <w:rPr>
          <w:rFonts w:ascii="Tahoma" w:hAnsi="Tahoma" w:cs="Tahoma"/>
          <w:b/>
          <w:bCs/>
          <w:sz w:val="21"/>
          <w:szCs w:val="21"/>
        </w:rPr>
        <w:t xml:space="preserve"> </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6D0F4A" w:rsidRDefault="008C7388" w:rsidP="008C7388">
            <w:pPr>
              <w:spacing w:after="0"/>
              <w:rPr>
                <w:rFonts w:cstheme="minorHAnsi"/>
                <w:b/>
                <w:sz w:val="26"/>
                <w:szCs w:val="26"/>
              </w:rPr>
            </w:pPr>
            <w:r w:rsidRPr="006D0F4A">
              <w:rPr>
                <w:rFonts w:cstheme="minorHAnsi"/>
                <w:sz w:val="26"/>
                <w:szCs w:val="26"/>
              </w:rPr>
              <w:t>- Τίτλος ή σύντομη περιγραφή</w:t>
            </w:r>
            <w:r w:rsidR="006D0F4A">
              <w:rPr>
                <w:rFonts w:cstheme="minorHAnsi"/>
                <w:sz w:val="26"/>
                <w:szCs w:val="26"/>
              </w:rPr>
              <w:t>:</w:t>
            </w:r>
            <w:r w:rsidRPr="006D0F4A">
              <w:rPr>
                <w:rFonts w:cstheme="minorHAnsi"/>
                <w:sz w:val="26"/>
                <w:szCs w:val="26"/>
              </w:rPr>
              <w:t xml:space="preserve"> </w:t>
            </w:r>
            <w:r w:rsidR="006D0F4A" w:rsidRPr="006D0F4A">
              <w:rPr>
                <w:rFonts w:cstheme="minorHAnsi"/>
                <w:sz w:val="26"/>
                <w:szCs w:val="26"/>
              </w:rPr>
              <w:t>δ</w:t>
            </w:r>
            <w:r w:rsidR="006D0F4A">
              <w:rPr>
                <w:rFonts w:cstheme="minorHAnsi"/>
                <w:sz w:val="26"/>
                <w:szCs w:val="26"/>
              </w:rPr>
              <w:t>ιενέργεια</w:t>
            </w:r>
            <w:r w:rsidR="006D0F4A" w:rsidRPr="006D0F4A">
              <w:rPr>
                <w:rFonts w:cstheme="minorHAnsi"/>
                <w:sz w:val="26"/>
                <w:szCs w:val="26"/>
              </w:rPr>
              <w:t xml:space="preserve"> συνοπτικού διαγωνισμού για την ανάδειξη εργολάβου τέλεσης κηδειών για τις ετήσιες ανάγκες του Γ.Ν.Α. «ΑΛΕΞΑΝΔΡΑ»</w:t>
            </w:r>
            <w:r w:rsidR="006D0F4A">
              <w:rPr>
                <w:rFonts w:cstheme="minorHAnsi"/>
                <w:sz w:val="26"/>
                <w:szCs w:val="26"/>
              </w:rPr>
              <w:t xml:space="preserve">, </w:t>
            </w:r>
            <w:r w:rsidR="00916E3F">
              <w:rPr>
                <w:rFonts w:cstheme="minorHAnsi"/>
                <w:sz w:val="26"/>
                <w:szCs w:val="26"/>
              </w:rPr>
              <w:t>``</w:t>
            </w:r>
            <w:r w:rsidRPr="006D0F4A">
              <w:rPr>
                <w:rFonts w:cstheme="minorHAnsi"/>
                <w:sz w:val="26"/>
                <w:szCs w:val="26"/>
              </w:rPr>
              <w:t xml:space="preserve"> </w:t>
            </w:r>
            <w:r w:rsidRPr="006D0F4A">
              <w:rPr>
                <w:rFonts w:cstheme="minorHAnsi"/>
                <w:sz w:val="26"/>
                <w:szCs w:val="26"/>
                <w:lang w:val="en-US"/>
              </w:rPr>
              <w:t>CPV</w:t>
            </w:r>
            <w:r w:rsidRPr="006D0F4A">
              <w:rPr>
                <w:rFonts w:cstheme="minorHAnsi"/>
                <w:sz w:val="26"/>
                <w:szCs w:val="26"/>
              </w:rPr>
              <w:t xml:space="preserve">): </w:t>
            </w:r>
            <w:r w:rsidRPr="006D0F4A">
              <w:rPr>
                <w:rFonts w:cstheme="minorHAnsi"/>
                <w:b/>
                <w:sz w:val="26"/>
                <w:szCs w:val="26"/>
              </w:rPr>
              <w:t>[</w:t>
            </w:r>
            <w:r w:rsidR="002D66A9" w:rsidRPr="006D0F4A">
              <w:rPr>
                <w:rFonts w:cstheme="minorHAnsi"/>
                <w:b/>
                <w:sz w:val="26"/>
                <w:szCs w:val="26"/>
              </w:rPr>
              <w:t>98370000-7   Υπηρεσίες εργολάβων κηδειών και σχετικές υπηρεσίες</w:t>
            </w:r>
            <w:r w:rsidRPr="006D0F4A">
              <w:rPr>
                <w:rFonts w:cstheme="minorHAnsi"/>
                <w:b/>
                <w:sz w:val="26"/>
                <w:szCs w:val="26"/>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2D66A9">
              <w:rPr>
                <w:rFonts w:ascii="Tahoma" w:hAnsi="Tahoma" w:cs="Tahoma"/>
                <w:b/>
                <w:sz w:val="21"/>
                <w:szCs w:val="21"/>
              </w:rPr>
              <w:t>Υπηρεσί</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6D0F4A">
              <w:rPr>
                <w:rFonts w:ascii="Tahoma" w:hAnsi="Tahoma" w:cs="Tahoma"/>
                <w:b/>
                <w:sz w:val="21"/>
                <w:szCs w:val="21"/>
              </w:rPr>
              <w:t>69/20</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bookmarkStart w:id="0" w:name="_GoBack"/>
      <w:bookmarkEnd w:id="0"/>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A3" w:rsidRDefault="002D2FA3" w:rsidP="00996D54">
      <w:pPr>
        <w:spacing w:after="0" w:line="240" w:lineRule="auto"/>
      </w:pPr>
      <w:r>
        <w:separator/>
      </w:r>
    </w:p>
  </w:endnote>
  <w:endnote w:type="continuationSeparator" w:id="0">
    <w:p w:rsidR="002D2FA3" w:rsidRDefault="002D2FA3" w:rsidP="00996D54">
      <w:pPr>
        <w:spacing w:after="0" w:line="240" w:lineRule="auto"/>
      </w:pPr>
      <w:r>
        <w:continuationSeparator/>
      </w:r>
    </w:p>
  </w:endnote>
  <w:endnote w:id="1">
    <w:p w:rsidR="00C03D1D" w:rsidRPr="002F6B21" w:rsidRDefault="00C03D1D"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03D1D" w:rsidRPr="002F6B21" w:rsidRDefault="00C03D1D"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C03D1D" w:rsidRPr="00F62DFA" w:rsidRDefault="00C03D1D"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3D1D" w:rsidRPr="00F62DFA" w:rsidRDefault="00C03D1D"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03D1D" w:rsidRPr="00F62DFA" w:rsidRDefault="00C03D1D"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03D1D" w:rsidRPr="002F6B21" w:rsidRDefault="00C03D1D"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03D1D" w:rsidRPr="002F6B21" w:rsidRDefault="00C03D1D"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03D1D" w:rsidRPr="002F6B21" w:rsidRDefault="00C03D1D"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C03D1D" w:rsidRPr="002F6B21" w:rsidRDefault="00C03D1D"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C03D1D" w:rsidRPr="002F6B21" w:rsidRDefault="00C03D1D"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03D1D" w:rsidRPr="002F6B21" w:rsidRDefault="00C03D1D"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03D1D" w:rsidRPr="002F6B21" w:rsidRDefault="00C03D1D"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03D1D" w:rsidRPr="002F6B21" w:rsidRDefault="00C03D1D"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C03D1D" w:rsidRPr="002F6B21" w:rsidRDefault="00C03D1D"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03D1D" w:rsidRPr="002F6B21" w:rsidRDefault="00C03D1D"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03D1D" w:rsidRPr="002F6B21" w:rsidRDefault="00C03D1D"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03D1D" w:rsidRPr="002F6B21" w:rsidRDefault="00C03D1D"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03D1D" w:rsidRPr="002F6B21" w:rsidRDefault="00C03D1D"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03D1D" w:rsidRPr="002F6B21" w:rsidRDefault="00C03D1D"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03D1D" w:rsidRPr="002F6B21" w:rsidRDefault="00C03D1D"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C03D1D" w:rsidRPr="002F6B21" w:rsidRDefault="00C03D1D"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C03D1D" w:rsidRPr="002F6B21" w:rsidRDefault="00C03D1D"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C03D1D" w:rsidRPr="002F6B21" w:rsidRDefault="00C03D1D"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03D1D" w:rsidRPr="002F6B21" w:rsidRDefault="00C03D1D"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03D1D" w:rsidRPr="002F6B21" w:rsidRDefault="00C03D1D"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03D1D" w:rsidRPr="002F6B21" w:rsidRDefault="00C03D1D"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03D1D" w:rsidRPr="002F6B21" w:rsidRDefault="00C03D1D"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C03D1D" w:rsidRPr="002F6B21" w:rsidRDefault="00C03D1D"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03D1D" w:rsidRPr="002F6B21" w:rsidRDefault="00C03D1D"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03D1D" w:rsidRPr="002F6B21" w:rsidRDefault="00C03D1D" w:rsidP="008C7388">
      <w:pPr>
        <w:pStyle w:val="aff"/>
        <w:tabs>
          <w:tab w:val="left" w:pos="284"/>
        </w:tabs>
        <w:ind w:firstLine="0"/>
      </w:pPr>
      <w:r w:rsidRPr="00F62DFA">
        <w:rPr>
          <w:rStyle w:val="ad"/>
        </w:rPr>
        <w:endnoteRef/>
      </w:r>
      <w:r w:rsidRPr="002F6B21">
        <w:tab/>
        <w:t>Άρθρο 73 παρ. 5.</w:t>
      </w:r>
    </w:p>
  </w:endnote>
  <w:endnote w:id="28">
    <w:p w:rsidR="00C03D1D" w:rsidRPr="002F6B21" w:rsidRDefault="00C03D1D"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03D1D" w:rsidRPr="002F6B21" w:rsidRDefault="00C03D1D"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C03D1D" w:rsidRPr="002F6B21" w:rsidRDefault="00C03D1D" w:rsidP="008C7388">
      <w:pPr>
        <w:pStyle w:val="aff"/>
        <w:tabs>
          <w:tab w:val="left" w:pos="284"/>
        </w:tabs>
        <w:ind w:firstLine="0"/>
      </w:pPr>
      <w:r w:rsidRPr="00F62DFA">
        <w:rPr>
          <w:rStyle w:val="ad"/>
        </w:rPr>
        <w:endnoteRef/>
      </w:r>
      <w:r w:rsidRPr="002F6B21">
        <w:tab/>
        <w:t>Πρβλ άρθρο 48.</w:t>
      </w:r>
    </w:p>
  </w:endnote>
  <w:endnote w:id="31">
    <w:p w:rsidR="00C03D1D" w:rsidRPr="002F6B21" w:rsidRDefault="00C03D1D"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03D1D" w:rsidRPr="002F6B21" w:rsidRDefault="00C03D1D"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03D1D" w:rsidRPr="002F6B21" w:rsidRDefault="00C03D1D" w:rsidP="008C7388">
      <w:pPr>
        <w:pStyle w:val="aff"/>
        <w:tabs>
          <w:tab w:val="left" w:pos="284"/>
        </w:tabs>
        <w:ind w:firstLine="0"/>
      </w:pPr>
      <w:r w:rsidRPr="00F62DFA">
        <w:rPr>
          <w:rStyle w:val="ad"/>
        </w:rPr>
        <w:endnoteRef/>
      </w:r>
      <w:r w:rsidRPr="002F6B21">
        <w:tab/>
        <w:t>Πρβλ και άρθρο 1 ν. 4250/2014</w:t>
      </w:r>
    </w:p>
  </w:endnote>
  <w:endnote w:id="34">
    <w:p w:rsidR="00C03D1D" w:rsidRPr="002F6B21" w:rsidRDefault="00C03D1D"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1D" w:rsidRDefault="006A0733">
    <w:pPr>
      <w:pStyle w:val="a6"/>
      <w:jc w:val="center"/>
    </w:pPr>
    <w:r>
      <w:rPr>
        <w:noProof/>
      </w:rPr>
      <w:fldChar w:fldCharType="begin"/>
    </w:r>
    <w:r w:rsidR="00C03D1D">
      <w:rPr>
        <w:noProof/>
      </w:rPr>
      <w:instrText xml:space="preserve"> PAGE   \* MERGEFORMAT </w:instrText>
    </w:r>
    <w:r>
      <w:rPr>
        <w:noProof/>
      </w:rPr>
      <w:fldChar w:fldCharType="separate"/>
    </w:r>
    <w:r w:rsidR="00D631A5">
      <w:rPr>
        <w:noProof/>
      </w:rPr>
      <w:t>17</w:t>
    </w:r>
    <w:r>
      <w:rPr>
        <w:noProof/>
      </w:rPr>
      <w:fldChar w:fldCharType="end"/>
    </w:r>
  </w:p>
  <w:p w:rsidR="00C03D1D" w:rsidRDefault="00C03D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A3" w:rsidRDefault="002D2FA3" w:rsidP="00996D54">
      <w:pPr>
        <w:spacing w:after="0" w:line="240" w:lineRule="auto"/>
      </w:pPr>
      <w:r>
        <w:separator/>
      </w:r>
    </w:p>
  </w:footnote>
  <w:footnote w:type="continuationSeparator" w:id="0">
    <w:p w:rsidR="002D2FA3" w:rsidRDefault="002D2FA3"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7FCBC12"/>
    <w:lvl w:ilvl="0">
      <w:numFmt w:val="bullet"/>
      <w:lvlText w:val="*"/>
      <w:lvlJc w:val="left"/>
      <w:pPr>
        <w:ind w:left="0" w:firstLine="0"/>
      </w:pPr>
    </w:lvl>
  </w:abstractNum>
  <w:abstractNum w:abstractNumId="2">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29"/>
  </w:num>
  <w:num w:numId="3">
    <w:abstractNumId w:val="9"/>
  </w:num>
  <w:num w:numId="4">
    <w:abstractNumId w:val="15"/>
  </w:num>
  <w:num w:numId="5">
    <w:abstractNumId w:val="12"/>
  </w:num>
  <w:num w:numId="6">
    <w:abstractNumId w:val="21"/>
  </w:num>
  <w:num w:numId="7">
    <w:abstractNumId w:val="24"/>
  </w:num>
  <w:num w:numId="8">
    <w:abstractNumId w:val="34"/>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8"/>
  </w:num>
  <w:num w:numId="19">
    <w:abstractNumId w:val="32"/>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36"/>
  </w:num>
  <w:num w:numId="30">
    <w:abstractNumId w:val="27"/>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 w:numId="41">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4AC9"/>
    <w:rsid w:val="000A0628"/>
    <w:rsid w:val="000A2FB2"/>
    <w:rsid w:val="000B1DC1"/>
    <w:rsid w:val="000B738A"/>
    <w:rsid w:val="000C20DE"/>
    <w:rsid w:val="000D2CB6"/>
    <w:rsid w:val="000D4540"/>
    <w:rsid w:val="000D5039"/>
    <w:rsid w:val="000D782B"/>
    <w:rsid w:val="000D7E87"/>
    <w:rsid w:val="000E0605"/>
    <w:rsid w:val="000E29D5"/>
    <w:rsid w:val="000F28B1"/>
    <w:rsid w:val="000F4613"/>
    <w:rsid w:val="001029AF"/>
    <w:rsid w:val="001169ED"/>
    <w:rsid w:val="0012161F"/>
    <w:rsid w:val="001244A9"/>
    <w:rsid w:val="00126E39"/>
    <w:rsid w:val="001279D0"/>
    <w:rsid w:val="00127B39"/>
    <w:rsid w:val="0013536E"/>
    <w:rsid w:val="00135683"/>
    <w:rsid w:val="001537C0"/>
    <w:rsid w:val="00153B6D"/>
    <w:rsid w:val="00155660"/>
    <w:rsid w:val="001629B6"/>
    <w:rsid w:val="00164AA3"/>
    <w:rsid w:val="00165CB1"/>
    <w:rsid w:val="00167BF6"/>
    <w:rsid w:val="0017404D"/>
    <w:rsid w:val="00180481"/>
    <w:rsid w:val="001845D4"/>
    <w:rsid w:val="00187D83"/>
    <w:rsid w:val="001B12C3"/>
    <w:rsid w:val="001B4987"/>
    <w:rsid w:val="001B5228"/>
    <w:rsid w:val="001B6F0A"/>
    <w:rsid w:val="001C7AAC"/>
    <w:rsid w:val="001D1CED"/>
    <w:rsid w:val="001D2A20"/>
    <w:rsid w:val="001E4F0E"/>
    <w:rsid w:val="001E62CD"/>
    <w:rsid w:val="001F396B"/>
    <w:rsid w:val="001F4CE2"/>
    <w:rsid w:val="00200BB8"/>
    <w:rsid w:val="002048C4"/>
    <w:rsid w:val="00205942"/>
    <w:rsid w:val="00206751"/>
    <w:rsid w:val="00212433"/>
    <w:rsid w:val="00217C95"/>
    <w:rsid w:val="00221FBC"/>
    <w:rsid w:val="00222679"/>
    <w:rsid w:val="0022349C"/>
    <w:rsid w:val="0022391E"/>
    <w:rsid w:val="00227DFC"/>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2FA3"/>
    <w:rsid w:val="002D66A9"/>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5285"/>
    <w:rsid w:val="003657E2"/>
    <w:rsid w:val="00366F16"/>
    <w:rsid w:val="00370E2C"/>
    <w:rsid w:val="00370F07"/>
    <w:rsid w:val="00372F9A"/>
    <w:rsid w:val="003776F8"/>
    <w:rsid w:val="00381A24"/>
    <w:rsid w:val="00383943"/>
    <w:rsid w:val="00384932"/>
    <w:rsid w:val="00387AD4"/>
    <w:rsid w:val="00397D0B"/>
    <w:rsid w:val="003A5B2E"/>
    <w:rsid w:val="003A5C15"/>
    <w:rsid w:val="003D0926"/>
    <w:rsid w:val="003D0FD7"/>
    <w:rsid w:val="003D68E2"/>
    <w:rsid w:val="003E74B0"/>
    <w:rsid w:val="003F4E9A"/>
    <w:rsid w:val="00404B67"/>
    <w:rsid w:val="00406227"/>
    <w:rsid w:val="00412C47"/>
    <w:rsid w:val="004149B2"/>
    <w:rsid w:val="00416DF7"/>
    <w:rsid w:val="00420E8D"/>
    <w:rsid w:val="00421997"/>
    <w:rsid w:val="00427AF2"/>
    <w:rsid w:val="0043238D"/>
    <w:rsid w:val="0044436D"/>
    <w:rsid w:val="004455FD"/>
    <w:rsid w:val="004510D6"/>
    <w:rsid w:val="004520F2"/>
    <w:rsid w:val="00452439"/>
    <w:rsid w:val="00457CA5"/>
    <w:rsid w:val="004626AB"/>
    <w:rsid w:val="00463C54"/>
    <w:rsid w:val="00463DC1"/>
    <w:rsid w:val="00477FC6"/>
    <w:rsid w:val="00482D61"/>
    <w:rsid w:val="004847D5"/>
    <w:rsid w:val="00486392"/>
    <w:rsid w:val="004920E3"/>
    <w:rsid w:val="00492184"/>
    <w:rsid w:val="0049398B"/>
    <w:rsid w:val="004945AE"/>
    <w:rsid w:val="004A09C0"/>
    <w:rsid w:val="004A12E1"/>
    <w:rsid w:val="004B2D36"/>
    <w:rsid w:val="004B42AE"/>
    <w:rsid w:val="004B5309"/>
    <w:rsid w:val="004B5808"/>
    <w:rsid w:val="004B77EE"/>
    <w:rsid w:val="004C0B33"/>
    <w:rsid w:val="004F0696"/>
    <w:rsid w:val="004F731A"/>
    <w:rsid w:val="005021D6"/>
    <w:rsid w:val="00505EF5"/>
    <w:rsid w:val="005165F3"/>
    <w:rsid w:val="005254E4"/>
    <w:rsid w:val="005261B9"/>
    <w:rsid w:val="00527D1C"/>
    <w:rsid w:val="00536674"/>
    <w:rsid w:val="00544C13"/>
    <w:rsid w:val="00557A92"/>
    <w:rsid w:val="005624BA"/>
    <w:rsid w:val="00571A0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1F53"/>
    <w:rsid w:val="00617D33"/>
    <w:rsid w:val="0062344F"/>
    <w:rsid w:val="00632628"/>
    <w:rsid w:val="00635FF4"/>
    <w:rsid w:val="00645688"/>
    <w:rsid w:val="006540BE"/>
    <w:rsid w:val="00654559"/>
    <w:rsid w:val="00657005"/>
    <w:rsid w:val="00663CF3"/>
    <w:rsid w:val="00664BCE"/>
    <w:rsid w:val="00676850"/>
    <w:rsid w:val="00690E9D"/>
    <w:rsid w:val="006945C5"/>
    <w:rsid w:val="0069775E"/>
    <w:rsid w:val="006A0733"/>
    <w:rsid w:val="006B791F"/>
    <w:rsid w:val="006C263C"/>
    <w:rsid w:val="006C5ACF"/>
    <w:rsid w:val="006C5C53"/>
    <w:rsid w:val="006C6206"/>
    <w:rsid w:val="006D017A"/>
    <w:rsid w:val="006D0F4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340B7"/>
    <w:rsid w:val="00743286"/>
    <w:rsid w:val="007446D0"/>
    <w:rsid w:val="007461A7"/>
    <w:rsid w:val="007476D2"/>
    <w:rsid w:val="00750115"/>
    <w:rsid w:val="007546D9"/>
    <w:rsid w:val="00765FD2"/>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4145"/>
    <w:rsid w:val="007D66E0"/>
    <w:rsid w:val="007E1717"/>
    <w:rsid w:val="007E2D11"/>
    <w:rsid w:val="007E5567"/>
    <w:rsid w:val="007F7B74"/>
    <w:rsid w:val="0080047F"/>
    <w:rsid w:val="008004FB"/>
    <w:rsid w:val="00811546"/>
    <w:rsid w:val="00811DCB"/>
    <w:rsid w:val="008125E8"/>
    <w:rsid w:val="00814D69"/>
    <w:rsid w:val="00816EFF"/>
    <w:rsid w:val="00823F0E"/>
    <w:rsid w:val="00824F4A"/>
    <w:rsid w:val="00835E9D"/>
    <w:rsid w:val="00846502"/>
    <w:rsid w:val="008579DA"/>
    <w:rsid w:val="00866948"/>
    <w:rsid w:val="00866CFA"/>
    <w:rsid w:val="008704F0"/>
    <w:rsid w:val="008708BD"/>
    <w:rsid w:val="00885BF9"/>
    <w:rsid w:val="00892578"/>
    <w:rsid w:val="00893E7F"/>
    <w:rsid w:val="008958C2"/>
    <w:rsid w:val="008A2C57"/>
    <w:rsid w:val="008C27C9"/>
    <w:rsid w:val="008C4C93"/>
    <w:rsid w:val="008C4F7C"/>
    <w:rsid w:val="008C66EE"/>
    <w:rsid w:val="008C7388"/>
    <w:rsid w:val="008D221E"/>
    <w:rsid w:val="008E222B"/>
    <w:rsid w:val="008E3365"/>
    <w:rsid w:val="008E5A57"/>
    <w:rsid w:val="008E5FD8"/>
    <w:rsid w:val="008E6D36"/>
    <w:rsid w:val="008E705E"/>
    <w:rsid w:val="008F0146"/>
    <w:rsid w:val="008F0178"/>
    <w:rsid w:val="008F441D"/>
    <w:rsid w:val="008F4A9E"/>
    <w:rsid w:val="008F7777"/>
    <w:rsid w:val="008F7A91"/>
    <w:rsid w:val="00910D5F"/>
    <w:rsid w:val="00916696"/>
    <w:rsid w:val="00916E3F"/>
    <w:rsid w:val="00925D06"/>
    <w:rsid w:val="00926122"/>
    <w:rsid w:val="00930653"/>
    <w:rsid w:val="00941D8A"/>
    <w:rsid w:val="00944741"/>
    <w:rsid w:val="00945F98"/>
    <w:rsid w:val="00954B43"/>
    <w:rsid w:val="009624BA"/>
    <w:rsid w:val="00963D6B"/>
    <w:rsid w:val="0096433E"/>
    <w:rsid w:val="00967E1C"/>
    <w:rsid w:val="009714E0"/>
    <w:rsid w:val="0097408E"/>
    <w:rsid w:val="009811B2"/>
    <w:rsid w:val="00992DB3"/>
    <w:rsid w:val="00996D54"/>
    <w:rsid w:val="009A110A"/>
    <w:rsid w:val="009A5D5A"/>
    <w:rsid w:val="009C2360"/>
    <w:rsid w:val="009C43A3"/>
    <w:rsid w:val="009C458F"/>
    <w:rsid w:val="009D398B"/>
    <w:rsid w:val="009D3A64"/>
    <w:rsid w:val="009E1CA0"/>
    <w:rsid w:val="009E5FCA"/>
    <w:rsid w:val="009F21A9"/>
    <w:rsid w:val="00A000FD"/>
    <w:rsid w:val="00A016CC"/>
    <w:rsid w:val="00A06E96"/>
    <w:rsid w:val="00A136A2"/>
    <w:rsid w:val="00A15537"/>
    <w:rsid w:val="00A26233"/>
    <w:rsid w:val="00A271E8"/>
    <w:rsid w:val="00A312BF"/>
    <w:rsid w:val="00A324A5"/>
    <w:rsid w:val="00A37DFA"/>
    <w:rsid w:val="00A42136"/>
    <w:rsid w:val="00A45F09"/>
    <w:rsid w:val="00A54955"/>
    <w:rsid w:val="00A6607B"/>
    <w:rsid w:val="00A71D7C"/>
    <w:rsid w:val="00A74C48"/>
    <w:rsid w:val="00A810D4"/>
    <w:rsid w:val="00A858BD"/>
    <w:rsid w:val="00A865B0"/>
    <w:rsid w:val="00A90421"/>
    <w:rsid w:val="00A944E8"/>
    <w:rsid w:val="00AB04F8"/>
    <w:rsid w:val="00AB33B1"/>
    <w:rsid w:val="00AB4055"/>
    <w:rsid w:val="00AC7CEE"/>
    <w:rsid w:val="00AD2D77"/>
    <w:rsid w:val="00AD73E0"/>
    <w:rsid w:val="00AE6DEC"/>
    <w:rsid w:val="00AF074C"/>
    <w:rsid w:val="00AF0920"/>
    <w:rsid w:val="00AF22DF"/>
    <w:rsid w:val="00AF5022"/>
    <w:rsid w:val="00B00A45"/>
    <w:rsid w:val="00B1066B"/>
    <w:rsid w:val="00B1246A"/>
    <w:rsid w:val="00B12556"/>
    <w:rsid w:val="00B15938"/>
    <w:rsid w:val="00B23451"/>
    <w:rsid w:val="00B24745"/>
    <w:rsid w:val="00B4046B"/>
    <w:rsid w:val="00B440CF"/>
    <w:rsid w:val="00B4421F"/>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E50CE"/>
    <w:rsid w:val="00BE6CBC"/>
    <w:rsid w:val="00BF27B7"/>
    <w:rsid w:val="00C015B0"/>
    <w:rsid w:val="00C03D1D"/>
    <w:rsid w:val="00C05B5C"/>
    <w:rsid w:val="00C0721B"/>
    <w:rsid w:val="00C1131B"/>
    <w:rsid w:val="00C12AD5"/>
    <w:rsid w:val="00C16195"/>
    <w:rsid w:val="00C1629A"/>
    <w:rsid w:val="00C227DB"/>
    <w:rsid w:val="00C23A8D"/>
    <w:rsid w:val="00C2612A"/>
    <w:rsid w:val="00C26B6C"/>
    <w:rsid w:val="00C27109"/>
    <w:rsid w:val="00C313C0"/>
    <w:rsid w:val="00C34C87"/>
    <w:rsid w:val="00C34EB8"/>
    <w:rsid w:val="00C36BD9"/>
    <w:rsid w:val="00C40C41"/>
    <w:rsid w:val="00C46E93"/>
    <w:rsid w:val="00C55C6A"/>
    <w:rsid w:val="00C57F77"/>
    <w:rsid w:val="00C768C9"/>
    <w:rsid w:val="00C82822"/>
    <w:rsid w:val="00C82D38"/>
    <w:rsid w:val="00C83F69"/>
    <w:rsid w:val="00C851DD"/>
    <w:rsid w:val="00C92912"/>
    <w:rsid w:val="00C96D4C"/>
    <w:rsid w:val="00C97711"/>
    <w:rsid w:val="00CA17A4"/>
    <w:rsid w:val="00CA3199"/>
    <w:rsid w:val="00CA4E46"/>
    <w:rsid w:val="00CB10E2"/>
    <w:rsid w:val="00CD1154"/>
    <w:rsid w:val="00CD4E7F"/>
    <w:rsid w:val="00CD67FB"/>
    <w:rsid w:val="00CE067A"/>
    <w:rsid w:val="00CE4389"/>
    <w:rsid w:val="00CE474D"/>
    <w:rsid w:val="00CF1B34"/>
    <w:rsid w:val="00CF604A"/>
    <w:rsid w:val="00D002E2"/>
    <w:rsid w:val="00D07ED0"/>
    <w:rsid w:val="00D11CAC"/>
    <w:rsid w:val="00D12328"/>
    <w:rsid w:val="00D15998"/>
    <w:rsid w:val="00D23C43"/>
    <w:rsid w:val="00D25B8E"/>
    <w:rsid w:val="00D32E44"/>
    <w:rsid w:val="00D33026"/>
    <w:rsid w:val="00D5416E"/>
    <w:rsid w:val="00D631A5"/>
    <w:rsid w:val="00D6480A"/>
    <w:rsid w:val="00D70A78"/>
    <w:rsid w:val="00D8165D"/>
    <w:rsid w:val="00D8419A"/>
    <w:rsid w:val="00D86B67"/>
    <w:rsid w:val="00D87413"/>
    <w:rsid w:val="00D90915"/>
    <w:rsid w:val="00D925A5"/>
    <w:rsid w:val="00DA0516"/>
    <w:rsid w:val="00DA491E"/>
    <w:rsid w:val="00DA6659"/>
    <w:rsid w:val="00DB38D3"/>
    <w:rsid w:val="00DC18AB"/>
    <w:rsid w:val="00DD0646"/>
    <w:rsid w:val="00DD159B"/>
    <w:rsid w:val="00DD4B83"/>
    <w:rsid w:val="00DE02EB"/>
    <w:rsid w:val="00DE28EF"/>
    <w:rsid w:val="00DE34A5"/>
    <w:rsid w:val="00E01B14"/>
    <w:rsid w:val="00E035F9"/>
    <w:rsid w:val="00E10213"/>
    <w:rsid w:val="00E1748C"/>
    <w:rsid w:val="00E20049"/>
    <w:rsid w:val="00E2594B"/>
    <w:rsid w:val="00E267C0"/>
    <w:rsid w:val="00E3643A"/>
    <w:rsid w:val="00E40E5A"/>
    <w:rsid w:val="00E44D29"/>
    <w:rsid w:val="00E53A65"/>
    <w:rsid w:val="00E57009"/>
    <w:rsid w:val="00E575DF"/>
    <w:rsid w:val="00E61C12"/>
    <w:rsid w:val="00E70185"/>
    <w:rsid w:val="00E70A61"/>
    <w:rsid w:val="00E74C8A"/>
    <w:rsid w:val="00E75341"/>
    <w:rsid w:val="00E90698"/>
    <w:rsid w:val="00E91739"/>
    <w:rsid w:val="00E947F7"/>
    <w:rsid w:val="00E95BBC"/>
    <w:rsid w:val="00E9755B"/>
    <w:rsid w:val="00EB1FAB"/>
    <w:rsid w:val="00EC0F28"/>
    <w:rsid w:val="00EC56D8"/>
    <w:rsid w:val="00EC626F"/>
    <w:rsid w:val="00EC6B06"/>
    <w:rsid w:val="00ED0B9C"/>
    <w:rsid w:val="00ED1EDE"/>
    <w:rsid w:val="00ED29AF"/>
    <w:rsid w:val="00EE4AE2"/>
    <w:rsid w:val="00EE6FAE"/>
    <w:rsid w:val="00EF0316"/>
    <w:rsid w:val="00EF33E7"/>
    <w:rsid w:val="00F0181B"/>
    <w:rsid w:val="00F01C82"/>
    <w:rsid w:val="00F12011"/>
    <w:rsid w:val="00F14A0C"/>
    <w:rsid w:val="00F17208"/>
    <w:rsid w:val="00F17575"/>
    <w:rsid w:val="00F20AC6"/>
    <w:rsid w:val="00F24A55"/>
    <w:rsid w:val="00F339EB"/>
    <w:rsid w:val="00F3625C"/>
    <w:rsid w:val="00F446E6"/>
    <w:rsid w:val="00F4614F"/>
    <w:rsid w:val="00F50468"/>
    <w:rsid w:val="00F51950"/>
    <w:rsid w:val="00F5249C"/>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5EF0"/>
    <w:rsid w:val="00F86F53"/>
    <w:rsid w:val="00F974EA"/>
    <w:rsid w:val="00FA0C04"/>
    <w:rsid w:val="00FA3351"/>
    <w:rsid w:val="00FB50A9"/>
    <w:rsid w:val="00FB7BB9"/>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107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CEB8-B2B2-4DBA-A9EF-C7D3C11E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3109</Words>
  <Characters>16790</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2020-10-08T05:54:00Z</cp:lastPrinted>
  <dcterms:created xsi:type="dcterms:W3CDTF">2020-10-08T06:40:00Z</dcterms:created>
  <dcterms:modified xsi:type="dcterms:W3CDTF">2020-10-08T06:40:00Z</dcterms:modified>
</cp:coreProperties>
</file>