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4D1CB0" w:rsidRPr="004D1CB0">
              <w:rPr>
                <w:b/>
              </w:rPr>
              <w:t>03142500-3</w:t>
            </w:r>
            <w:r w:rsidR="00DC206F">
              <w:rPr>
                <w:b/>
              </w:rPr>
              <w:t xml:space="preserve"> </w:t>
            </w:r>
            <w:r w:rsidR="004D1CB0">
              <w:rPr>
                <w:b/>
              </w:rPr>
              <w:t>«</w:t>
            </w:r>
            <w:r w:rsidR="004D1CB0">
              <w:rPr>
                <w:b/>
                <w:lang w:val="en-US"/>
              </w:rPr>
              <w:t>AY</w:t>
            </w:r>
            <w:r w:rsidR="004D1CB0">
              <w:rPr>
                <w:b/>
              </w:rPr>
              <w:t>ΓΑ»,    15112100-7 «ΝΩΠΑ ΠΟΥΛΕΡΙΚΑ»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r w:rsidR="00FF3791">
              <w:t>α) απορρυπαντικά πλύσης ιματισμού β) απορρυπαντικά πλύσης πιάτων</w:t>
            </w:r>
            <w:r w:rsidRPr="001E4F0E">
              <w:t>]</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9570E1">
            <w:pPr>
              <w:spacing w:after="0"/>
            </w:pPr>
            <w:r w:rsidRPr="001E4F0E">
              <w:t xml:space="preserve"> [</w:t>
            </w:r>
            <w:r w:rsidR="009570E1">
              <w:t>70</w:t>
            </w:r>
            <w:r w:rsidR="0062344F" w:rsidRPr="001E4F0E">
              <w:t>/</w:t>
            </w:r>
            <w:r w:rsidR="009570E1">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17" w:rsidRDefault="00CB0017" w:rsidP="00996D54">
      <w:pPr>
        <w:spacing w:after="0" w:line="240" w:lineRule="auto"/>
      </w:pPr>
      <w:r>
        <w:separator/>
      </w:r>
    </w:p>
  </w:endnote>
  <w:endnote w:type="continuationSeparator" w:id="0">
    <w:p w:rsidR="00CB0017" w:rsidRDefault="00CB0017"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6D151C">
    <w:pPr>
      <w:pStyle w:val="a5"/>
      <w:jc w:val="center"/>
    </w:pPr>
    <w:fldSimple w:instr=" PAGE   \* MERGEFORMAT ">
      <w:r w:rsidR="004D5634">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17" w:rsidRDefault="00CB0017" w:rsidP="00996D54">
      <w:pPr>
        <w:spacing w:after="0" w:line="240" w:lineRule="auto"/>
      </w:pPr>
      <w:r>
        <w:separator/>
      </w:r>
    </w:p>
  </w:footnote>
  <w:footnote w:type="continuationSeparator" w:id="0">
    <w:p w:rsidR="00CB0017" w:rsidRDefault="00CB0017"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E9D"/>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D1CB0"/>
    <w:rsid w:val="004D5634"/>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5F0B9B"/>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D151C"/>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570E1"/>
    <w:rsid w:val="0096433E"/>
    <w:rsid w:val="00973C8D"/>
    <w:rsid w:val="0097408E"/>
    <w:rsid w:val="00996D54"/>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0017"/>
    <w:rsid w:val="00CB10E2"/>
    <w:rsid w:val="00CD67FB"/>
    <w:rsid w:val="00CF1B34"/>
    <w:rsid w:val="00CF604A"/>
    <w:rsid w:val="00D002E2"/>
    <w:rsid w:val="00D07ED0"/>
    <w:rsid w:val="00D15998"/>
    <w:rsid w:val="00D17F86"/>
    <w:rsid w:val="00D23C43"/>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0519-78CF-47B2-877E-879C9576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2825</Words>
  <Characters>15255</Characters>
  <Application>Microsoft Office Word</Application>
  <DocSecurity>4</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2020-10-05T05:55:00Z</dcterms:created>
  <dcterms:modified xsi:type="dcterms:W3CDTF">2020-10-05T05:55:00Z</dcterms:modified>
</cp:coreProperties>
</file>