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4008D5">
        <w:rPr>
          <w:b/>
          <w:bCs/>
          <w:lang w:val="en-US"/>
        </w:rPr>
        <w:t>E</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38219B">
              <w:t>15</w:t>
            </w:r>
            <w:r w:rsidR="004A5187">
              <w:t>331100-8</w:t>
            </w:r>
            <w:r w:rsidR="0038219B">
              <w:t xml:space="preserve"> «</w:t>
            </w:r>
            <w:r w:rsidR="004A5187">
              <w:t>ΝΩΠΑ Ή ΚΑΤΕΨΥΓΜΕΝΑ ΛΑΧΑΝΙΚΑ</w:t>
            </w:r>
            <w:r w:rsidR="0038219B">
              <w:t xml:space="preserve">»  (ΝΩΠΑ </w:t>
            </w:r>
            <w:r w:rsidR="004A5187">
              <w:t>ΛΑΧΑΝΙΚΑ</w:t>
            </w:r>
            <w:r w:rsidR="0038219B">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B25E15">
            <w:pPr>
              <w:spacing w:after="0"/>
            </w:pPr>
            <w:r w:rsidRPr="001E4F0E">
              <w:t xml:space="preserve"> [</w:t>
            </w:r>
            <w:r w:rsidR="00B25E15">
              <w:t>7</w:t>
            </w:r>
            <w:r w:rsidR="004A5187">
              <w:t>1</w:t>
            </w:r>
            <w:r w:rsidR="0062344F" w:rsidRPr="001E4F0E">
              <w:t>/</w:t>
            </w:r>
            <w:r w:rsidR="00B25E15">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A2" w:rsidRDefault="00C374A2" w:rsidP="00996D54">
      <w:pPr>
        <w:spacing w:after="0" w:line="240" w:lineRule="auto"/>
      </w:pPr>
      <w:r>
        <w:separator/>
      </w:r>
    </w:p>
  </w:endnote>
  <w:endnote w:type="continuationSeparator" w:id="0">
    <w:p w:rsidR="00C374A2" w:rsidRDefault="00C374A2"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E83A75">
    <w:pPr>
      <w:pStyle w:val="a5"/>
      <w:jc w:val="center"/>
    </w:pPr>
    <w:fldSimple w:instr=" PAGE   \* MERGEFORMAT ">
      <w:r w:rsidR="00050D66">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A2" w:rsidRDefault="00C374A2" w:rsidP="00996D54">
      <w:pPr>
        <w:spacing w:after="0" w:line="240" w:lineRule="auto"/>
      </w:pPr>
      <w:r>
        <w:separator/>
      </w:r>
    </w:p>
  </w:footnote>
  <w:footnote w:type="continuationSeparator" w:id="0">
    <w:p w:rsidR="00C374A2" w:rsidRDefault="00C374A2"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0D66"/>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22DC"/>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219B"/>
    <w:rsid w:val="00383943"/>
    <w:rsid w:val="00387AD4"/>
    <w:rsid w:val="00397D0B"/>
    <w:rsid w:val="003A5C15"/>
    <w:rsid w:val="003D0926"/>
    <w:rsid w:val="003D0FD7"/>
    <w:rsid w:val="003E74B0"/>
    <w:rsid w:val="004008D5"/>
    <w:rsid w:val="00412C47"/>
    <w:rsid w:val="00416DF7"/>
    <w:rsid w:val="00421997"/>
    <w:rsid w:val="00432960"/>
    <w:rsid w:val="0044436D"/>
    <w:rsid w:val="004455FD"/>
    <w:rsid w:val="00452439"/>
    <w:rsid w:val="004626AB"/>
    <w:rsid w:val="00463C54"/>
    <w:rsid w:val="00477FC6"/>
    <w:rsid w:val="004847D5"/>
    <w:rsid w:val="004920E3"/>
    <w:rsid w:val="00492184"/>
    <w:rsid w:val="004945AE"/>
    <w:rsid w:val="004A5187"/>
    <w:rsid w:val="004B0708"/>
    <w:rsid w:val="004B2D36"/>
    <w:rsid w:val="004B42AE"/>
    <w:rsid w:val="004B5309"/>
    <w:rsid w:val="004C0B33"/>
    <w:rsid w:val="004E713E"/>
    <w:rsid w:val="004F6561"/>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80DB8"/>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46204"/>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25E1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374A2"/>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BA8"/>
    <w:rsid w:val="00DD0646"/>
    <w:rsid w:val="00DD159B"/>
    <w:rsid w:val="00DD4B83"/>
    <w:rsid w:val="00DE02EB"/>
    <w:rsid w:val="00DE28EF"/>
    <w:rsid w:val="00DE3DE9"/>
    <w:rsid w:val="00E023B8"/>
    <w:rsid w:val="00E131F9"/>
    <w:rsid w:val="00E1748C"/>
    <w:rsid w:val="00E20049"/>
    <w:rsid w:val="00E25A67"/>
    <w:rsid w:val="00E267C0"/>
    <w:rsid w:val="00E3643A"/>
    <w:rsid w:val="00E44D29"/>
    <w:rsid w:val="00E53A65"/>
    <w:rsid w:val="00E57009"/>
    <w:rsid w:val="00E575DF"/>
    <w:rsid w:val="00E63E9D"/>
    <w:rsid w:val="00E70A61"/>
    <w:rsid w:val="00E83A75"/>
    <w:rsid w:val="00E90698"/>
    <w:rsid w:val="00E91739"/>
    <w:rsid w:val="00E947F7"/>
    <w:rsid w:val="00E95BBC"/>
    <w:rsid w:val="00EB1FAB"/>
    <w:rsid w:val="00EC0F28"/>
    <w:rsid w:val="00EC626F"/>
    <w:rsid w:val="00EC6B06"/>
    <w:rsid w:val="00ED1EDE"/>
    <w:rsid w:val="00EE40C1"/>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67C5-A756-4D9E-B632-2D3E879F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2816</Words>
  <Characters>15208</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2020-10-07T06:29:00Z</dcterms:created>
  <dcterms:modified xsi:type="dcterms:W3CDTF">2020-10-07T06:29:00Z</dcterms:modified>
</cp:coreProperties>
</file>