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Pr="00D12328" w:rsidRDefault="00996D54" w:rsidP="00996D54">
      <w:pPr>
        <w:spacing w:after="0" w:line="240" w:lineRule="auto"/>
        <w:jc w:val="both"/>
        <w:rPr>
          <w:rFonts w:ascii="Tahoma" w:hAnsi="Tahoma" w:cs="Tahoma"/>
          <w:b/>
          <w:bCs/>
          <w:sz w:val="21"/>
          <w:szCs w:val="21"/>
          <w:u w:val="single"/>
        </w:rPr>
      </w:pPr>
      <w:bookmarkStart w:id="0" w:name="_GoBack"/>
      <w:bookmarkEnd w:id="0"/>
    </w:p>
    <w:p w:rsidR="00AF5022" w:rsidRPr="00D12328" w:rsidRDefault="006D0F4A" w:rsidP="006D0F4A">
      <w:pPr>
        <w:tabs>
          <w:tab w:val="left" w:pos="1695"/>
        </w:tabs>
        <w:spacing w:after="0" w:line="240" w:lineRule="auto"/>
        <w:jc w:val="center"/>
        <w:rPr>
          <w:rFonts w:ascii="Tahoma" w:hAnsi="Tahoma" w:cs="Tahoma"/>
          <w:b/>
          <w:bCs/>
          <w:sz w:val="21"/>
          <w:szCs w:val="21"/>
        </w:rPr>
      </w:pPr>
      <w:r>
        <w:rPr>
          <w:rFonts w:ascii="Tahoma" w:hAnsi="Tahoma" w:cs="Tahoma"/>
          <w:b/>
          <w:bCs/>
          <w:sz w:val="21"/>
          <w:szCs w:val="21"/>
        </w:rPr>
        <w:t xml:space="preserve"> </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Ταχυδρομική διεύθυνση / Πόλη / </w:t>
            </w:r>
            <w:proofErr w:type="spellStart"/>
            <w:r w:rsidRPr="00D12328">
              <w:rPr>
                <w:rFonts w:ascii="Tahoma" w:hAnsi="Tahoma" w:cs="Tahoma"/>
                <w:sz w:val="21"/>
                <w:szCs w:val="21"/>
              </w:rPr>
              <w:t>Ταχ</w:t>
            </w:r>
            <w:proofErr w:type="spellEnd"/>
            <w:r w:rsidRPr="00D12328">
              <w:rPr>
                <w:rFonts w:ascii="Tahoma" w:hAnsi="Tahoma" w:cs="Tahoma"/>
                <w:sz w:val="21"/>
                <w:szCs w:val="21"/>
              </w:rPr>
              <w:t>. Κωδικός: [</w:t>
            </w:r>
            <w:proofErr w:type="spellStart"/>
            <w:r w:rsidR="0062344F" w:rsidRPr="00D12328">
              <w:rPr>
                <w:rFonts w:ascii="Tahoma" w:hAnsi="Tahoma" w:cs="Tahoma"/>
                <w:b/>
                <w:sz w:val="21"/>
                <w:szCs w:val="21"/>
              </w:rPr>
              <w:t>Βασ</w:t>
            </w:r>
            <w:proofErr w:type="spellEnd"/>
            <w:r w:rsidR="0062344F" w:rsidRPr="00D12328">
              <w:rPr>
                <w:rFonts w:ascii="Tahoma" w:hAnsi="Tahoma" w:cs="Tahoma"/>
                <w:b/>
                <w:sz w:val="21"/>
                <w:szCs w:val="21"/>
              </w:rPr>
              <w:t>.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227DFC">
              <w:rPr>
                <w:rFonts w:ascii="Tahoma" w:hAnsi="Tahoma" w:cs="Tahoma"/>
                <w:b/>
                <w:sz w:val="21"/>
                <w:szCs w:val="21"/>
              </w:rPr>
              <w:t xml:space="preserve">Αναστάσιος  </w:t>
            </w:r>
            <w:proofErr w:type="spellStart"/>
            <w:r w:rsidR="00227DFC">
              <w:rPr>
                <w:rFonts w:ascii="Tahoma" w:hAnsi="Tahoma" w:cs="Tahoma"/>
                <w:b/>
                <w:sz w:val="21"/>
                <w:szCs w:val="21"/>
              </w:rPr>
              <w:t>Μέξιας</w:t>
            </w:r>
            <w:proofErr w:type="spellEnd"/>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227DFC">
              <w:rPr>
                <w:rFonts w:ascii="Tahoma" w:hAnsi="Tahoma" w:cs="Tahoma"/>
                <w:b/>
                <w:sz w:val="21"/>
                <w:szCs w:val="21"/>
              </w:rPr>
              <w:t>2132162</w:t>
            </w:r>
            <w:r w:rsidR="0062344F" w:rsidRPr="00D12328">
              <w:rPr>
                <w:rFonts w:ascii="Tahoma" w:hAnsi="Tahoma" w:cs="Tahoma"/>
                <w:b/>
                <w:sz w:val="21"/>
                <w:szCs w:val="21"/>
              </w:rPr>
              <w:t>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w:t>
            </w: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 [</w:t>
            </w:r>
            <w:proofErr w:type="spellStart"/>
            <w:r w:rsidR="0062344F" w:rsidRPr="00D12328">
              <w:rPr>
                <w:rFonts w:ascii="Tahoma" w:hAnsi="Tahoma" w:cs="Tahoma"/>
                <w:b/>
                <w:sz w:val="21"/>
                <w:szCs w:val="21"/>
                <w:lang w:val="en-US"/>
              </w:rPr>
              <w:t>promith</w:t>
            </w:r>
            <w:proofErr w:type="spellEnd"/>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alexandra</w:t>
            </w:r>
            <w:proofErr w:type="spellEnd"/>
            <w:r w:rsidR="0062344F" w:rsidRPr="00D12328">
              <w:rPr>
                <w:rFonts w:ascii="Tahoma" w:hAnsi="Tahoma" w:cs="Tahoma"/>
                <w:b/>
                <w:sz w:val="21"/>
                <w:szCs w:val="21"/>
              </w:rPr>
              <w:t>.</w:t>
            </w:r>
            <w:proofErr w:type="spellStart"/>
            <w:r w:rsidR="0062344F" w:rsidRPr="00D12328">
              <w:rPr>
                <w:rFonts w:ascii="Tahoma" w:hAnsi="Tahoma" w:cs="Tahoma"/>
                <w:b/>
                <w:sz w:val="21"/>
                <w:szCs w:val="21"/>
                <w:lang w:val="en-US"/>
              </w:rPr>
              <w:t>gr</w:t>
            </w:r>
            <w:proofErr w:type="spellEnd"/>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rsidR="009E7658" w:rsidRDefault="008C7388" w:rsidP="008C7388">
            <w:pPr>
              <w:spacing w:after="0"/>
              <w:rPr>
                <w:rFonts w:cstheme="minorHAnsi"/>
                <w:b/>
                <w:sz w:val="26"/>
                <w:szCs w:val="26"/>
              </w:rPr>
            </w:pPr>
            <w:r w:rsidRPr="006D0F4A">
              <w:rPr>
                <w:rFonts w:cstheme="minorHAnsi"/>
                <w:sz w:val="26"/>
                <w:szCs w:val="26"/>
              </w:rPr>
              <w:t>- Τίτλος ή σύντομη περιγραφή</w:t>
            </w:r>
            <w:r w:rsidR="006D0F4A">
              <w:rPr>
                <w:rFonts w:cstheme="minorHAnsi"/>
                <w:sz w:val="26"/>
                <w:szCs w:val="26"/>
              </w:rPr>
              <w:t>:</w:t>
            </w:r>
            <w:r w:rsidRPr="006D0F4A">
              <w:rPr>
                <w:rFonts w:cstheme="minorHAnsi"/>
                <w:sz w:val="26"/>
                <w:szCs w:val="26"/>
              </w:rPr>
              <w:t xml:space="preserve"> </w:t>
            </w:r>
            <w:r w:rsidR="006D0F4A" w:rsidRPr="006D0F4A">
              <w:rPr>
                <w:rFonts w:cstheme="minorHAnsi"/>
                <w:sz w:val="26"/>
                <w:szCs w:val="26"/>
              </w:rPr>
              <w:t>δ</w:t>
            </w:r>
            <w:r w:rsidR="006D0F4A">
              <w:rPr>
                <w:rFonts w:cstheme="minorHAnsi"/>
                <w:sz w:val="26"/>
                <w:szCs w:val="26"/>
              </w:rPr>
              <w:t>ιενέργεια</w:t>
            </w:r>
            <w:r w:rsidR="006D0F4A" w:rsidRPr="006D0F4A">
              <w:rPr>
                <w:rFonts w:cstheme="minorHAnsi"/>
                <w:sz w:val="26"/>
                <w:szCs w:val="26"/>
              </w:rPr>
              <w:t xml:space="preserve"> συνοπτικού διαγωνισμού </w:t>
            </w:r>
            <w:r w:rsidR="009E7658" w:rsidRPr="00492D55">
              <w:rPr>
                <w:rFonts w:cstheme="minorHAnsi"/>
                <w:b/>
                <w:sz w:val="26"/>
                <w:szCs w:val="26"/>
              </w:rPr>
              <w:t xml:space="preserve">υποστήριξης του Συστήματος Διαχείρισης Ασφάλειας Τροφίμων κατά </w:t>
            </w:r>
            <w:r w:rsidR="009E7658" w:rsidRPr="00492D55">
              <w:rPr>
                <w:rFonts w:cstheme="minorHAnsi"/>
                <w:b/>
                <w:sz w:val="26"/>
                <w:szCs w:val="26"/>
                <w:lang w:val="en-US"/>
              </w:rPr>
              <w:t>ISO</w:t>
            </w:r>
            <w:r w:rsidR="009E7658" w:rsidRPr="00492D55">
              <w:rPr>
                <w:rFonts w:cstheme="minorHAnsi"/>
                <w:b/>
                <w:sz w:val="26"/>
                <w:szCs w:val="26"/>
              </w:rPr>
              <w:t xml:space="preserve"> 22000:2005 καθώς και μετάβαση- αναθεώρηση σε </w:t>
            </w:r>
            <w:r w:rsidR="009E7658" w:rsidRPr="00492D55">
              <w:rPr>
                <w:rFonts w:cstheme="minorHAnsi"/>
                <w:b/>
                <w:sz w:val="26"/>
                <w:szCs w:val="26"/>
                <w:lang w:val="en-US"/>
              </w:rPr>
              <w:t>ISO</w:t>
            </w:r>
            <w:r w:rsidR="009E7658" w:rsidRPr="00492D55">
              <w:rPr>
                <w:rFonts w:cstheme="minorHAnsi"/>
                <w:b/>
                <w:sz w:val="26"/>
                <w:szCs w:val="26"/>
              </w:rPr>
              <w:t xml:space="preserve"> 22000:2018,</w:t>
            </w:r>
          </w:p>
          <w:p w:rsidR="008C7388" w:rsidRPr="006D0F4A" w:rsidRDefault="009E7658" w:rsidP="008C7388">
            <w:pPr>
              <w:spacing w:after="0"/>
              <w:rPr>
                <w:rFonts w:cstheme="minorHAnsi"/>
                <w:b/>
                <w:sz w:val="26"/>
                <w:szCs w:val="26"/>
              </w:rPr>
            </w:pPr>
            <w:r w:rsidRPr="00492D55">
              <w:rPr>
                <w:rFonts w:cstheme="minorHAnsi"/>
                <w:b/>
                <w:sz w:val="26"/>
                <w:szCs w:val="26"/>
              </w:rPr>
              <w:t xml:space="preserve"> </w:t>
            </w:r>
            <w:r w:rsidRPr="00492D55">
              <w:rPr>
                <w:rFonts w:cstheme="minorHAnsi"/>
                <w:b/>
                <w:bCs/>
                <w:sz w:val="26"/>
                <w:szCs w:val="26"/>
              </w:rPr>
              <w:t>[</w:t>
            </w:r>
            <w:r w:rsidRPr="00492D55">
              <w:rPr>
                <w:rFonts w:cstheme="minorHAnsi"/>
                <w:b/>
                <w:bCs/>
                <w:sz w:val="26"/>
                <w:szCs w:val="26"/>
                <w:lang w:val="en-US"/>
              </w:rPr>
              <w:t>CPV</w:t>
            </w:r>
            <w:r w:rsidRPr="00492D55">
              <w:rPr>
                <w:rFonts w:cstheme="minorHAnsi"/>
                <w:b/>
                <w:bCs/>
                <w:sz w:val="26"/>
                <w:szCs w:val="26"/>
              </w:rPr>
              <w:t>:</w:t>
            </w:r>
            <w:r w:rsidRPr="00492D55">
              <w:rPr>
                <w:rFonts w:cstheme="minorHAnsi"/>
                <w:b/>
                <w:sz w:val="26"/>
                <w:szCs w:val="26"/>
              </w:rPr>
              <w:t>79132000-8</w:t>
            </w:r>
            <w:r>
              <w:rPr>
                <w:rFonts w:cstheme="minorHAnsi"/>
                <w:b/>
                <w:bCs/>
                <w:sz w:val="26"/>
                <w:szCs w:val="26"/>
              </w:rPr>
              <w:t xml:space="preserve">  Υπηρεσίες πιστοποίησης]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στο ΚΗΜΔΗΣ: [</w:t>
            </w:r>
            <w:r w:rsidR="00064FBA" w:rsidRPr="00D12328">
              <w:rPr>
                <w:rFonts w:ascii="Tahoma" w:hAnsi="Tahoma" w:cs="Tahoma"/>
                <w:sz w:val="21"/>
                <w:szCs w:val="21"/>
              </w:rPr>
              <w:t>…………………………………..</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sidR="002D66A9">
              <w:rPr>
                <w:rFonts w:ascii="Tahoma" w:hAnsi="Tahoma" w:cs="Tahoma"/>
                <w:b/>
                <w:sz w:val="21"/>
                <w:szCs w:val="21"/>
              </w:rPr>
              <w:t>Υπηρεσί</w:t>
            </w:r>
            <w:r w:rsidR="00072410" w:rsidRPr="00D12328">
              <w:rPr>
                <w:rFonts w:ascii="Tahoma" w:hAnsi="Tahoma" w:cs="Tahoma"/>
                <w:b/>
                <w:sz w:val="21"/>
                <w:szCs w:val="21"/>
              </w:rPr>
              <w:t>α</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r w:rsidR="00057802" w:rsidRPr="00D12328">
              <w:rPr>
                <w:rFonts w:ascii="Tahoma" w:hAnsi="Tahoma" w:cs="Tahoma"/>
                <w:sz w:val="21"/>
                <w:szCs w:val="21"/>
              </w:rPr>
              <w:t>……</w:t>
            </w:r>
            <w:r w:rsidRPr="00D12328">
              <w:rPr>
                <w:rFonts w:ascii="Tahoma" w:hAnsi="Tahoma" w:cs="Tahoma"/>
                <w:sz w:val="21"/>
                <w:szCs w:val="21"/>
              </w:rPr>
              <w:t>]</w:t>
            </w:r>
          </w:p>
          <w:p w:rsidR="0062344F" w:rsidRPr="00D12328" w:rsidRDefault="008C7388" w:rsidP="008C7388">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rsidR="008C7388" w:rsidRPr="00D12328" w:rsidRDefault="008C7388" w:rsidP="00057802">
            <w:pPr>
              <w:spacing w:after="0"/>
              <w:rPr>
                <w:rFonts w:ascii="Tahoma" w:hAnsi="Tahoma" w:cs="Tahoma"/>
                <w:sz w:val="21"/>
                <w:szCs w:val="21"/>
              </w:rPr>
            </w:pPr>
            <w:r w:rsidRPr="00D12328">
              <w:rPr>
                <w:rFonts w:ascii="Tahoma" w:hAnsi="Tahoma" w:cs="Tahoma"/>
                <w:sz w:val="21"/>
                <w:szCs w:val="21"/>
              </w:rPr>
              <w:t xml:space="preserve"> [</w:t>
            </w:r>
            <w:r w:rsidR="009E7658">
              <w:rPr>
                <w:rFonts w:ascii="Tahoma" w:hAnsi="Tahoma" w:cs="Tahoma"/>
                <w:b/>
                <w:sz w:val="21"/>
                <w:szCs w:val="21"/>
              </w:rPr>
              <w:t>81</w:t>
            </w:r>
            <w:r w:rsidR="006D0F4A">
              <w:rPr>
                <w:rFonts w:ascii="Tahoma" w:hAnsi="Tahoma" w:cs="Tahoma"/>
                <w:b/>
                <w:sz w:val="21"/>
                <w:szCs w:val="21"/>
              </w:rPr>
              <w:t>/20</w:t>
            </w:r>
            <w:r w:rsidRPr="00D12328">
              <w:rPr>
                <w:rFonts w:ascii="Tahoma" w:hAnsi="Tahoma" w:cs="Tahoma"/>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 xml:space="preserve">Μόνο σε περίπτωση προμήθειας </w:t>
            </w:r>
            <w:proofErr w:type="spellStart"/>
            <w:r w:rsidRPr="00D12328">
              <w:rPr>
                <w:rFonts w:ascii="Tahoma" w:hAnsi="Tahoma" w:cs="Tahoma"/>
                <w:b/>
                <w:sz w:val="21"/>
                <w:szCs w:val="21"/>
                <w:u w:val="single"/>
              </w:rPr>
              <w:t>κατ᾽</w:t>
            </w:r>
            <w:proofErr w:type="spellEnd"/>
            <w:r w:rsidRPr="00D12328">
              <w:rPr>
                <w:rFonts w:ascii="Tahoma" w:hAnsi="Tahoma" w:cs="Tahoma"/>
                <w:b/>
                <w:sz w:val="21"/>
                <w:szCs w:val="21"/>
                <w:u w:val="single"/>
              </w:rPr>
              <w:t xml:space="preserve">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 xml:space="preserve">ποιο είναι το αντίστοιχο ποσοστό των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D12328">
              <w:rPr>
                <w:rFonts w:ascii="Tahoma" w:hAnsi="Tahoma" w:cs="Tahoma"/>
                <w:sz w:val="21"/>
                <w:szCs w:val="21"/>
              </w:rPr>
              <w:t>μειονεκτούντων</w:t>
            </w:r>
            <w:proofErr w:type="spellEnd"/>
            <w:r w:rsidRPr="00D12328">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Αναφέρετε την ονομασία του καταλόγου ή </w:t>
            </w:r>
            <w:r w:rsidRPr="00D12328">
              <w:rPr>
                <w:rFonts w:ascii="Tahoma" w:hAnsi="Tahoma" w:cs="Tahoma"/>
                <w:sz w:val="21"/>
                <w:szCs w:val="21"/>
              </w:rPr>
              <w:lastRenderedPageBreak/>
              <w:t>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C40C41"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C40C41" w:rsidRPr="00D12328" w:rsidRDefault="00C40C41" w:rsidP="00C40C41">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D12328" w:rsidRDefault="008C7388" w:rsidP="008C7388">
            <w:pPr>
              <w:spacing w:after="0"/>
              <w:rPr>
                <w:rFonts w:ascii="Tahoma" w:hAnsi="Tahoma" w:cs="Tahoma"/>
                <w:sz w:val="21"/>
                <w:szCs w:val="21"/>
              </w:rPr>
            </w:pPr>
          </w:p>
        </w:tc>
      </w:tr>
    </w:tbl>
    <w:p w:rsidR="008C7388" w:rsidRPr="00D12328" w:rsidRDefault="008C7388" w:rsidP="008C7388">
      <w:pPr>
        <w:rPr>
          <w:rFonts w:ascii="Tahoma" w:hAnsi="Tahoma" w:cs="Tahoma"/>
          <w:sz w:val="21"/>
          <w:szCs w:val="21"/>
        </w:rPr>
      </w:pPr>
    </w:p>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C40C4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proofErr w:type="spellStart"/>
            <w:r w:rsidRPr="00D12328">
              <w:rPr>
                <w:rFonts w:ascii="Tahoma" w:hAnsi="Tahoma" w:cs="Tahoma"/>
                <w:sz w:val="21"/>
                <w:szCs w:val="21"/>
              </w:rPr>
              <w:t>Ηλ</w:t>
            </w:r>
            <w:proofErr w:type="spellEnd"/>
            <w:r w:rsidRPr="00D12328">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Συμπληρώνεται από τον συμμετέχοντα στον διαγωνισμό</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C40C41" w:rsidP="008C7388">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C40C41"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Εάν η σχετική τεκμηρίωση διατίθεται </w:t>
            </w:r>
            <w:r w:rsidRPr="00D12328">
              <w:rPr>
                <w:rFonts w:ascii="Tahoma" w:hAnsi="Tahoma" w:cs="Tahoma"/>
                <w:i/>
                <w:sz w:val="21"/>
                <w:szCs w:val="21"/>
              </w:rPr>
              <w:lastRenderedPageBreak/>
              <w:t>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2) Με άλλα μέσα; </w:t>
            </w:r>
            <w:proofErr w:type="spellStart"/>
            <w:r w:rsidRPr="00D12328">
              <w:rPr>
                <w:rFonts w:ascii="Tahoma" w:hAnsi="Tahoma" w:cs="Tahoma"/>
                <w:sz w:val="21"/>
                <w:szCs w:val="21"/>
              </w:rPr>
              <w:t>Διευκρινήστε</w:t>
            </w:r>
            <w:proofErr w:type="spellEnd"/>
            <w:r w:rsidRPr="00D12328">
              <w:rPr>
                <w:rFonts w:ascii="Tahoma" w:hAnsi="Tahoma" w:cs="Tahoma"/>
                <w:sz w:val="21"/>
                <w:szCs w:val="21"/>
              </w:rPr>
              <w:t>:</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F54E28" w:rsidP="008C7388">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12328">
              <w:rPr>
                <w:rFonts w:ascii="Tahoma" w:hAnsi="Tahoma" w:cs="Tahoma"/>
                <w:sz w:val="21"/>
                <w:szCs w:val="21"/>
              </w:rPr>
              <w:t>συνέχε</w:t>
            </w:r>
            <w:proofErr w:type="spellEnd"/>
            <w:r w:rsidRPr="00D12328">
              <w:rPr>
                <w:rFonts w:ascii="Tahoma" w:hAnsi="Tahoma" w:cs="Tahoma"/>
                <w:sz w:val="21"/>
                <w:szCs w:val="21"/>
              </w:rPr>
              <w:t xml:space="preserve"> συνέχιση της επιχειρηματικής του λειτουργίας υπό αυτές </w:t>
            </w:r>
            <w:proofErr w:type="spellStart"/>
            <w:r w:rsidRPr="00D12328">
              <w:rPr>
                <w:rFonts w:ascii="Tahoma" w:hAnsi="Tahoma" w:cs="Tahoma"/>
                <w:sz w:val="21"/>
                <w:szCs w:val="21"/>
              </w:rPr>
              <w:t>αυτές</w:t>
            </w:r>
            <w:proofErr w:type="spellEnd"/>
            <w:r w:rsidRPr="00D12328">
              <w:rPr>
                <w:rFonts w:ascii="Tahoma" w:hAnsi="Tahoma" w:cs="Tahoma"/>
                <w:sz w:val="21"/>
                <w:szCs w:val="21"/>
              </w:rPr>
              <w:t xml:space="preserve">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F54E28" w:rsidP="008C7388">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να αναφερθούν λεπτομερείς </w:t>
            </w:r>
            <w:r w:rsidRPr="00D12328">
              <w:rPr>
                <w:rFonts w:ascii="Tahoma" w:hAnsi="Tahoma" w:cs="Tahoma"/>
                <w:sz w:val="21"/>
                <w:szCs w:val="21"/>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p w:rsidR="008C738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w:t>
            </w: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δηλώνω επισήμως ότι </w:t>
      </w:r>
      <w:proofErr w:type="spellStart"/>
      <w:r w:rsidRPr="00D12328">
        <w:rPr>
          <w:rFonts w:ascii="Tahoma" w:hAnsi="Tahoma" w:cs="Tahoma"/>
          <w:i/>
          <w:sz w:val="21"/>
          <w:szCs w:val="21"/>
        </w:rPr>
        <w:t>είμαισε</w:t>
      </w:r>
      <w:proofErr w:type="spellEnd"/>
      <w:r w:rsidRPr="00D12328">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12328">
        <w:rPr>
          <w:rFonts w:ascii="Tahoma" w:hAnsi="Tahoma" w:cs="Tahoma"/>
          <w:i/>
          <w:sz w:val="21"/>
          <w:szCs w:val="21"/>
        </w:rPr>
        <w:t>Δήλώσης</w:t>
      </w:r>
      <w:proofErr w:type="spellEnd"/>
      <w:r w:rsidRPr="00D12328">
        <w:rPr>
          <w:rFonts w:ascii="Tahoma" w:hAnsi="Tahoma" w:cs="Tahoma"/>
          <w:i/>
          <w:sz w:val="21"/>
          <w:szCs w:val="21"/>
        </w:rPr>
        <w:t xml:space="preserve">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p w:rsidR="008C7388" w:rsidRPr="00D12328"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6C" w:rsidRDefault="00B7396C" w:rsidP="00996D54">
      <w:pPr>
        <w:spacing w:after="0" w:line="240" w:lineRule="auto"/>
      </w:pPr>
      <w:r>
        <w:separator/>
      </w:r>
    </w:p>
  </w:endnote>
  <w:endnote w:type="continuationSeparator" w:id="0">
    <w:p w:rsidR="00B7396C" w:rsidRDefault="00B7396C" w:rsidP="00996D54">
      <w:pPr>
        <w:spacing w:after="0" w:line="240" w:lineRule="auto"/>
      </w:pPr>
      <w:r>
        <w:continuationSeparator/>
      </w:r>
    </w:p>
  </w:endnote>
  <w:endnote w:id="1">
    <w:p w:rsidR="00D317BD" w:rsidRPr="002F6B21" w:rsidRDefault="00D317BD"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317BD" w:rsidRPr="002F6B21" w:rsidRDefault="00D317BD"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D317BD" w:rsidRPr="00F62DFA" w:rsidRDefault="00D317BD"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17BD" w:rsidRPr="00F62DFA" w:rsidRDefault="00D317BD"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17BD" w:rsidRPr="00F62DFA" w:rsidRDefault="00D317BD"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17BD" w:rsidRPr="002F6B21" w:rsidRDefault="00D317BD"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317BD" w:rsidRPr="002F6B21" w:rsidRDefault="00D317BD"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D317BD" w:rsidRPr="002F6B21" w:rsidRDefault="00D317BD"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D317BD" w:rsidRPr="002F6B21" w:rsidRDefault="00D317BD"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D317BD" w:rsidRPr="002F6B21" w:rsidRDefault="00D317BD"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317BD" w:rsidRPr="002F6B21" w:rsidRDefault="00D317BD"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317BD" w:rsidRPr="002F6B21" w:rsidRDefault="00D317BD"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317BD" w:rsidRPr="002F6B21" w:rsidRDefault="00D317BD"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D317BD" w:rsidRPr="002F6B21" w:rsidRDefault="00D317BD"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D317BD" w:rsidRPr="002F6B21" w:rsidRDefault="00D317BD"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D317BD" w:rsidRPr="002F6B21" w:rsidRDefault="00D317BD"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317BD" w:rsidRPr="002F6B21" w:rsidRDefault="00D317BD"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D317BD" w:rsidRPr="002F6B21" w:rsidRDefault="00D317BD"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D317BD" w:rsidRPr="002F6B21" w:rsidRDefault="00D317BD"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317BD" w:rsidRPr="002F6B21" w:rsidRDefault="00D317B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D317BD" w:rsidRPr="002F6B21" w:rsidRDefault="00D317B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D317BD" w:rsidRPr="002F6B21" w:rsidRDefault="00D317B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D317BD" w:rsidRPr="002F6B21" w:rsidRDefault="00D317BD"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317BD" w:rsidRPr="002F6B21" w:rsidRDefault="00D317BD"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D317BD" w:rsidRPr="002F6B21" w:rsidRDefault="00D317BD"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317BD" w:rsidRPr="002F6B21" w:rsidRDefault="00D317BD"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317BD" w:rsidRPr="002F6B21" w:rsidRDefault="00D317BD"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D317BD" w:rsidRPr="002F6B21" w:rsidRDefault="00D317BD"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317BD" w:rsidRPr="002F6B21" w:rsidRDefault="00D317BD"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317BD" w:rsidRPr="002F6B21" w:rsidRDefault="00D317BD" w:rsidP="008C7388">
      <w:pPr>
        <w:pStyle w:val="aff"/>
        <w:tabs>
          <w:tab w:val="left" w:pos="284"/>
        </w:tabs>
        <w:ind w:firstLine="0"/>
      </w:pPr>
      <w:r w:rsidRPr="00F62DFA">
        <w:rPr>
          <w:rStyle w:val="ad"/>
        </w:rPr>
        <w:endnoteRef/>
      </w:r>
      <w:r w:rsidRPr="002F6B21">
        <w:tab/>
      </w:r>
      <w:r w:rsidRPr="002F6B21">
        <w:t>Άρθρο 73 παρ. 5.</w:t>
      </w:r>
    </w:p>
  </w:endnote>
  <w:endnote w:id="28">
    <w:p w:rsidR="00D317BD" w:rsidRPr="002F6B21" w:rsidRDefault="00D317BD"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317BD" w:rsidRPr="002F6B21" w:rsidRDefault="00D317BD"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D317BD" w:rsidRPr="002F6B21" w:rsidRDefault="00D317BD"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D317BD" w:rsidRPr="002F6B21" w:rsidRDefault="00D317BD"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317BD" w:rsidRPr="002F6B21" w:rsidRDefault="00D317BD"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317BD" w:rsidRPr="002F6B21" w:rsidRDefault="00D317BD"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D317BD" w:rsidRPr="002F6B21" w:rsidRDefault="00D317BD"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7BD" w:rsidRDefault="00B217E2">
    <w:pPr>
      <w:pStyle w:val="a6"/>
      <w:jc w:val="center"/>
    </w:pPr>
    <w:r>
      <w:rPr>
        <w:noProof/>
      </w:rPr>
      <w:fldChar w:fldCharType="begin"/>
    </w:r>
    <w:r w:rsidR="00D317BD">
      <w:rPr>
        <w:noProof/>
      </w:rPr>
      <w:instrText xml:space="preserve"> PAGE   \* MERGEFORMAT </w:instrText>
    </w:r>
    <w:r>
      <w:rPr>
        <w:noProof/>
      </w:rPr>
      <w:fldChar w:fldCharType="separate"/>
    </w:r>
    <w:r w:rsidR="0065255F">
      <w:rPr>
        <w:noProof/>
      </w:rPr>
      <w:t>1</w:t>
    </w:r>
    <w:r>
      <w:rPr>
        <w:noProof/>
      </w:rPr>
      <w:fldChar w:fldCharType="end"/>
    </w:r>
  </w:p>
  <w:p w:rsidR="00D317BD" w:rsidRDefault="00D317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6C" w:rsidRDefault="00B7396C" w:rsidP="00996D54">
      <w:pPr>
        <w:spacing w:after="0" w:line="240" w:lineRule="auto"/>
      </w:pPr>
      <w:r>
        <w:separator/>
      </w:r>
    </w:p>
  </w:footnote>
  <w:footnote w:type="continuationSeparator" w:id="0">
    <w:p w:rsidR="00B7396C" w:rsidRDefault="00B7396C"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C7FCBC12"/>
    <w:lvl w:ilvl="0">
      <w:numFmt w:val="bullet"/>
      <w:lvlText w:val="*"/>
      <w:lvlJc w:val="left"/>
      <w:pPr>
        <w:ind w:left="0" w:firstLine="0"/>
      </w:pPr>
    </w:lvl>
  </w:abstractNum>
  <w:abstractNum w:abstractNumId="2">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17B7462"/>
    <w:multiLevelType w:val="hybridMultilevel"/>
    <w:tmpl w:val="D862E6D4"/>
    <w:lvl w:ilvl="0" w:tplc="0408000F">
      <w:start w:val="1"/>
      <w:numFmt w:val="decimal"/>
      <w:lvlText w:val="%1."/>
      <w:lvlJc w:val="left"/>
      <w:pPr>
        <w:ind w:left="720" w:hanging="360"/>
      </w:pPr>
    </w:lvl>
    <w:lvl w:ilvl="1" w:tplc="04080017">
      <w:start w:val="1"/>
      <w:numFmt w:val="lowerLetter"/>
      <w:lvlText w:val="%2)"/>
      <w:lvlJc w:val="left"/>
      <w:pPr>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2">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096AC8"/>
    <w:multiLevelType w:val="hybridMultilevel"/>
    <w:tmpl w:val="13CCC940"/>
    <w:lvl w:ilvl="0" w:tplc="C7FCBC12">
      <w:numFmt w:val="bullet"/>
      <w:lvlText w:val="•"/>
      <w:lvlJc w:val="left"/>
      <w:pPr>
        <w:ind w:left="720" w:hanging="360"/>
      </w:pPr>
      <w:rPr>
        <w:rFonts w:ascii="Arial" w:hAnsi="Arial"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6504C0"/>
    <w:multiLevelType w:val="hybridMultilevel"/>
    <w:tmpl w:val="AEE03E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21073B5F"/>
    <w:multiLevelType w:val="hybridMultilevel"/>
    <w:tmpl w:val="C3EA5F70"/>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5483A81"/>
    <w:multiLevelType w:val="hybridMultilevel"/>
    <w:tmpl w:val="2308386A"/>
    <w:lvl w:ilvl="0" w:tplc="8C74B59A">
      <w:start w:val="1"/>
      <w:numFmt w:val="decimal"/>
      <w:lvlText w:val="%1."/>
      <w:lvlJc w:val="left"/>
      <w:pPr>
        <w:ind w:left="360" w:hanging="360"/>
      </w:pPr>
      <w:rPr>
        <w:b/>
        <w:bCs/>
        <w:i w:val="0"/>
      </w:rPr>
    </w:lvl>
    <w:lvl w:ilvl="1" w:tplc="C5AA91F0">
      <w:start w:val="1"/>
      <w:numFmt w:val="lowerRoman"/>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5874A22"/>
    <w:multiLevelType w:val="hybridMultilevel"/>
    <w:tmpl w:val="051C7CD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6">
    <w:nsid w:val="418C4C1B"/>
    <w:multiLevelType w:val="hybridMultilevel"/>
    <w:tmpl w:val="E35826DC"/>
    <w:lvl w:ilvl="0" w:tplc="0409000F">
      <w:start w:val="1"/>
      <w:numFmt w:val="decimal"/>
      <w:lvlText w:val="%1."/>
      <w:lvlJc w:val="left"/>
      <w:pPr>
        <w:tabs>
          <w:tab w:val="num" w:pos="502"/>
        </w:tabs>
        <w:ind w:left="502" w:hanging="360"/>
      </w:pPr>
    </w:lvl>
    <w:lvl w:ilvl="1" w:tplc="3F2613F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F508C8"/>
    <w:multiLevelType w:val="hybridMultilevel"/>
    <w:tmpl w:val="0A0E195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nsid w:val="4CCD1F20"/>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CD1475"/>
    <w:multiLevelType w:val="hybridMultilevel"/>
    <w:tmpl w:val="FE5469EC"/>
    <w:lvl w:ilvl="0" w:tplc="8E3E6D4C">
      <w:start w:val="1"/>
      <w:numFmt w:val="decimal"/>
      <w:lvlText w:val="%1."/>
      <w:lvlJc w:val="left"/>
      <w:pPr>
        <w:ind w:left="360" w:hanging="360"/>
      </w:pPr>
      <w:rPr>
        <w:rFonts w:hint="default"/>
        <w:b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885606"/>
    <w:multiLevelType w:val="hybridMultilevel"/>
    <w:tmpl w:val="C982FB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3BC7A86"/>
    <w:multiLevelType w:val="hybridMultilevel"/>
    <w:tmpl w:val="149017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5">
    <w:nsid w:val="6C246F75"/>
    <w:multiLevelType w:val="hybridMultilevel"/>
    <w:tmpl w:val="338E30D2"/>
    <w:lvl w:ilvl="0" w:tplc="E1ECB2B8">
      <w:start w:val="1"/>
      <w:numFmt w:val="bullet"/>
      <w:lvlText w:val=""/>
      <w:lvlJc w:val="left"/>
      <w:pPr>
        <w:tabs>
          <w:tab w:val="num" w:pos="360"/>
        </w:tabs>
        <w:ind w:left="36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7">
    <w:nsid w:val="76630DF4"/>
    <w:multiLevelType w:val="hybridMultilevel"/>
    <w:tmpl w:val="13C49A46"/>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nsid w:val="77ED7F46"/>
    <w:multiLevelType w:val="hybridMultilevel"/>
    <w:tmpl w:val="E30CC0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225B86"/>
    <w:multiLevelType w:val="hybridMultilevel"/>
    <w:tmpl w:val="D594229E"/>
    <w:lvl w:ilvl="0" w:tplc="04080013">
      <w:start w:val="1"/>
      <w:numFmt w:val="upperRoman"/>
      <w:lvlText w:val="%1."/>
      <w:lvlJc w:val="right"/>
      <w:pPr>
        <w:ind w:left="1211" w:hanging="360"/>
      </w:pPr>
    </w:lvl>
    <w:lvl w:ilvl="1" w:tplc="C5AA91F0">
      <w:start w:val="1"/>
      <w:numFmt w:val="lowerRoman"/>
      <w:lvlText w:val="%2."/>
      <w:lvlJc w:val="left"/>
      <w:pPr>
        <w:ind w:left="786" w:hanging="360"/>
      </w:pPr>
      <w:rPr>
        <w:rFonts w:hint="default"/>
      </w:r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num w:numId="1">
    <w:abstractNumId w:val="16"/>
  </w:num>
  <w:num w:numId="2">
    <w:abstractNumId w:val="30"/>
  </w:num>
  <w:num w:numId="3">
    <w:abstractNumId w:val="9"/>
  </w:num>
  <w:num w:numId="4">
    <w:abstractNumId w:val="15"/>
  </w:num>
  <w:num w:numId="5">
    <w:abstractNumId w:val="12"/>
  </w:num>
  <w:num w:numId="6">
    <w:abstractNumId w:val="21"/>
  </w:num>
  <w:num w:numId="7">
    <w:abstractNumId w:val="25"/>
  </w:num>
  <w:num w:numId="8">
    <w:abstractNumId w:val="36"/>
  </w:num>
  <w:num w:numId="9">
    <w:abstractNumId w:val="14"/>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20"/>
  </w:num>
  <w:num w:numId="18">
    <w:abstractNumId w:val="29"/>
  </w:num>
  <w:num w:numId="19">
    <w:abstractNumId w:val="34"/>
  </w:num>
  <w:num w:numId="20">
    <w:abstractNumId w:val="11"/>
  </w:num>
  <w:num w:numId="21">
    <w:abstractNumId w:val="18"/>
  </w:num>
  <w:num w:numId="22">
    <w:abstractNumId w:val="0"/>
  </w:num>
  <w:num w:numId="23">
    <w:abstractNumId w:val="1"/>
  </w:num>
  <w:num w:numId="24">
    <w:abstractNumId w:val="1"/>
    <w:lvlOverride w:ilvl="0">
      <w:lvl w:ilvl="0">
        <w:numFmt w:val="bullet"/>
        <w:lvlText w:val="•"/>
        <w:legacy w:legacy="1" w:legacySpace="0" w:legacyIndent="350"/>
        <w:lvlJc w:val="left"/>
        <w:pPr>
          <w:ind w:left="0" w:firstLine="0"/>
        </w:pPr>
        <w:rPr>
          <w:rFonts w:ascii="Arial" w:hAnsi="Arial" w:cs="Times New Roman" w:hint="default"/>
        </w:rPr>
      </w:lvl>
    </w:lvlOverride>
  </w:num>
  <w:num w:numId="25">
    <w:abstractNumId w:val="13"/>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2"/>
  </w:num>
  <w:num w:numId="29">
    <w:abstractNumId w:val="38"/>
  </w:num>
  <w:num w:numId="30">
    <w:abstractNumId w:val="28"/>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6"/>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5"/>
  </w:num>
  <w:num w:numId="41">
    <w:abstractNumId w:val="21"/>
  </w:num>
  <w:num w:numId="42">
    <w:abstractNumId w:val="32"/>
  </w:num>
  <w:num w:numId="43">
    <w:abstractNumId w:val="23"/>
  </w:num>
  <w:num w:numId="44">
    <w:abstractNumId w:val="3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15943"/>
    <w:rsid w:val="00021407"/>
    <w:rsid w:val="00034E50"/>
    <w:rsid w:val="0003564B"/>
    <w:rsid w:val="00036018"/>
    <w:rsid w:val="00037E66"/>
    <w:rsid w:val="00040D2B"/>
    <w:rsid w:val="00044675"/>
    <w:rsid w:val="0004481E"/>
    <w:rsid w:val="00050CE9"/>
    <w:rsid w:val="00053882"/>
    <w:rsid w:val="00057802"/>
    <w:rsid w:val="0006070F"/>
    <w:rsid w:val="00061D0F"/>
    <w:rsid w:val="00062499"/>
    <w:rsid w:val="00063724"/>
    <w:rsid w:val="000649F5"/>
    <w:rsid w:val="00064FBA"/>
    <w:rsid w:val="00065FD0"/>
    <w:rsid w:val="00072410"/>
    <w:rsid w:val="00073C68"/>
    <w:rsid w:val="00085463"/>
    <w:rsid w:val="000856C0"/>
    <w:rsid w:val="000908C7"/>
    <w:rsid w:val="00092E14"/>
    <w:rsid w:val="000938A4"/>
    <w:rsid w:val="00094AC9"/>
    <w:rsid w:val="000A0628"/>
    <w:rsid w:val="000A2FB2"/>
    <w:rsid w:val="000B1DC1"/>
    <w:rsid w:val="000B738A"/>
    <w:rsid w:val="000C20DE"/>
    <w:rsid w:val="000D2CB6"/>
    <w:rsid w:val="000D4540"/>
    <w:rsid w:val="000D5039"/>
    <w:rsid w:val="000D782B"/>
    <w:rsid w:val="000D7E87"/>
    <w:rsid w:val="000E0605"/>
    <w:rsid w:val="000E29D5"/>
    <w:rsid w:val="000F28B1"/>
    <w:rsid w:val="000F4613"/>
    <w:rsid w:val="001029AF"/>
    <w:rsid w:val="001169ED"/>
    <w:rsid w:val="0012161F"/>
    <w:rsid w:val="001244A9"/>
    <w:rsid w:val="00126E39"/>
    <w:rsid w:val="001279D0"/>
    <w:rsid w:val="00127B39"/>
    <w:rsid w:val="0013536E"/>
    <w:rsid w:val="00135683"/>
    <w:rsid w:val="001537C0"/>
    <w:rsid w:val="00153B6D"/>
    <w:rsid w:val="00155660"/>
    <w:rsid w:val="001629B6"/>
    <w:rsid w:val="00164AA3"/>
    <w:rsid w:val="00165CB1"/>
    <w:rsid w:val="00167BF6"/>
    <w:rsid w:val="0017404D"/>
    <w:rsid w:val="00180481"/>
    <w:rsid w:val="001845D4"/>
    <w:rsid w:val="00187D83"/>
    <w:rsid w:val="001B12C3"/>
    <w:rsid w:val="001B4987"/>
    <w:rsid w:val="001B5228"/>
    <w:rsid w:val="001B6F0A"/>
    <w:rsid w:val="001C2ABF"/>
    <w:rsid w:val="001C7AAC"/>
    <w:rsid w:val="001D1CED"/>
    <w:rsid w:val="001D2A20"/>
    <w:rsid w:val="001E4F0E"/>
    <w:rsid w:val="001E62CD"/>
    <w:rsid w:val="001F396B"/>
    <w:rsid w:val="001F4CE2"/>
    <w:rsid w:val="00200BB8"/>
    <w:rsid w:val="002048C4"/>
    <w:rsid w:val="00205942"/>
    <w:rsid w:val="00206751"/>
    <w:rsid w:val="00212433"/>
    <w:rsid w:val="00217C95"/>
    <w:rsid w:val="00221FBC"/>
    <w:rsid w:val="00222679"/>
    <w:rsid w:val="0022349C"/>
    <w:rsid w:val="0022391E"/>
    <w:rsid w:val="00227DFC"/>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458A"/>
    <w:rsid w:val="002C4E1A"/>
    <w:rsid w:val="002D26DE"/>
    <w:rsid w:val="002D66A9"/>
    <w:rsid w:val="002D6D3F"/>
    <w:rsid w:val="002E6C82"/>
    <w:rsid w:val="002F0258"/>
    <w:rsid w:val="002F1737"/>
    <w:rsid w:val="002F4076"/>
    <w:rsid w:val="003005B1"/>
    <w:rsid w:val="00301C8B"/>
    <w:rsid w:val="0030726C"/>
    <w:rsid w:val="003072C7"/>
    <w:rsid w:val="00317755"/>
    <w:rsid w:val="00323E6D"/>
    <w:rsid w:val="00326782"/>
    <w:rsid w:val="0032739D"/>
    <w:rsid w:val="0033113C"/>
    <w:rsid w:val="00334D1F"/>
    <w:rsid w:val="00345285"/>
    <w:rsid w:val="003657E2"/>
    <w:rsid w:val="003667BA"/>
    <w:rsid w:val="00366F16"/>
    <w:rsid w:val="00370E2C"/>
    <w:rsid w:val="00370F07"/>
    <w:rsid w:val="00372F9A"/>
    <w:rsid w:val="003776F8"/>
    <w:rsid w:val="00381A24"/>
    <w:rsid w:val="00383943"/>
    <w:rsid w:val="00384932"/>
    <w:rsid w:val="00384B46"/>
    <w:rsid w:val="00387AD4"/>
    <w:rsid w:val="00397D0B"/>
    <w:rsid w:val="003A5B2E"/>
    <w:rsid w:val="003A5C15"/>
    <w:rsid w:val="003D0926"/>
    <w:rsid w:val="003D0FD7"/>
    <w:rsid w:val="003D68E2"/>
    <w:rsid w:val="003E74B0"/>
    <w:rsid w:val="003F1ED6"/>
    <w:rsid w:val="003F4E9A"/>
    <w:rsid w:val="00404B67"/>
    <w:rsid w:val="00406227"/>
    <w:rsid w:val="00412C47"/>
    <w:rsid w:val="004149B2"/>
    <w:rsid w:val="00416DF7"/>
    <w:rsid w:val="00420E8D"/>
    <w:rsid w:val="00421997"/>
    <w:rsid w:val="00427AF2"/>
    <w:rsid w:val="0043238D"/>
    <w:rsid w:val="004367BF"/>
    <w:rsid w:val="0044436D"/>
    <w:rsid w:val="004455FD"/>
    <w:rsid w:val="004510D6"/>
    <w:rsid w:val="004520F2"/>
    <w:rsid w:val="00452439"/>
    <w:rsid w:val="00457CA5"/>
    <w:rsid w:val="004626AB"/>
    <w:rsid w:val="00463C54"/>
    <w:rsid w:val="00463DC1"/>
    <w:rsid w:val="00477FC6"/>
    <w:rsid w:val="00482D61"/>
    <w:rsid w:val="004847D5"/>
    <w:rsid w:val="00486392"/>
    <w:rsid w:val="004920E3"/>
    <w:rsid w:val="00492184"/>
    <w:rsid w:val="00492D55"/>
    <w:rsid w:val="0049398B"/>
    <w:rsid w:val="004945AE"/>
    <w:rsid w:val="004A09C0"/>
    <w:rsid w:val="004A12E1"/>
    <w:rsid w:val="004B2D36"/>
    <w:rsid w:val="004B42AE"/>
    <w:rsid w:val="004B5309"/>
    <w:rsid w:val="004B5808"/>
    <w:rsid w:val="004B77EE"/>
    <w:rsid w:val="004C0B33"/>
    <w:rsid w:val="004F0696"/>
    <w:rsid w:val="004F731A"/>
    <w:rsid w:val="005021D6"/>
    <w:rsid w:val="00505EF5"/>
    <w:rsid w:val="005165F3"/>
    <w:rsid w:val="005254E4"/>
    <w:rsid w:val="005261B9"/>
    <w:rsid w:val="00527D1C"/>
    <w:rsid w:val="00536674"/>
    <w:rsid w:val="00544C13"/>
    <w:rsid w:val="00557A92"/>
    <w:rsid w:val="005624BA"/>
    <w:rsid w:val="00571A0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604C27"/>
    <w:rsid w:val="006052C9"/>
    <w:rsid w:val="00611A3D"/>
    <w:rsid w:val="00611F52"/>
    <w:rsid w:val="00617D33"/>
    <w:rsid w:val="0062344F"/>
    <w:rsid w:val="00632628"/>
    <w:rsid w:val="00635FF4"/>
    <w:rsid w:val="00645688"/>
    <w:rsid w:val="0065255F"/>
    <w:rsid w:val="006540BE"/>
    <w:rsid w:val="00654559"/>
    <w:rsid w:val="00657005"/>
    <w:rsid w:val="00663CF3"/>
    <w:rsid w:val="00664BCE"/>
    <w:rsid w:val="00690E9D"/>
    <w:rsid w:val="0069775E"/>
    <w:rsid w:val="006B791F"/>
    <w:rsid w:val="006C263C"/>
    <w:rsid w:val="006C5ACF"/>
    <w:rsid w:val="006C5C53"/>
    <w:rsid w:val="006C6206"/>
    <w:rsid w:val="006D017A"/>
    <w:rsid w:val="006D0F4A"/>
    <w:rsid w:val="006D415B"/>
    <w:rsid w:val="006D5DC1"/>
    <w:rsid w:val="006E0D65"/>
    <w:rsid w:val="006F2707"/>
    <w:rsid w:val="00700174"/>
    <w:rsid w:val="007004AC"/>
    <w:rsid w:val="007027D8"/>
    <w:rsid w:val="007042BE"/>
    <w:rsid w:val="00704FB8"/>
    <w:rsid w:val="00706DA6"/>
    <w:rsid w:val="00707E81"/>
    <w:rsid w:val="0071255E"/>
    <w:rsid w:val="007153D7"/>
    <w:rsid w:val="00715542"/>
    <w:rsid w:val="00715937"/>
    <w:rsid w:val="00717DA6"/>
    <w:rsid w:val="00721B54"/>
    <w:rsid w:val="00722FFB"/>
    <w:rsid w:val="00727843"/>
    <w:rsid w:val="00727A92"/>
    <w:rsid w:val="00730B33"/>
    <w:rsid w:val="00730F36"/>
    <w:rsid w:val="007315B3"/>
    <w:rsid w:val="00732B56"/>
    <w:rsid w:val="007340B7"/>
    <w:rsid w:val="00743286"/>
    <w:rsid w:val="007446D0"/>
    <w:rsid w:val="007461A7"/>
    <w:rsid w:val="007476D2"/>
    <w:rsid w:val="00750115"/>
    <w:rsid w:val="007546D9"/>
    <w:rsid w:val="00765FD2"/>
    <w:rsid w:val="007772BD"/>
    <w:rsid w:val="00791375"/>
    <w:rsid w:val="00792863"/>
    <w:rsid w:val="00793102"/>
    <w:rsid w:val="0079396E"/>
    <w:rsid w:val="007A1A5A"/>
    <w:rsid w:val="007A2021"/>
    <w:rsid w:val="007A582F"/>
    <w:rsid w:val="007A779F"/>
    <w:rsid w:val="007A7BD8"/>
    <w:rsid w:val="007B240A"/>
    <w:rsid w:val="007B2E5C"/>
    <w:rsid w:val="007B4927"/>
    <w:rsid w:val="007B55B2"/>
    <w:rsid w:val="007B78F3"/>
    <w:rsid w:val="007C4145"/>
    <w:rsid w:val="007D66E0"/>
    <w:rsid w:val="007E1717"/>
    <w:rsid w:val="007E2D11"/>
    <w:rsid w:val="007E5567"/>
    <w:rsid w:val="007F7B74"/>
    <w:rsid w:val="0080047F"/>
    <w:rsid w:val="008004FB"/>
    <w:rsid w:val="00811546"/>
    <w:rsid w:val="00811DCB"/>
    <w:rsid w:val="008125E8"/>
    <w:rsid w:val="00814D69"/>
    <w:rsid w:val="00816EFF"/>
    <w:rsid w:val="00823F0E"/>
    <w:rsid w:val="00824F4A"/>
    <w:rsid w:val="00835E9D"/>
    <w:rsid w:val="00846502"/>
    <w:rsid w:val="008579DA"/>
    <w:rsid w:val="00866948"/>
    <w:rsid w:val="00866CFA"/>
    <w:rsid w:val="008704F0"/>
    <w:rsid w:val="008708BD"/>
    <w:rsid w:val="00885BF9"/>
    <w:rsid w:val="00892578"/>
    <w:rsid w:val="00893E7F"/>
    <w:rsid w:val="008958C2"/>
    <w:rsid w:val="008A2C57"/>
    <w:rsid w:val="008C27C9"/>
    <w:rsid w:val="008C4C93"/>
    <w:rsid w:val="008C4F7C"/>
    <w:rsid w:val="008C66EE"/>
    <w:rsid w:val="008C7388"/>
    <w:rsid w:val="008E222B"/>
    <w:rsid w:val="008E3365"/>
    <w:rsid w:val="008E5A57"/>
    <w:rsid w:val="008E5FD8"/>
    <w:rsid w:val="008E6D36"/>
    <w:rsid w:val="008E705E"/>
    <w:rsid w:val="008F0146"/>
    <w:rsid w:val="008F0178"/>
    <w:rsid w:val="008F441D"/>
    <w:rsid w:val="008F4A9E"/>
    <w:rsid w:val="008F7777"/>
    <w:rsid w:val="008F7A91"/>
    <w:rsid w:val="00910D5F"/>
    <w:rsid w:val="00916696"/>
    <w:rsid w:val="00916E3F"/>
    <w:rsid w:val="00925D06"/>
    <w:rsid w:val="00926122"/>
    <w:rsid w:val="00930653"/>
    <w:rsid w:val="00941D8A"/>
    <w:rsid w:val="00944741"/>
    <w:rsid w:val="00945F98"/>
    <w:rsid w:val="0095129E"/>
    <w:rsid w:val="00954B43"/>
    <w:rsid w:val="009624BA"/>
    <w:rsid w:val="00963D6B"/>
    <w:rsid w:val="0096433E"/>
    <w:rsid w:val="00967E1C"/>
    <w:rsid w:val="009714E0"/>
    <w:rsid w:val="0097408E"/>
    <w:rsid w:val="009811B2"/>
    <w:rsid w:val="009815BE"/>
    <w:rsid w:val="00992DB3"/>
    <w:rsid w:val="00996D54"/>
    <w:rsid w:val="009A110A"/>
    <w:rsid w:val="009A4ADB"/>
    <w:rsid w:val="009A5D5A"/>
    <w:rsid w:val="009C2360"/>
    <w:rsid w:val="009C43A3"/>
    <w:rsid w:val="009C458F"/>
    <w:rsid w:val="009D398B"/>
    <w:rsid w:val="009D3A64"/>
    <w:rsid w:val="009E1CA0"/>
    <w:rsid w:val="009E5FCA"/>
    <w:rsid w:val="009E7658"/>
    <w:rsid w:val="009F21A9"/>
    <w:rsid w:val="00A000FD"/>
    <w:rsid w:val="00A016CC"/>
    <w:rsid w:val="00A06E96"/>
    <w:rsid w:val="00A136A2"/>
    <w:rsid w:val="00A15537"/>
    <w:rsid w:val="00A26233"/>
    <w:rsid w:val="00A271E8"/>
    <w:rsid w:val="00A312BF"/>
    <w:rsid w:val="00A324A5"/>
    <w:rsid w:val="00A37DFA"/>
    <w:rsid w:val="00A42136"/>
    <w:rsid w:val="00A45F09"/>
    <w:rsid w:val="00A54955"/>
    <w:rsid w:val="00A6607B"/>
    <w:rsid w:val="00A71D7C"/>
    <w:rsid w:val="00A74C48"/>
    <w:rsid w:val="00A810D4"/>
    <w:rsid w:val="00A858BD"/>
    <w:rsid w:val="00A865B0"/>
    <w:rsid w:val="00A90421"/>
    <w:rsid w:val="00A92514"/>
    <w:rsid w:val="00A944E8"/>
    <w:rsid w:val="00AB04F8"/>
    <w:rsid w:val="00AB33B1"/>
    <w:rsid w:val="00AB4055"/>
    <w:rsid w:val="00AC7CEE"/>
    <w:rsid w:val="00AD2D77"/>
    <w:rsid w:val="00AD73E0"/>
    <w:rsid w:val="00AE6DEC"/>
    <w:rsid w:val="00AF074C"/>
    <w:rsid w:val="00AF0920"/>
    <w:rsid w:val="00AF22DF"/>
    <w:rsid w:val="00AF5022"/>
    <w:rsid w:val="00B00A45"/>
    <w:rsid w:val="00B04603"/>
    <w:rsid w:val="00B1066B"/>
    <w:rsid w:val="00B1246A"/>
    <w:rsid w:val="00B12556"/>
    <w:rsid w:val="00B15938"/>
    <w:rsid w:val="00B217E2"/>
    <w:rsid w:val="00B23451"/>
    <w:rsid w:val="00B24745"/>
    <w:rsid w:val="00B4046B"/>
    <w:rsid w:val="00B440CF"/>
    <w:rsid w:val="00B4421F"/>
    <w:rsid w:val="00B4614B"/>
    <w:rsid w:val="00B46971"/>
    <w:rsid w:val="00B46F62"/>
    <w:rsid w:val="00B51E54"/>
    <w:rsid w:val="00B56E22"/>
    <w:rsid w:val="00B57A4F"/>
    <w:rsid w:val="00B57C88"/>
    <w:rsid w:val="00B63E64"/>
    <w:rsid w:val="00B711D7"/>
    <w:rsid w:val="00B7396C"/>
    <w:rsid w:val="00B74C60"/>
    <w:rsid w:val="00B8314F"/>
    <w:rsid w:val="00B845A3"/>
    <w:rsid w:val="00B87C0D"/>
    <w:rsid w:val="00BA4101"/>
    <w:rsid w:val="00BA44F8"/>
    <w:rsid w:val="00BA67DD"/>
    <w:rsid w:val="00BB6C47"/>
    <w:rsid w:val="00BB78E3"/>
    <w:rsid w:val="00BB7DFD"/>
    <w:rsid w:val="00BC6839"/>
    <w:rsid w:val="00BC77F8"/>
    <w:rsid w:val="00BD296F"/>
    <w:rsid w:val="00BD2ADD"/>
    <w:rsid w:val="00BD6497"/>
    <w:rsid w:val="00BE1C80"/>
    <w:rsid w:val="00BE4103"/>
    <w:rsid w:val="00BE50CE"/>
    <w:rsid w:val="00BE6CBC"/>
    <w:rsid w:val="00BF27B7"/>
    <w:rsid w:val="00C015B0"/>
    <w:rsid w:val="00C03D1D"/>
    <w:rsid w:val="00C05B5C"/>
    <w:rsid w:val="00C0721B"/>
    <w:rsid w:val="00C1131B"/>
    <w:rsid w:val="00C12AD5"/>
    <w:rsid w:val="00C16195"/>
    <w:rsid w:val="00C1629A"/>
    <w:rsid w:val="00C227DB"/>
    <w:rsid w:val="00C23A8D"/>
    <w:rsid w:val="00C2612A"/>
    <w:rsid w:val="00C26B6C"/>
    <w:rsid w:val="00C27109"/>
    <w:rsid w:val="00C313C0"/>
    <w:rsid w:val="00C34C87"/>
    <w:rsid w:val="00C34EB8"/>
    <w:rsid w:val="00C36BD9"/>
    <w:rsid w:val="00C40C41"/>
    <w:rsid w:val="00C46E93"/>
    <w:rsid w:val="00C546AD"/>
    <w:rsid w:val="00C55C6A"/>
    <w:rsid w:val="00C57F77"/>
    <w:rsid w:val="00C768C9"/>
    <w:rsid w:val="00C82822"/>
    <w:rsid w:val="00C82D38"/>
    <w:rsid w:val="00C83F69"/>
    <w:rsid w:val="00C851DD"/>
    <w:rsid w:val="00C92912"/>
    <w:rsid w:val="00C96D4C"/>
    <w:rsid w:val="00C97711"/>
    <w:rsid w:val="00CA17A4"/>
    <w:rsid w:val="00CA3199"/>
    <w:rsid w:val="00CA4E46"/>
    <w:rsid w:val="00CB10E2"/>
    <w:rsid w:val="00CD1154"/>
    <w:rsid w:val="00CD4E7F"/>
    <w:rsid w:val="00CD67FB"/>
    <w:rsid w:val="00CE067A"/>
    <w:rsid w:val="00CE4389"/>
    <w:rsid w:val="00CE474D"/>
    <w:rsid w:val="00CF1B34"/>
    <w:rsid w:val="00CF604A"/>
    <w:rsid w:val="00D002E2"/>
    <w:rsid w:val="00D035C8"/>
    <w:rsid w:val="00D07ED0"/>
    <w:rsid w:val="00D11CAC"/>
    <w:rsid w:val="00D12328"/>
    <w:rsid w:val="00D15998"/>
    <w:rsid w:val="00D23C43"/>
    <w:rsid w:val="00D25B8E"/>
    <w:rsid w:val="00D317BD"/>
    <w:rsid w:val="00D32E44"/>
    <w:rsid w:val="00D33026"/>
    <w:rsid w:val="00D5416E"/>
    <w:rsid w:val="00D6480A"/>
    <w:rsid w:val="00D70A78"/>
    <w:rsid w:val="00D8165D"/>
    <w:rsid w:val="00D8419A"/>
    <w:rsid w:val="00D86B67"/>
    <w:rsid w:val="00D87413"/>
    <w:rsid w:val="00D90915"/>
    <w:rsid w:val="00D925A5"/>
    <w:rsid w:val="00DA0516"/>
    <w:rsid w:val="00DA491E"/>
    <w:rsid w:val="00DA6659"/>
    <w:rsid w:val="00DB38D3"/>
    <w:rsid w:val="00DC18AB"/>
    <w:rsid w:val="00DD0646"/>
    <w:rsid w:val="00DD159B"/>
    <w:rsid w:val="00DD4B83"/>
    <w:rsid w:val="00DE02EB"/>
    <w:rsid w:val="00DE28EF"/>
    <w:rsid w:val="00E01B14"/>
    <w:rsid w:val="00E035F9"/>
    <w:rsid w:val="00E10213"/>
    <w:rsid w:val="00E1748C"/>
    <w:rsid w:val="00E20049"/>
    <w:rsid w:val="00E2594B"/>
    <w:rsid w:val="00E267C0"/>
    <w:rsid w:val="00E3643A"/>
    <w:rsid w:val="00E40E5A"/>
    <w:rsid w:val="00E44D29"/>
    <w:rsid w:val="00E53A65"/>
    <w:rsid w:val="00E57009"/>
    <w:rsid w:val="00E575DF"/>
    <w:rsid w:val="00E61C12"/>
    <w:rsid w:val="00E70185"/>
    <w:rsid w:val="00E70A61"/>
    <w:rsid w:val="00E74C8A"/>
    <w:rsid w:val="00E75341"/>
    <w:rsid w:val="00E90698"/>
    <w:rsid w:val="00E91739"/>
    <w:rsid w:val="00E947F7"/>
    <w:rsid w:val="00E95BBC"/>
    <w:rsid w:val="00E9755B"/>
    <w:rsid w:val="00EB1FAB"/>
    <w:rsid w:val="00EC0F28"/>
    <w:rsid w:val="00EC56D8"/>
    <w:rsid w:val="00EC626F"/>
    <w:rsid w:val="00EC6B06"/>
    <w:rsid w:val="00ED0B9C"/>
    <w:rsid w:val="00ED1EDE"/>
    <w:rsid w:val="00ED29AF"/>
    <w:rsid w:val="00EE4AE2"/>
    <w:rsid w:val="00EE6FAE"/>
    <w:rsid w:val="00EF0316"/>
    <w:rsid w:val="00EF33E7"/>
    <w:rsid w:val="00F0181B"/>
    <w:rsid w:val="00F01C82"/>
    <w:rsid w:val="00F12011"/>
    <w:rsid w:val="00F14A0C"/>
    <w:rsid w:val="00F17208"/>
    <w:rsid w:val="00F17575"/>
    <w:rsid w:val="00F20AC6"/>
    <w:rsid w:val="00F24A55"/>
    <w:rsid w:val="00F339EB"/>
    <w:rsid w:val="00F3625C"/>
    <w:rsid w:val="00F446E6"/>
    <w:rsid w:val="00F4614F"/>
    <w:rsid w:val="00F50468"/>
    <w:rsid w:val="00F51950"/>
    <w:rsid w:val="00F5249C"/>
    <w:rsid w:val="00F5383C"/>
    <w:rsid w:val="00F54E28"/>
    <w:rsid w:val="00F611D8"/>
    <w:rsid w:val="00F64CC8"/>
    <w:rsid w:val="00F66927"/>
    <w:rsid w:val="00F72701"/>
    <w:rsid w:val="00F75A1C"/>
    <w:rsid w:val="00F75B4E"/>
    <w:rsid w:val="00F8084F"/>
    <w:rsid w:val="00F80BB9"/>
    <w:rsid w:val="00F80E5D"/>
    <w:rsid w:val="00F81AF3"/>
    <w:rsid w:val="00F83A36"/>
    <w:rsid w:val="00F847C3"/>
    <w:rsid w:val="00F85EF0"/>
    <w:rsid w:val="00F86F53"/>
    <w:rsid w:val="00F974EA"/>
    <w:rsid w:val="00FA0C04"/>
    <w:rsid w:val="00FA3351"/>
    <w:rsid w:val="00FB50A9"/>
    <w:rsid w:val="00FB7BB9"/>
    <w:rsid w:val="00FC721E"/>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uiPriority w:val="99"/>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22"/>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paragraph" w:customStyle="1" w:styleId="Chara">
    <w:name w:val="Char"/>
    <w:basedOn w:val="a0"/>
    <w:rsid w:val="00814D69"/>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33482397">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32269340">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107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01E73-FD81-49E6-A71C-CBBEFF190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3109</Words>
  <Characters>16792</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2020-10-12T07:32:00Z</cp:lastPrinted>
  <dcterms:created xsi:type="dcterms:W3CDTF">2020-10-19T11:06:00Z</dcterms:created>
  <dcterms:modified xsi:type="dcterms:W3CDTF">2020-10-19T11:06:00Z</dcterms:modified>
</cp:coreProperties>
</file>