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11" w:rsidRDefault="007E2D11" w:rsidP="00996D54">
      <w:pPr>
        <w:spacing w:after="0" w:line="240" w:lineRule="auto"/>
        <w:jc w:val="both"/>
        <w:rPr>
          <w:rFonts w:ascii="Tahoma" w:hAnsi="Tahoma" w:cs="Tahoma"/>
          <w:b/>
          <w:bCs/>
          <w:sz w:val="21"/>
          <w:szCs w:val="21"/>
          <w:u w:val="single"/>
        </w:rPr>
      </w:pPr>
    </w:p>
    <w:p w:rsidR="001766B3" w:rsidRDefault="001766B3" w:rsidP="00996D54">
      <w:pPr>
        <w:spacing w:after="0" w:line="240" w:lineRule="auto"/>
        <w:jc w:val="both"/>
        <w:rPr>
          <w:rFonts w:ascii="Tahoma" w:hAnsi="Tahoma" w:cs="Tahoma"/>
          <w:b/>
          <w:bCs/>
          <w:sz w:val="21"/>
          <w:szCs w:val="21"/>
          <w:u w:val="single"/>
        </w:rPr>
      </w:pPr>
    </w:p>
    <w:p w:rsidR="001766B3" w:rsidRDefault="001766B3" w:rsidP="00996D54">
      <w:pPr>
        <w:spacing w:after="0" w:line="240" w:lineRule="auto"/>
        <w:jc w:val="both"/>
        <w:rPr>
          <w:rFonts w:ascii="Tahoma" w:hAnsi="Tahoma" w:cs="Tahoma"/>
          <w:b/>
          <w:bCs/>
          <w:sz w:val="21"/>
          <w:szCs w:val="21"/>
          <w:u w:val="single"/>
        </w:rPr>
      </w:pPr>
    </w:p>
    <w:p w:rsidR="001766B3" w:rsidRDefault="001766B3" w:rsidP="00996D54">
      <w:pPr>
        <w:spacing w:after="0" w:line="240" w:lineRule="auto"/>
        <w:jc w:val="both"/>
        <w:rPr>
          <w:rFonts w:ascii="Tahoma" w:hAnsi="Tahoma" w:cs="Tahoma"/>
          <w:b/>
          <w:bCs/>
          <w:sz w:val="21"/>
          <w:szCs w:val="21"/>
          <w:u w:val="single"/>
        </w:rPr>
      </w:pPr>
    </w:p>
    <w:p w:rsidR="00AF5022" w:rsidRPr="00D12328" w:rsidRDefault="00AF5022"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697530" w:rsidRDefault="007E67F3" w:rsidP="008C7388">
            <w:pPr>
              <w:spacing w:after="0"/>
              <w:rPr>
                <w:rFonts w:ascii="Tahoma" w:hAnsi="Tahoma" w:cs="Tahoma"/>
                <w:sz w:val="21"/>
                <w:szCs w:val="21"/>
              </w:rPr>
            </w:pPr>
            <w:r>
              <w:rPr>
                <w:rFonts w:ascii="Tahoma" w:hAnsi="Tahoma" w:cs="Tahoma"/>
                <w:sz w:val="21"/>
                <w:szCs w:val="21"/>
              </w:rPr>
              <w:t xml:space="preserve">- Τίτλος: </w:t>
            </w:r>
            <w:r w:rsidRPr="00697530">
              <w:rPr>
                <w:rFonts w:ascii="Tahoma" w:hAnsi="Tahoma" w:cs="Tahoma"/>
                <w:b/>
                <w:sz w:val="24"/>
                <w:szCs w:val="24"/>
              </w:rPr>
              <w:t>ετήσια</w:t>
            </w:r>
            <w:r w:rsidRPr="00697530">
              <w:rPr>
                <w:rFonts w:ascii="Tahoma" w:hAnsi="Tahoma" w:cs="Tahoma"/>
                <w:sz w:val="24"/>
                <w:szCs w:val="24"/>
              </w:rPr>
              <w:t xml:space="preserve"> συντήρηση των συστημάτων επεξεργασίας νερού του Νοσοκομείου </w:t>
            </w:r>
            <w:r w:rsidRPr="00697530">
              <w:rPr>
                <w:rFonts w:ascii="Tahoma" w:hAnsi="Tahoma" w:cs="Tahoma"/>
                <w:b/>
                <w:sz w:val="24"/>
                <w:szCs w:val="24"/>
              </w:rPr>
              <w:t>(χωρίς ανταλλακτικά):</w:t>
            </w:r>
            <w:r w:rsidRPr="00697530">
              <w:rPr>
                <w:rFonts w:ascii="Tahoma" w:hAnsi="Tahoma" w:cs="Tahoma"/>
                <w:sz w:val="24"/>
                <w:szCs w:val="24"/>
              </w:rPr>
              <w:t xml:space="preserve"> κλιβάνων πλυντηρίων - χειρουργείου 2</w:t>
            </w:r>
            <w:r w:rsidRPr="00697530">
              <w:rPr>
                <w:rFonts w:ascii="Tahoma" w:hAnsi="Tahoma" w:cs="Tahoma"/>
                <w:sz w:val="24"/>
                <w:szCs w:val="24"/>
                <w:vertAlign w:val="superscript"/>
              </w:rPr>
              <w:t>ου</w:t>
            </w:r>
            <w:r w:rsidRPr="00697530">
              <w:rPr>
                <w:rFonts w:ascii="Tahoma" w:hAnsi="Tahoma" w:cs="Tahoma"/>
                <w:sz w:val="24"/>
                <w:szCs w:val="24"/>
              </w:rPr>
              <w:t xml:space="preserve"> ορόφου και λεβητοστασίου Α’ Υπογείου</w:t>
            </w:r>
            <w:r w:rsidRPr="007E67F3">
              <w:rPr>
                <w:rFonts w:ascii="Tahoma" w:hAnsi="Tahoma" w:cs="Tahoma"/>
                <w:sz w:val="21"/>
                <w:szCs w:val="21"/>
              </w:rPr>
              <w:t xml:space="preserve">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lang w:val="en-US"/>
              </w:rPr>
              <w:t>CPV</w:t>
            </w:r>
            <w:r w:rsidRPr="00D12328">
              <w:rPr>
                <w:rFonts w:ascii="Tahoma" w:hAnsi="Tahoma" w:cs="Tahoma"/>
                <w:sz w:val="21"/>
                <w:szCs w:val="21"/>
              </w:rPr>
              <w:t xml:space="preserve">): </w:t>
            </w:r>
            <w:r w:rsidR="006F1A4A" w:rsidRPr="00C21629">
              <w:rPr>
                <w:b/>
                <w:sz w:val="26"/>
                <w:szCs w:val="26"/>
              </w:rPr>
              <w:t>[</w:t>
            </w:r>
            <w:r w:rsidR="00C21629" w:rsidRPr="00C21629">
              <w:rPr>
                <w:sz w:val="26"/>
                <w:szCs w:val="26"/>
              </w:rPr>
              <w:t>50324100-3</w:t>
            </w:r>
            <w:r w:rsidR="006F1A4A">
              <w:rPr>
                <w:b/>
                <w:sz w:val="26"/>
                <w:szCs w:val="26"/>
              </w:rPr>
              <w:t xml:space="preserve">   </w:t>
            </w:r>
            <w:r w:rsidR="00C21629" w:rsidRPr="00C21629">
              <w:rPr>
                <w:sz w:val="26"/>
                <w:szCs w:val="26"/>
              </w:rPr>
              <w:t>Υπηρεσίες Συντήρησης Συστημάτων</w:t>
            </w:r>
            <w:r w:rsidR="00C21629" w:rsidRPr="00C21629">
              <w:rPr>
                <w:b/>
                <w:sz w:val="26"/>
                <w:szCs w:val="26"/>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CA4FC4">
              <w:rPr>
                <w:rFonts w:ascii="Tahoma" w:hAnsi="Tahoma" w:cs="Tahoma"/>
                <w:b/>
                <w:sz w:val="21"/>
                <w:szCs w:val="21"/>
              </w:rPr>
              <w:t>84/20</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C9" w:rsidRDefault="00BC7EC9" w:rsidP="00996D54">
      <w:pPr>
        <w:spacing w:after="0" w:line="240" w:lineRule="auto"/>
      </w:pPr>
      <w:r>
        <w:separator/>
      </w:r>
    </w:p>
  </w:endnote>
  <w:endnote w:type="continuationSeparator" w:id="0">
    <w:p w:rsidR="00BC7EC9" w:rsidRDefault="00BC7EC9" w:rsidP="00996D54">
      <w:pPr>
        <w:spacing w:after="0" w:line="240" w:lineRule="auto"/>
      </w:pPr>
      <w:r>
        <w:continuationSeparator/>
      </w:r>
    </w:p>
  </w:endnote>
  <w:endnote w:id="1">
    <w:p w:rsidR="00A11299" w:rsidRPr="002F6B21" w:rsidRDefault="00A11299"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11299" w:rsidRPr="002F6B21" w:rsidRDefault="00A11299"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A11299" w:rsidRPr="00F62DFA" w:rsidRDefault="00A11299"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1299" w:rsidRPr="00F62DFA" w:rsidRDefault="00A11299"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11299" w:rsidRPr="00F62DFA" w:rsidRDefault="00A11299"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11299" w:rsidRPr="002F6B21" w:rsidRDefault="00A11299"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11299" w:rsidRPr="002F6B21" w:rsidRDefault="00A11299"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11299" w:rsidRPr="002F6B21" w:rsidRDefault="00A11299"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A11299" w:rsidRPr="002F6B21" w:rsidRDefault="00A11299"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A11299" w:rsidRPr="002F6B21" w:rsidRDefault="00A11299"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11299" w:rsidRPr="002F6B21" w:rsidRDefault="00A11299"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11299" w:rsidRPr="002F6B21" w:rsidRDefault="00A11299"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11299" w:rsidRPr="002F6B21" w:rsidRDefault="00A11299"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A11299" w:rsidRPr="002F6B21" w:rsidRDefault="00A11299"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11299" w:rsidRPr="002F6B21" w:rsidRDefault="00A11299"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11299" w:rsidRPr="002F6B21" w:rsidRDefault="00A11299"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11299" w:rsidRPr="002F6B21" w:rsidRDefault="00A11299"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11299" w:rsidRPr="002F6B21" w:rsidRDefault="00A11299"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11299" w:rsidRPr="002F6B21" w:rsidRDefault="00A11299"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11299" w:rsidRPr="002F6B21" w:rsidRDefault="00A11299"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A11299" w:rsidRPr="002F6B21" w:rsidRDefault="00A11299"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A11299" w:rsidRPr="002F6B21" w:rsidRDefault="00A11299"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A11299" w:rsidRPr="002F6B21" w:rsidRDefault="00A11299"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11299" w:rsidRPr="002F6B21" w:rsidRDefault="00A11299"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11299" w:rsidRPr="002F6B21" w:rsidRDefault="00A11299"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11299" w:rsidRPr="002F6B21" w:rsidRDefault="00A11299"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11299" w:rsidRPr="002F6B21" w:rsidRDefault="00A11299"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A11299" w:rsidRPr="002F6B21" w:rsidRDefault="00A11299"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11299" w:rsidRPr="002F6B21" w:rsidRDefault="00A11299"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11299" w:rsidRPr="002F6B21" w:rsidRDefault="00A11299" w:rsidP="008C7388">
      <w:pPr>
        <w:pStyle w:val="aff"/>
        <w:tabs>
          <w:tab w:val="left" w:pos="284"/>
        </w:tabs>
        <w:ind w:firstLine="0"/>
      </w:pPr>
      <w:r w:rsidRPr="00F62DFA">
        <w:rPr>
          <w:rStyle w:val="ad"/>
        </w:rPr>
        <w:endnoteRef/>
      </w:r>
      <w:r w:rsidRPr="002F6B21">
        <w:tab/>
        <w:t>Άρθρο 73 παρ. 5.</w:t>
      </w:r>
    </w:p>
  </w:endnote>
  <w:endnote w:id="28">
    <w:p w:rsidR="00A11299" w:rsidRPr="002F6B21" w:rsidRDefault="00A11299"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11299" w:rsidRPr="002F6B21" w:rsidRDefault="00A11299"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A11299" w:rsidRPr="002F6B21" w:rsidRDefault="00A11299" w:rsidP="008C7388">
      <w:pPr>
        <w:pStyle w:val="aff"/>
        <w:tabs>
          <w:tab w:val="left" w:pos="284"/>
        </w:tabs>
        <w:ind w:firstLine="0"/>
      </w:pPr>
      <w:r w:rsidRPr="00F62DFA">
        <w:rPr>
          <w:rStyle w:val="ad"/>
        </w:rPr>
        <w:endnoteRef/>
      </w:r>
      <w:r w:rsidRPr="002F6B21">
        <w:tab/>
        <w:t>Πρβλ άρθρο 48.</w:t>
      </w:r>
    </w:p>
  </w:endnote>
  <w:endnote w:id="31">
    <w:p w:rsidR="00A11299" w:rsidRPr="002F6B21" w:rsidRDefault="00A11299"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11299" w:rsidRPr="002F6B21" w:rsidRDefault="00A11299"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11299" w:rsidRPr="002F6B21" w:rsidRDefault="00A11299" w:rsidP="008C7388">
      <w:pPr>
        <w:pStyle w:val="aff"/>
        <w:tabs>
          <w:tab w:val="left" w:pos="284"/>
        </w:tabs>
        <w:ind w:firstLine="0"/>
      </w:pPr>
      <w:r w:rsidRPr="00F62DFA">
        <w:rPr>
          <w:rStyle w:val="ad"/>
        </w:rPr>
        <w:endnoteRef/>
      </w:r>
      <w:r w:rsidRPr="002F6B21">
        <w:tab/>
        <w:t>Πρβλ και άρθρο 1 ν. 4250/2014</w:t>
      </w:r>
    </w:p>
  </w:endnote>
  <w:endnote w:id="34">
    <w:p w:rsidR="00A11299" w:rsidRPr="002F6B21" w:rsidRDefault="00A11299"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99" w:rsidRDefault="00A11299">
    <w:pPr>
      <w:pStyle w:val="a6"/>
      <w:jc w:val="center"/>
    </w:pPr>
    <w:r>
      <w:rPr>
        <w:noProof/>
      </w:rPr>
      <w:fldChar w:fldCharType="begin"/>
    </w:r>
    <w:r>
      <w:rPr>
        <w:noProof/>
      </w:rPr>
      <w:instrText xml:space="preserve"> PAGE   \* MERGEFORMAT </w:instrText>
    </w:r>
    <w:r>
      <w:rPr>
        <w:noProof/>
      </w:rPr>
      <w:fldChar w:fldCharType="separate"/>
    </w:r>
    <w:r w:rsidR="00CB7213">
      <w:rPr>
        <w:noProof/>
      </w:rPr>
      <w:t>2</w:t>
    </w:r>
    <w:r>
      <w:rPr>
        <w:noProof/>
      </w:rPr>
      <w:fldChar w:fldCharType="end"/>
    </w:r>
  </w:p>
  <w:p w:rsidR="00A11299" w:rsidRDefault="00A112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C9" w:rsidRDefault="00BC7EC9" w:rsidP="00996D54">
      <w:pPr>
        <w:spacing w:after="0" w:line="240" w:lineRule="auto"/>
      </w:pPr>
      <w:r>
        <w:separator/>
      </w:r>
    </w:p>
  </w:footnote>
  <w:footnote w:type="continuationSeparator" w:id="0">
    <w:p w:rsidR="00BC7EC9" w:rsidRDefault="00BC7EC9"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14A7E"/>
    <w:multiLevelType w:val="hybridMultilevel"/>
    <w:tmpl w:val="5B86A7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9C4926"/>
    <w:multiLevelType w:val="hybridMultilevel"/>
    <w:tmpl w:val="F87EA9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7"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30"/>
  </w:num>
  <w:num w:numId="3">
    <w:abstractNumId w:val="9"/>
  </w:num>
  <w:num w:numId="4">
    <w:abstractNumId w:val="16"/>
  </w:num>
  <w:num w:numId="5">
    <w:abstractNumId w:val="12"/>
  </w:num>
  <w:num w:numId="6">
    <w:abstractNumId w:val="22"/>
  </w:num>
  <w:num w:numId="7">
    <w:abstractNumId w:val="25"/>
  </w:num>
  <w:num w:numId="8">
    <w:abstractNumId w:val="36"/>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1"/>
  </w:num>
  <w:num w:numId="18">
    <w:abstractNumId w:val="29"/>
  </w:num>
  <w:num w:numId="19">
    <w:abstractNumId w:val="34"/>
  </w:num>
  <w:num w:numId="20">
    <w:abstractNumId w:val="11"/>
  </w:num>
  <w:num w:numId="21">
    <w:abstractNumId w:val="19"/>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8"/>
  </w:num>
  <w:num w:numId="30">
    <w:abstractNumId w:val="28"/>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045"/>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184"/>
    <w:rsid w:val="0006070F"/>
    <w:rsid w:val="00061D0F"/>
    <w:rsid w:val="00062499"/>
    <w:rsid w:val="00063724"/>
    <w:rsid w:val="000649F5"/>
    <w:rsid w:val="00064FBA"/>
    <w:rsid w:val="00065FD0"/>
    <w:rsid w:val="00072410"/>
    <w:rsid w:val="00083994"/>
    <w:rsid w:val="00085463"/>
    <w:rsid w:val="000856C0"/>
    <w:rsid w:val="000908C7"/>
    <w:rsid w:val="00092E14"/>
    <w:rsid w:val="000938A4"/>
    <w:rsid w:val="00094AC9"/>
    <w:rsid w:val="000A0628"/>
    <w:rsid w:val="000A2FB2"/>
    <w:rsid w:val="000B1DC1"/>
    <w:rsid w:val="000B738A"/>
    <w:rsid w:val="000C20DE"/>
    <w:rsid w:val="000D2CB6"/>
    <w:rsid w:val="000D4540"/>
    <w:rsid w:val="000D5039"/>
    <w:rsid w:val="000D782B"/>
    <w:rsid w:val="000D7E87"/>
    <w:rsid w:val="000E0605"/>
    <w:rsid w:val="000E29D5"/>
    <w:rsid w:val="000F28B1"/>
    <w:rsid w:val="001029AF"/>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766B3"/>
    <w:rsid w:val="00180481"/>
    <w:rsid w:val="001845D4"/>
    <w:rsid w:val="00187D83"/>
    <w:rsid w:val="001A0A12"/>
    <w:rsid w:val="001B12C3"/>
    <w:rsid w:val="001B4987"/>
    <w:rsid w:val="001B5228"/>
    <w:rsid w:val="001B6F0A"/>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7DFC"/>
    <w:rsid w:val="002474C5"/>
    <w:rsid w:val="00251474"/>
    <w:rsid w:val="002524E2"/>
    <w:rsid w:val="00254117"/>
    <w:rsid w:val="00257440"/>
    <w:rsid w:val="0026083A"/>
    <w:rsid w:val="00262FBC"/>
    <w:rsid w:val="00265428"/>
    <w:rsid w:val="0026546D"/>
    <w:rsid w:val="00272E6A"/>
    <w:rsid w:val="00274D8D"/>
    <w:rsid w:val="00284FB5"/>
    <w:rsid w:val="0028785A"/>
    <w:rsid w:val="002929AF"/>
    <w:rsid w:val="00293F4E"/>
    <w:rsid w:val="00295FB7"/>
    <w:rsid w:val="002965D5"/>
    <w:rsid w:val="0029728A"/>
    <w:rsid w:val="002A6950"/>
    <w:rsid w:val="002A777E"/>
    <w:rsid w:val="002A7B37"/>
    <w:rsid w:val="002B0EA6"/>
    <w:rsid w:val="002B181D"/>
    <w:rsid w:val="002B316C"/>
    <w:rsid w:val="002B5746"/>
    <w:rsid w:val="002B6F62"/>
    <w:rsid w:val="002C0822"/>
    <w:rsid w:val="002C458A"/>
    <w:rsid w:val="002C4E1A"/>
    <w:rsid w:val="002C711F"/>
    <w:rsid w:val="002D26DE"/>
    <w:rsid w:val="002D66A9"/>
    <w:rsid w:val="002D6D3F"/>
    <w:rsid w:val="002E6C82"/>
    <w:rsid w:val="002F0258"/>
    <w:rsid w:val="002F1737"/>
    <w:rsid w:val="002F4076"/>
    <w:rsid w:val="003005B1"/>
    <w:rsid w:val="00301C8B"/>
    <w:rsid w:val="0030342B"/>
    <w:rsid w:val="0030726C"/>
    <w:rsid w:val="00317755"/>
    <w:rsid w:val="00323E6D"/>
    <w:rsid w:val="00326782"/>
    <w:rsid w:val="0032739D"/>
    <w:rsid w:val="0033113C"/>
    <w:rsid w:val="00334D1F"/>
    <w:rsid w:val="00342F9D"/>
    <w:rsid w:val="00345285"/>
    <w:rsid w:val="0034657A"/>
    <w:rsid w:val="003657E2"/>
    <w:rsid w:val="00366F16"/>
    <w:rsid w:val="00370E2C"/>
    <w:rsid w:val="00370F07"/>
    <w:rsid w:val="003726E3"/>
    <w:rsid w:val="00372F9A"/>
    <w:rsid w:val="003776F8"/>
    <w:rsid w:val="00381A24"/>
    <w:rsid w:val="00383943"/>
    <w:rsid w:val="00384932"/>
    <w:rsid w:val="00387AD4"/>
    <w:rsid w:val="00390973"/>
    <w:rsid w:val="00392830"/>
    <w:rsid w:val="00397D0B"/>
    <w:rsid w:val="003A5B2E"/>
    <w:rsid w:val="003A5C15"/>
    <w:rsid w:val="003B308A"/>
    <w:rsid w:val="003D0926"/>
    <w:rsid w:val="003D0FD7"/>
    <w:rsid w:val="003D68E2"/>
    <w:rsid w:val="003E74B0"/>
    <w:rsid w:val="003F4E9A"/>
    <w:rsid w:val="00404B67"/>
    <w:rsid w:val="00406227"/>
    <w:rsid w:val="00412C47"/>
    <w:rsid w:val="004149B2"/>
    <w:rsid w:val="00416DF7"/>
    <w:rsid w:val="00420E8D"/>
    <w:rsid w:val="00421997"/>
    <w:rsid w:val="00427AF2"/>
    <w:rsid w:val="0043238D"/>
    <w:rsid w:val="0044436D"/>
    <w:rsid w:val="004455FD"/>
    <w:rsid w:val="004510D6"/>
    <w:rsid w:val="004520F2"/>
    <w:rsid w:val="00452439"/>
    <w:rsid w:val="00457CA5"/>
    <w:rsid w:val="0046122E"/>
    <w:rsid w:val="004626AB"/>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C644A"/>
    <w:rsid w:val="004F0696"/>
    <w:rsid w:val="004F705E"/>
    <w:rsid w:val="004F731A"/>
    <w:rsid w:val="005021D6"/>
    <w:rsid w:val="00505EF5"/>
    <w:rsid w:val="00511D28"/>
    <w:rsid w:val="005165F3"/>
    <w:rsid w:val="00517900"/>
    <w:rsid w:val="00522C73"/>
    <w:rsid w:val="005254E4"/>
    <w:rsid w:val="005261B9"/>
    <w:rsid w:val="00527D1C"/>
    <w:rsid w:val="005302C2"/>
    <w:rsid w:val="00536674"/>
    <w:rsid w:val="00544190"/>
    <w:rsid w:val="00544C13"/>
    <w:rsid w:val="0054695D"/>
    <w:rsid w:val="00557A92"/>
    <w:rsid w:val="00571A0E"/>
    <w:rsid w:val="005732D2"/>
    <w:rsid w:val="005768B0"/>
    <w:rsid w:val="00583448"/>
    <w:rsid w:val="00593A9E"/>
    <w:rsid w:val="00593F9F"/>
    <w:rsid w:val="00595CED"/>
    <w:rsid w:val="005A0AC3"/>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407C"/>
    <w:rsid w:val="00617D33"/>
    <w:rsid w:val="0062344F"/>
    <w:rsid w:val="00632628"/>
    <w:rsid w:val="00635FF4"/>
    <w:rsid w:val="00645688"/>
    <w:rsid w:val="006540BE"/>
    <w:rsid w:val="00654559"/>
    <w:rsid w:val="00657005"/>
    <w:rsid w:val="00663CF3"/>
    <w:rsid w:val="00664BCE"/>
    <w:rsid w:val="00681C09"/>
    <w:rsid w:val="00690E9D"/>
    <w:rsid w:val="00697530"/>
    <w:rsid w:val="0069775E"/>
    <w:rsid w:val="006B791F"/>
    <w:rsid w:val="006C263C"/>
    <w:rsid w:val="006C5ACF"/>
    <w:rsid w:val="006C5C53"/>
    <w:rsid w:val="006C6206"/>
    <w:rsid w:val="006D017A"/>
    <w:rsid w:val="006D415B"/>
    <w:rsid w:val="006E0D65"/>
    <w:rsid w:val="006F1A4A"/>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69A1"/>
    <w:rsid w:val="00727843"/>
    <w:rsid w:val="00727A92"/>
    <w:rsid w:val="00730B33"/>
    <w:rsid w:val="00730F36"/>
    <w:rsid w:val="007315B3"/>
    <w:rsid w:val="00732B56"/>
    <w:rsid w:val="00743286"/>
    <w:rsid w:val="007446D0"/>
    <w:rsid w:val="007461A7"/>
    <w:rsid w:val="007476D2"/>
    <w:rsid w:val="00750115"/>
    <w:rsid w:val="007546D9"/>
    <w:rsid w:val="0076264C"/>
    <w:rsid w:val="00765FD2"/>
    <w:rsid w:val="00766B24"/>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1717"/>
    <w:rsid w:val="007E2D11"/>
    <w:rsid w:val="007E5567"/>
    <w:rsid w:val="007E67F3"/>
    <w:rsid w:val="007F7B74"/>
    <w:rsid w:val="0080047F"/>
    <w:rsid w:val="008004FB"/>
    <w:rsid w:val="00811546"/>
    <w:rsid w:val="00811DCB"/>
    <w:rsid w:val="008125E8"/>
    <w:rsid w:val="00814D69"/>
    <w:rsid w:val="00816EFF"/>
    <w:rsid w:val="00823F0E"/>
    <w:rsid w:val="00835E9D"/>
    <w:rsid w:val="00846502"/>
    <w:rsid w:val="008579DA"/>
    <w:rsid w:val="00866948"/>
    <w:rsid w:val="00866CFA"/>
    <w:rsid w:val="008704F0"/>
    <w:rsid w:val="008708BD"/>
    <w:rsid w:val="00885BF9"/>
    <w:rsid w:val="00887FD5"/>
    <w:rsid w:val="00892578"/>
    <w:rsid w:val="00893E7F"/>
    <w:rsid w:val="008958C2"/>
    <w:rsid w:val="008A2C57"/>
    <w:rsid w:val="008B0F6A"/>
    <w:rsid w:val="008C27C9"/>
    <w:rsid w:val="008C4C93"/>
    <w:rsid w:val="008C4F7C"/>
    <w:rsid w:val="008C66EE"/>
    <w:rsid w:val="008C7388"/>
    <w:rsid w:val="008E222B"/>
    <w:rsid w:val="008E3365"/>
    <w:rsid w:val="008E5A57"/>
    <w:rsid w:val="008E6D36"/>
    <w:rsid w:val="008E705E"/>
    <w:rsid w:val="008F0146"/>
    <w:rsid w:val="008F0178"/>
    <w:rsid w:val="008F441D"/>
    <w:rsid w:val="008F4A9E"/>
    <w:rsid w:val="008F7777"/>
    <w:rsid w:val="008F7A91"/>
    <w:rsid w:val="00910D5F"/>
    <w:rsid w:val="00911DEC"/>
    <w:rsid w:val="00916696"/>
    <w:rsid w:val="00925D06"/>
    <w:rsid w:val="00926122"/>
    <w:rsid w:val="00930653"/>
    <w:rsid w:val="009372C5"/>
    <w:rsid w:val="00941AC2"/>
    <w:rsid w:val="00941D8A"/>
    <w:rsid w:val="00944741"/>
    <w:rsid w:val="00945F98"/>
    <w:rsid w:val="009466F5"/>
    <w:rsid w:val="00954B43"/>
    <w:rsid w:val="009624BA"/>
    <w:rsid w:val="00963D6B"/>
    <w:rsid w:val="0096433E"/>
    <w:rsid w:val="00967E1C"/>
    <w:rsid w:val="009714E0"/>
    <w:rsid w:val="0097408E"/>
    <w:rsid w:val="009811B2"/>
    <w:rsid w:val="00992DB3"/>
    <w:rsid w:val="00996D54"/>
    <w:rsid w:val="009A110A"/>
    <w:rsid w:val="009C2360"/>
    <w:rsid w:val="009C43A3"/>
    <w:rsid w:val="009C458F"/>
    <w:rsid w:val="009D398B"/>
    <w:rsid w:val="009D3A64"/>
    <w:rsid w:val="009D6ACF"/>
    <w:rsid w:val="009E1CA0"/>
    <w:rsid w:val="009E5FCA"/>
    <w:rsid w:val="009F21A9"/>
    <w:rsid w:val="00A000FD"/>
    <w:rsid w:val="00A016CC"/>
    <w:rsid w:val="00A018F1"/>
    <w:rsid w:val="00A0609F"/>
    <w:rsid w:val="00A06E96"/>
    <w:rsid w:val="00A11299"/>
    <w:rsid w:val="00A136A2"/>
    <w:rsid w:val="00A15537"/>
    <w:rsid w:val="00A1603A"/>
    <w:rsid w:val="00A26233"/>
    <w:rsid w:val="00A271E8"/>
    <w:rsid w:val="00A312BF"/>
    <w:rsid w:val="00A324A5"/>
    <w:rsid w:val="00A37DFA"/>
    <w:rsid w:val="00A42136"/>
    <w:rsid w:val="00A449EE"/>
    <w:rsid w:val="00A45F09"/>
    <w:rsid w:val="00A50ED8"/>
    <w:rsid w:val="00A54955"/>
    <w:rsid w:val="00A6607B"/>
    <w:rsid w:val="00A71D7C"/>
    <w:rsid w:val="00A74C48"/>
    <w:rsid w:val="00A810D4"/>
    <w:rsid w:val="00A858BD"/>
    <w:rsid w:val="00A865B0"/>
    <w:rsid w:val="00A90421"/>
    <w:rsid w:val="00A91493"/>
    <w:rsid w:val="00A944E8"/>
    <w:rsid w:val="00AB04F8"/>
    <w:rsid w:val="00AB33B1"/>
    <w:rsid w:val="00AB4055"/>
    <w:rsid w:val="00AC7CEE"/>
    <w:rsid w:val="00AD2D77"/>
    <w:rsid w:val="00AD73E0"/>
    <w:rsid w:val="00AE6DEC"/>
    <w:rsid w:val="00AF074C"/>
    <w:rsid w:val="00AF0920"/>
    <w:rsid w:val="00AF22DF"/>
    <w:rsid w:val="00AF5022"/>
    <w:rsid w:val="00B00A45"/>
    <w:rsid w:val="00B1066B"/>
    <w:rsid w:val="00B1246A"/>
    <w:rsid w:val="00B12556"/>
    <w:rsid w:val="00B15938"/>
    <w:rsid w:val="00B23451"/>
    <w:rsid w:val="00B24745"/>
    <w:rsid w:val="00B4046B"/>
    <w:rsid w:val="00B426EE"/>
    <w:rsid w:val="00B440CF"/>
    <w:rsid w:val="00B4421F"/>
    <w:rsid w:val="00B44D40"/>
    <w:rsid w:val="00B4614B"/>
    <w:rsid w:val="00B46971"/>
    <w:rsid w:val="00B46F62"/>
    <w:rsid w:val="00B51E54"/>
    <w:rsid w:val="00B56E22"/>
    <w:rsid w:val="00B57A4F"/>
    <w:rsid w:val="00B57C88"/>
    <w:rsid w:val="00B63E64"/>
    <w:rsid w:val="00B711D7"/>
    <w:rsid w:val="00B74C60"/>
    <w:rsid w:val="00B8314F"/>
    <w:rsid w:val="00B845A3"/>
    <w:rsid w:val="00B87C0D"/>
    <w:rsid w:val="00B941AE"/>
    <w:rsid w:val="00BA4101"/>
    <w:rsid w:val="00BA44F8"/>
    <w:rsid w:val="00BA67DD"/>
    <w:rsid w:val="00BB077F"/>
    <w:rsid w:val="00BB6C47"/>
    <w:rsid w:val="00BB78E3"/>
    <w:rsid w:val="00BB7DFD"/>
    <w:rsid w:val="00BC6839"/>
    <w:rsid w:val="00BC7EC9"/>
    <w:rsid w:val="00BD296F"/>
    <w:rsid w:val="00BD2ADD"/>
    <w:rsid w:val="00BD3587"/>
    <w:rsid w:val="00BD6497"/>
    <w:rsid w:val="00BE1C80"/>
    <w:rsid w:val="00BE4103"/>
    <w:rsid w:val="00BE50CE"/>
    <w:rsid w:val="00BE6CBC"/>
    <w:rsid w:val="00BF27B7"/>
    <w:rsid w:val="00C015B0"/>
    <w:rsid w:val="00C05B5C"/>
    <w:rsid w:val="00C0721B"/>
    <w:rsid w:val="00C1131B"/>
    <w:rsid w:val="00C12AD5"/>
    <w:rsid w:val="00C16195"/>
    <w:rsid w:val="00C1629A"/>
    <w:rsid w:val="00C170F3"/>
    <w:rsid w:val="00C21629"/>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822"/>
    <w:rsid w:val="00C82D38"/>
    <w:rsid w:val="00C83F69"/>
    <w:rsid w:val="00C851DD"/>
    <w:rsid w:val="00C92912"/>
    <w:rsid w:val="00C96D4C"/>
    <w:rsid w:val="00C97711"/>
    <w:rsid w:val="00CA17A4"/>
    <w:rsid w:val="00CA3199"/>
    <w:rsid w:val="00CA3BAE"/>
    <w:rsid w:val="00CA4E46"/>
    <w:rsid w:val="00CA4FC4"/>
    <w:rsid w:val="00CB10E2"/>
    <w:rsid w:val="00CB216C"/>
    <w:rsid w:val="00CB56CE"/>
    <w:rsid w:val="00CB7213"/>
    <w:rsid w:val="00CC4CBD"/>
    <w:rsid w:val="00CD1154"/>
    <w:rsid w:val="00CD4E7F"/>
    <w:rsid w:val="00CD67FB"/>
    <w:rsid w:val="00CE067A"/>
    <w:rsid w:val="00CE4389"/>
    <w:rsid w:val="00CE474D"/>
    <w:rsid w:val="00CF1B34"/>
    <w:rsid w:val="00CF604A"/>
    <w:rsid w:val="00D002E2"/>
    <w:rsid w:val="00D07ED0"/>
    <w:rsid w:val="00D11CAC"/>
    <w:rsid w:val="00D12328"/>
    <w:rsid w:val="00D15998"/>
    <w:rsid w:val="00D23C43"/>
    <w:rsid w:val="00D25B8E"/>
    <w:rsid w:val="00D32E44"/>
    <w:rsid w:val="00D33026"/>
    <w:rsid w:val="00D5416E"/>
    <w:rsid w:val="00D6480A"/>
    <w:rsid w:val="00D64C87"/>
    <w:rsid w:val="00D8165D"/>
    <w:rsid w:val="00D8419A"/>
    <w:rsid w:val="00D86B67"/>
    <w:rsid w:val="00D87413"/>
    <w:rsid w:val="00D90915"/>
    <w:rsid w:val="00D925A5"/>
    <w:rsid w:val="00D96D5A"/>
    <w:rsid w:val="00DA0516"/>
    <w:rsid w:val="00DA491E"/>
    <w:rsid w:val="00DA6659"/>
    <w:rsid w:val="00DB38D3"/>
    <w:rsid w:val="00DC18AB"/>
    <w:rsid w:val="00DD0646"/>
    <w:rsid w:val="00DD159B"/>
    <w:rsid w:val="00DD4B83"/>
    <w:rsid w:val="00DD6692"/>
    <w:rsid w:val="00DE02EB"/>
    <w:rsid w:val="00DE0ABD"/>
    <w:rsid w:val="00DE28EF"/>
    <w:rsid w:val="00E01B14"/>
    <w:rsid w:val="00E035F9"/>
    <w:rsid w:val="00E10213"/>
    <w:rsid w:val="00E1748C"/>
    <w:rsid w:val="00E20049"/>
    <w:rsid w:val="00E2594B"/>
    <w:rsid w:val="00E267C0"/>
    <w:rsid w:val="00E34D3A"/>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BBC"/>
    <w:rsid w:val="00E9755B"/>
    <w:rsid w:val="00EB1FAB"/>
    <w:rsid w:val="00EC0F28"/>
    <w:rsid w:val="00EC56D8"/>
    <w:rsid w:val="00EC626F"/>
    <w:rsid w:val="00EC6B06"/>
    <w:rsid w:val="00ED0B9C"/>
    <w:rsid w:val="00ED0DA7"/>
    <w:rsid w:val="00ED1EDE"/>
    <w:rsid w:val="00ED29AF"/>
    <w:rsid w:val="00EE4AE2"/>
    <w:rsid w:val="00EE6FAE"/>
    <w:rsid w:val="00EF0316"/>
    <w:rsid w:val="00EF33E7"/>
    <w:rsid w:val="00F0181B"/>
    <w:rsid w:val="00F01C82"/>
    <w:rsid w:val="00F12011"/>
    <w:rsid w:val="00F14A0C"/>
    <w:rsid w:val="00F17208"/>
    <w:rsid w:val="00F17575"/>
    <w:rsid w:val="00F206DC"/>
    <w:rsid w:val="00F20AC6"/>
    <w:rsid w:val="00F24A55"/>
    <w:rsid w:val="00F339EB"/>
    <w:rsid w:val="00F3625C"/>
    <w:rsid w:val="00F446E6"/>
    <w:rsid w:val="00F4614F"/>
    <w:rsid w:val="00F46F99"/>
    <w:rsid w:val="00F50468"/>
    <w:rsid w:val="00F50F5C"/>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A0C04"/>
    <w:rsid w:val="00FA3351"/>
    <w:rsid w:val="00FB50A9"/>
    <w:rsid w:val="00FB7BB9"/>
    <w:rsid w:val="00FC2B3D"/>
    <w:rsid w:val="00FC721E"/>
    <w:rsid w:val="00FE1A74"/>
    <w:rsid w:val="00FE61B0"/>
    <w:rsid w:val="00FF1755"/>
    <w:rsid w:val="00FF1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44DB-0B99-4F20-8D82-73E2B29B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DA4A-0CBD-47C5-A207-5ECA561F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3109</Words>
  <Characters>16789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5</cp:revision>
  <cp:lastPrinted>2020-10-30T08:49:00Z</cp:lastPrinted>
  <dcterms:created xsi:type="dcterms:W3CDTF">2020-10-30T09:07:00Z</dcterms:created>
  <dcterms:modified xsi:type="dcterms:W3CDTF">2020-10-30T09:13:00Z</dcterms:modified>
</cp:coreProperties>
</file>