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BD" w:rsidRDefault="00B040BD" w:rsidP="00B0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bookmarkStart w:id="0" w:name="_GoBack"/>
      <w:bookmarkEnd w:id="0"/>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1A325C" w:rsidRDefault="00900D20" w:rsidP="00900D20">
            <w:pPr>
              <w:spacing w:after="0"/>
              <w:rPr>
                <w:rFonts w:ascii="Tahoma" w:hAnsi="Tahoma" w:cs="Tahoma"/>
                <w:sz w:val="21"/>
                <w:szCs w:val="21"/>
              </w:rPr>
            </w:pPr>
            <w:r w:rsidRPr="00CD1489">
              <w:rPr>
                <w:rFonts w:ascii="Tahoma" w:hAnsi="Tahoma" w:cs="Tahoma"/>
                <w:sz w:val="21"/>
                <w:szCs w:val="21"/>
              </w:rPr>
              <w:t>- Τίτλος ή σύντομη περιγραφή της δημόσιας σύμβασης</w:t>
            </w:r>
            <w:r w:rsidR="001A325C">
              <w:rPr>
                <w:rFonts w:ascii="Tahoma" w:hAnsi="Tahoma" w:cs="Tahoma"/>
                <w:sz w:val="21"/>
                <w:szCs w:val="21"/>
              </w:rPr>
              <w:t>:</w:t>
            </w:r>
            <w:r w:rsidRPr="00CD1489">
              <w:rPr>
                <w:rFonts w:ascii="Tahoma" w:hAnsi="Tahoma" w:cs="Tahoma"/>
                <w:sz w:val="21"/>
                <w:szCs w:val="21"/>
              </w:rPr>
              <w:t xml:space="preserve"> </w:t>
            </w:r>
            <w:r w:rsidR="001A325C" w:rsidRPr="004053EE">
              <w:rPr>
                <w:rFonts w:ascii="Tahoma" w:hAnsi="Tahoma" w:cs="Tahoma"/>
              </w:rPr>
              <w:t>ενοικίαση και εγκατάσταση ικριωμάτων άρσης κινδύνου</w:t>
            </w:r>
            <w:r w:rsidR="001A325C" w:rsidRPr="004053EE">
              <w:rPr>
                <w:rFonts w:ascii="Tahoma" w:hAnsi="Tahoma" w:cs="Tahoma"/>
                <w:b/>
              </w:rPr>
              <w:t xml:space="preserve"> </w:t>
            </w:r>
            <w:r w:rsidR="001A325C" w:rsidRPr="004053EE">
              <w:rPr>
                <w:rFonts w:ascii="Tahoma" w:hAnsi="Tahoma" w:cs="Tahoma"/>
              </w:rPr>
              <w:t xml:space="preserve">πτώσης τζαμιών, στην έμπροσθεν και πλαϊνές όψεις του νέου Κτιρίου επί της οδού Λούρου εντός του ακαλύπτου χώρου του </w:t>
            </w:r>
            <w:r w:rsidR="001A325C" w:rsidRPr="00393E14">
              <w:rPr>
                <w:rFonts w:ascii="Tahoma" w:hAnsi="Tahoma" w:cs="Tahoma"/>
              </w:rPr>
              <w:t>Γ.Ν.Α. «ΑΛΕΞΑΝΔΡΑ»</w:t>
            </w:r>
            <w:r w:rsidR="001A325C" w:rsidRPr="00CD1489">
              <w:rPr>
                <w:rFonts w:ascii="Tahoma" w:hAnsi="Tahoma" w:cs="Tahoma"/>
                <w:sz w:val="21"/>
                <w:szCs w:val="21"/>
              </w:rPr>
              <w:t xml:space="preserve"> </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3F1CF4">
              <w:rPr>
                <w:rFonts w:ascii="Tahoma" w:hAnsi="Tahoma" w:cs="Tahoma"/>
                <w:sz w:val="21"/>
                <w:szCs w:val="21"/>
              </w:rPr>
              <w:t>44212310</w:t>
            </w:r>
            <w:r w:rsidR="00B85CC6">
              <w:rPr>
                <w:rFonts w:ascii="Tahoma" w:hAnsi="Tahoma" w:cs="Tahoma"/>
                <w:sz w:val="21"/>
                <w:szCs w:val="21"/>
              </w:rPr>
              <w:t>-5</w:t>
            </w:r>
            <w:r w:rsidR="008A6478">
              <w:rPr>
                <w:rFonts w:ascii="Tahoma" w:hAnsi="Tahoma" w:cs="Tahoma"/>
                <w:sz w:val="21"/>
                <w:szCs w:val="21"/>
              </w:rPr>
              <w:t xml:space="preserve">  </w:t>
            </w:r>
            <w:r w:rsidRPr="006B6823">
              <w:rPr>
                <w:rFonts w:ascii="Tahoma" w:hAnsi="Tahoma" w:cs="Tahoma"/>
                <w:sz w:val="21"/>
                <w:szCs w:val="21"/>
              </w:rPr>
              <w:t>[</w:t>
            </w:r>
            <w:r w:rsidR="003F1CF4">
              <w:rPr>
                <w:rFonts w:ascii="Tahoma" w:eastAsiaTheme="minorHAnsi" w:hAnsi="Tahoma" w:cs="Tahoma"/>
                <w:b/>
                <w:sz w:val="20"/>
                <w:szCs w:val="20"/>
                <w:lang w:eastAsia="en-US"/>
              </w:rPr>
              <w:t>ΙΚΡΙΩΜΑΤΑ</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B4397F">
              <w:rPr>
                <w:rFonts w:ascii="Tahoma" w:hAnsi="Tahoma" w:cs="Tahoma"/>
                <w:b/>
                <w:sz w:val="21"/>
                <w:szCs w:val="21"/>
              </w:rPr>
              <w:t>39</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8"/>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DE" w:rsidRDefault="008510DE" w:rsidP="00996D54">
      <w:pPr>
        <w:spacing w:after="0" w:line="240" w:lineRule="auto"/>
      </w:pPr>
      <w:r>
        <w:separator/>
      </w:r>
    </w:p>
  </w:endnote>
  <w:endnote w:type="continuationSeparator" w:id="0">
    <w:p w:rsidR="008510DE" w:rsidRDefault="008510DE" w:rsidP="00996D54">
      <w:pPr>
        <w:spacing w:after="0" w:line="240" w:lineRule="auto"/>
      </w:pPr>
      <w:r>
        <w:continuationSeparator/>
      </w:r>
    </w:p>
  </w:endnote>
  <w:endnote w:id="1">
    <w:p w:rsidR="00544DFD" w:rsidRPr="002F6B21" w:rsidRDefault="00544DFD"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44DFD" w:rsidRPr="002F6B21" w:rsidRDefault="00544DFD"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544DFD" w:rsidRPr="00F62DFA" w:rsidRDefault="00544DFD"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4DFD" w:rsidRPr="00F62DFA" w:rsidRDefault="00544DFD"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44DFD" w:rsidRPr="00F62DFA" w:rsidRDefault="00544DFD"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44DFD" w:rsidRPr="002F6B21" w:rsidRDefault="00544DFD"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44DFD" w:rsidRPr="002F6B21" w:rsidRDefault="00544DFD"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44DFD" w:rsidRPr="002F6B21" w:rsidRDefault="00544DFD"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544DFD" w:rsidRPr="002F6B21" w:rsidRDefault="00544DFD"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544DFD" w:rsidRPr="002F6B21" w:rsidRDefault="00544DFD"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44DFD" w:rsidRPr="002F6B21" w:rsidRDefault="00544DFD"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4DFD" w:rsidRPr="002F6B21" w:rsidRDefault="00544DFD"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4DFD" w:rsidRPr="002F6B21" w:rsidRDefault="00544DFD"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544DFD" w:rsidRPr="002F6B21" w:rsidRDefault="00544DFD"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44DFD" w:rsidRPr="002F6B21" w:rsidRDefault="00544DFD"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44DFD" w:rsidRPr="002F6B21" w:rsidRDefault="00544DFD"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4DFD" w:rsidRPr="002F6B21" w:rsidRDefault="00544DFD"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44DFD" w:rsidRPr="002F6B21" w:rsidRDefault="00544DFD"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44DFD" w:rsidRPr="002F6B21" w:rsidRDefault="00544DFD"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4DFD" w:rsidRPr="002F6B21" w:rsidRDefault="00544DFD"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544DFD" w:rsidRPr="002F6B21" w:rsidRDefault="00544DFD"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544DFD" w:rsidRPr="002F6B21" w:rsidRDefault="00544DFD"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544DFD" w:rsidRPr="002F6B21" w:rsidRDefault="00544DFD"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4DFD" w:rsidRPr="002F6B21" w:rsidRDefault="00544DFD"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44DFD" w:rsidRPr="002F6B21" w:rsidRDefault="00544DFD"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4DFD" w:rsidRPr="002F6B21" w:rsidRDefault="00544DFD"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4DFD" w:rsidRPr="002F6B21" w:rsidRDefault="00544DFD"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544DFD" w:rsidRPr="002F6B21" w:rsidRDefault="00544DFD"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4DFD" w:rsidRPr="002F6B21" w:rsidRDefault="00544DFD"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44DFD" w:rsidRPr="002F6B21" w:rsidRDefault="00544DFD" w:rsidP="008C7388">
      <w:pPr>
        <w:pStyle w:val="aff"/>
        <w:tabs>
          <w:tab w:val="left" w:pos="284"/>
        </w:tabs>
        <w:ind w:firstLine="0"/>
      </w:pPr>
      <w:r w:rsidRPr="00F62DFA">
        <w:rPr>
          <w:rStyle w:val="ad"/>
        </w:rPr>
        <w:endnoteRef/>
      </w:r>
      <w:r w:rsidRPr="002F6B21">
        <w:tab/>
        <w:t>Άρθρο 73 παρ. 5.</w:t>
      </w:r>
    </w:p>
  </w:endnote>
  <w:endnote w:id="28">
    <w:p w:rsidR="00544DFD" w:rsidRPr="002F6B21" w:rsidRDefault="00544DFD"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4DFD" w:rsidRPr="002F6B21" w:rsidRDefault="00544DFD"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544DFD" w:rsidRPr="002F6B21" w:rsidRDefault="00544DFD" w:rsidP="008C7388">
      <w:pPr>
        <w:pStyle w:val="aff"/>
        <w:tabs>
          <w:tab w:val="left" w:pos="284"/>
        </w:tabs>
        <w:ind w:firstLine="0"/>
      </w:pPr>
      <w:r w:rsidRPr="00F62DFA">
        <w:rPr>
          <w:rStyle w:val="ad"/>
        </w:rPr>
        <w:endnoteRef/>
      </w:r>
      <w:r w:rsidRPr="002F6B21">
        <w:tab/>
        <w:t>Πρβλ άρθρο 48.</w:t>
      </w:r>
    </w:p>
  </w:endnote>
  <w:endnote w:id="31">
    <w:p w:rsidR="00544DFD" w:rsidRPr="002F6B21" w:rsidRDefault="00544DFD"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44DFD" w:rsidRPr="002F6B21" w:rsidRDefault="00544DFD"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44DFD" w:rsidRPr="002F6B21" w:rsidRDefault="00544DFD" w:rsidP="008C7388">
      <w:pPr>
        <w:pStyle w:val="aff"/>
        <w:tabs>
          <w:tab w:val="left" w:pos="284"/>
        </w:tabs>
        <w:ind w:firstLine="0"/>
      </w:pPr>
      <w:r w:rsidRPr="00F62DFA">
        <w:rPr>
          <w:rStyle w:val="ad"/>
        </w:rPr>
        <w:endnoteRef/>
      </w:r>
      <w:r w:rsidRPr="002F6B21">
        <w:tab/>
        <w:t>Πρβλ και άρθρο 1 ν. 4250/2014</w:t>
      </w:r>
    </w:p>
  </w:endnote>
  <w:endnote w:id="34">
    <w:p w:rsidR="00544DFD" w:rsidRPr="002F6B21" w:rsidRDefault="00544DFD"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FD" w:rsidRDefault="00544DFD">
    <w:pPr>
      <w:pStyle w:val="a6"/>
      <w:jc w:val="center"/>
    </w:pPr>
    <w:r>
      <w:rPr>
        <w:noProof/>
      </w:rPr>
      <w:fldChar w:fldCharType="begin"/>
    </w:r>
    <w:r>
      <w:rPr>
        <w:noProof/>
      </w:rPr>
      <w:instrText xml:space="preserve"> PAGE   \* MERGEFORMAT </w:instrText>
    </w:r>
    <w:r>
      <w:rPr>
        <w:noProof/>
      </w:rPr>
      <w:fldChar w:fldCharType="separate"/>
    </w:r>
    <w:r w:rsidR="00BA19C3">
      <w:rPr>
        <w:noProof/>
      </w:rPr>
      <w:t>4</w:t>
    </w:r>
    <w:r>
      <w:rPr>
        <w:noProof/>
      </w:rPr>
      <w:fldChar w:fldCharType="end"/>
    </w:r>
  </w:p>
  <w:p w:rsidR="00544DFD" w:rsidRDefault="00544D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DE" w:rsidRDefault="008510DE" w:rsidP="00996D54">
      <w:pPr>
        <w:spacing w:after="0" w:line="240" w:lineRule="auto"/>
      </w:pPr>
      <w:r>
        <w:separator/>
      </w:r>
    </w:p>
  </w:footnote>
  <w:footnote w:type="continuationSeparator" w:id="0">
    <w:p w:rsidR="008510DE" w:rsidRDefault="008510DE"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15:restartNumberingAfterBreak="0">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9"/>
  </w:num>
  <w:num w:numId="4">
    <w:abstractNumId w:val="17"/>
  </w:num>
  <w:num w:numId="5">
    <w:abstractNumId w:val="21"/>
  </w:num>
  <w:num w:numId="6">
    <w:abstractNumId w:val="28"/>
  </w:num>
  <w:num w:numId="7">
    <w:abstractNumId w:val="10"/>
  </w:num>
  <w:num w:numId="8">
    <w:abstractNumId w:val="24"/>
  </w:num>
  <w:num w:numId="9">
    <w:abstractNumId w:val="26"/>
  </w:num>
  <w:num w:numId="10">
    <w:abstractNumId w:val="8"/>
  </w:num>
  <w:num w:numId="11">
    <w:abstractNumId w:val="0"/>
  </w:num>
  <w:num w:numId="12">
    <w:abstractNumId w:val="18"/>
  </w:num>
  <w:num w:numId="13">
    <w:abstractNumId w:val="29"/>
  </w:num>
  <w:num w:numId="14">
    <w:abstractNumId w:val="19"/>
  </w:num>
  <w:num w:numId="15">
    <w:abstractNumId w:val="11"/>
  </w:num>
  <w:num w:numId="16">
    <w:abstractNumId w:val="14"/>
  </w:num>
  <w:num w:numId="17">
    <w:abstractNumId w:val="12"/>
  </w:num>
  <w:num w:numId="18">
    <w:abstractNumId w:val="23"/>
  </w:num>
  <w:num w:numId="19">
    <w:abstractNumId w:val="15"/>
  </w:num>
  <w:num w:numId="20">
    <w:abstractNumId w:val="22"/>
  </w:num>
  <w:num w:numId="21">
    <w:abstractNumId w:val="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44FEA"/>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A31EC"/>
    <w:rsid w:val="000B1DC1"/>
    <w:rsid w:val="000B738A"/>
    <w:rsid w:val="000C20DE"/>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25DF"/>
    <w:rsid w:val="00180481"/>
    <w:rsid w:val="001845D4"/>
    <w:rsid w:val="00187D83"/>
    <w:rsid w:val="001949BC"/>
    <w:rsid w:val="001A325C"/>
    <w:rsid w:val="001A724A"/>
    <w:rsid w:val="001B12C3"/>
    <w:rsid w:val="001B4987"/>
    <w:rsid w:val="001B5228"/>
    <w:rsid w:val="001B6F0A"/>
    <w:rsid w:val="001C2E8D"/>
    <w:rsid w:val="001C4267"/>
    <w:rsid w:val="001D1CED"/>
    <w:rsid w:val="001D2A20"/>
    <w:rsid w:val="001D49F8"/>
    <w:rsid w:val="001D504D"/>
    <w:rsid w:val="001E0081"/>
    <w:rsid w:val="001E4F0E"/>
    <w:rsid w:val="001E62CD"/>
    <w:rsid w:val="001E66F3"/>
    <w:rsid w:val="001F167C"/>
    <w:rsid w:val="001F354F"/>
    <w:rsid w:val="001F396B"/>
    <w:rsid w:val="001F55F8"/>
    <w:rsid w:val="00200BB8"/>
    <w:rsid w:val="002048C4"/>
    <w:rsid w:val="00205942"/>
    <w:rsid w:val="00206751"/>
    <w:rsid w:val="00212433"/>
    <w:rsid w:val="0021640A"/>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6CE4"/>
    <w:rsid w:val="00341FA2"/>
    <w:rsid w:val="00345285"/>
    <w:rsid w:val="003657E2"/>
    <w:rsid w:val="00366F16"/>
    <w:rsid w:val="00370E2C"/>
    <w:rsid w:val="00370F07"/>
    <w:rsid w:val="00372F9A"/>
    <w:rsid w:val="003754D3"/>
    <w:rsid w:val="003776F8"/>
    <w:rsid w:val="00381A24"/>
    <w:rsid w:val="00383943"/>
    <w:rsid w:val="00384932"/>
    <w:rsid w:val="00387AD4"/>
    <w:rsid w:val="003916EB"/>
    <w:rsid w:val="00393E14"/>
    <w:rsid w:val="003966A2"/>
    <w:rsid w:val="00397D0B"/>
    <w:rsid w:val="003A5B2E"/>
    <w:rsid w:val="003A5C15"/>
    <w:rsid w:val="003A7DD8"/>
    <w:rsid w:val="003D0926"/>
    <w:rsid w:val="003D0FD7"/>
    <w:rsid w:val="003D49FB"/>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20E8D"/>
    <w:rsid w:val="00421997"/>
    <w:rsid w:val="00427AF2"/>
    <w:rsid w:val="0043238D"/>
    <w:rsid w:val="004365CC"/>
    <w:rsid w:val="0044436D"/>
    <w:rsid w:val="0044511A"/>
    <w:rsid w:val="004455FD"/>
    <w:rsid w:val="004510D6"/>
    <w:rsid w:val="00452439"/>
    <w:rsid w:val="004626AB"/>
    <w:rsid w:val="00463C54"/>
    <w:rsid w:val="00463DC1"/>
    <w:rsid w:val="00464A34"/>
    <w:rsid w:val="004707CF"/>
    <w:rsid w:val="0047696C"/>
    <w:rsid w:val="00477FC6"/>
    <w:rsid w:val="00482D61"/>
    <w:rsid w:val="004847D5"/>
    <w:rsid w:val="00486392"/>
    <w:rsid w:val="004920E3"/>
    <w:rsid w:val="00492184"/>
    <w:rsid w:val="004945AE"/>
    <w:rsid w:val="004A09C0"/>
    <w:rsid w:val="004A45B5"/>
    <w:rsid w:val="004B0CF7"/>
    <w:rsid w:val="004B2D36"/>
    <w:rsid w:val="004B42AE"/>
    <w:rsid w:val="004B5309"/>
    <w:rsid w:val="004B5808"/>
    <w:rsid w:val="004B77EE"/>
    <w:rsid w:val="004C0B33"/>
    <w:rsid w:val="004C7FEC"/>
    <w:rsid w:val="004F0696"/>
    <w:rsid w:val="004F6061"/>
    <w:rsid w:val="004F6D2B"/>
    <w:rsid w:val="004F731A"/>
    <w:rsid w:val="005021D6"/>
    <w:rsid w:val="00505EF5"/>
    <w:rsid w:val="005165F3"/>
    <w:rsid w:val="00516E35"/>
    <w:rsid w:val="00520A04"/>
    <w:rsid w:val="005254E4"/>
    <w:rsid w:val="005261B9"/>
    <w:rsid w:val="00527D1C"/>
    <w:rsid w:val="00536674"/>
    <w:rsid w:val="00542B26"/>
    <w:rsid w:val="00544DFD"/>
    <w:rsid w:val="00545FF4"/>
    <w:rsid w:val="005478DA"/>
    <w:rsid w:val="00557A92"/>
    <w:rsid w:val="00561CE4"/>
    <w:rsid w:val="00565938"/>
    <w:rsid w:val="00571A0E"/>
    <w:rsid w:val="00572B6E"/>
    <w:rsid w:val="005732D2"/>
    <w:rsid w:val="00576802"/>
    <w:rsid w:val="005768B0"/>
    <w:rsid w:val="00583448"/>
    <w:rsid w:val="00585700"/>
    <w:rsid w:val="00593A9E"/>
    <w:rsid w:val="00593F9F"/>
    <w:rsid w:val="00595CED"/>
    <w:rsid w:val="005A4023"/>
    <w:rsid w:val="005B39B0"/>
    <w:rsid w:val="005B4C14"/>
    <w:rsid w:val="005B519D"/>
    <w:rsid w:val="005B6628"/>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34D1"/>
    <w:rsid w:val="006540BE"/>
    <w:rsid w:val="00654559"/>
    <w:rsid w:val="00657005"/>
    <w:rsid w:val="00663CF3"/>
    <w:rsid w:val="00664BCE"/>
    <w:rsid w:val="006812C4"/>
    <w:rsid w:val="00690E9D"/>
    <w:rsid w:val="0069775E"/>
    <w:rsid w:val="0069793F"/>
    <w:rsid w:val="006A1A72"/>
    <w:rsid w:val="006A4865"/>
    <w:rsid w:val="006A54B4"/>
    <w:rsid w:val="006B6823"/>
    <w:rsid w:val="006B791F"/>
    <w:rsid w:val="006C2499"/>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0182"/>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35E9D"/>
    <w:rsid w:val="00846502"/>
    <w:rsid w:val="008510DE"/>
    <w:rsid w:val="008579DA"/>
    <w:rsid w:val="00866CFA"/>
    <w:rsid w:val="008704F0"/>
    <w:rsid w:val="008778E2"/>
    <w:rsid w:val="00885BF9"/>
    <w:rsid w:val="00887507"/>
    <w:rsid w:val="00892381"/>
    <w:rsid w:val="00892578"/>
    <w:rsid w:val="00893E7F"/>
    <w:rsid w:val="0089582E"/>
    <w:rsid w:val="008958C2"/>
    <w:rsid w:val="008A2C57"/>
    <w:rsid w:val="008A5FF5"/>
    <w:rsid w:val="008A6478"/>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21281"/>
    <w:rsid w:val="00925D06"/>
    <w:rsid w:val="00926122"/>
    <w:rsid w:val="00930653"/>
    <w:rsid w:val="00941D8A"/>
    <w:rsid w:val="00945F98"/>
    <w:rsid w:val="00951F79"/>
    <w:rsid w:val="00954B43"/>
    <w:rsid w:val="00956A60"/>
    <w:rsid w:val="009624BA"/>
    <w:rsid w:val="00963D6B"/>
    <w:rsid w:val="0096433E"/>
    <w:rsid w:val="00967E1C"/>
    <w:rsid w:val="009714E0"/>
    <w:rsid w:val="0097408E"/>
    <w:rsid w:val="009811B2"/>
    <w:rsid w:val="00992DB3"/>
    <w:rsid w:val="00996D54"/>
    <w:rsid w:val="009A110A"/>
    <w:rsid w:val="009A6152"/>
    <w:rsid w:val="009B5405"/>
    <w:rsid w:val="009C2360"/>
    <w:rsid w:val="009C458F"/>
    <w:rsid w:val="009D3A64"/>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52B1"/>
    <w:rsid w:val="00A765B0"/>
    <w:rsid w:val="00A810D4"/>
    <w:rsid w:val="00A858BD"/>
    <w:rsid w:val="00A944E8"/>
    <w:rsid w:val="00A95CB3"/>
    <w:rsid w:val="00AB04F8"/>
    <w:rsid w:val="00AB33B1"/>
    <w:rsid w:val="00AB4055"/>
    <w:rsid w:val="00AC48F4"/>
    <w:rsid w:val="00AC7CEE"/>
    <w:rsid w:val="00AD2D77"/>
    <w:rsid w:val="00AD73E0"/>
    <w:rsid w:val="00AE59F2"/>
    <w:rsid w:val="00AF074C"/>
    <w:rsid w:val="00AF0920"/>
    <w:rsid w:val="00AF5022"/>
    <w:rsid w:val="00B00A45"/>
    <w:rsid w:val="00B040BD"/>
    <w:rsid w:val="00B1066B"/>
    <w:rsid w:val="00B11BEC"/>
    <w:rsid w:val="00B1246A"/>
    <w:rsid w:val="00B12556"/>
    <w:rsid w:val="00B15938"/>
    <w:rsid w:val="00B17F6B"/>
    <w:rsid w:val="00B23451"/>
    <w:rsid w:val="00B24745"/>
    <w:rsid w:val="00B4046B"/>
    <w:rsid w:val="00B4397F"/>
    <w:rsid w:val="00B440CF"/>
    <w:rsid w:val="00B4421F"/>
    <w:rsid w:val="00B4614B"/>
    <w:rsid w:val="00B46F62"/>
    <w:rsid w:val="00B56E22"/>
    <w:rsid w:val="00B57A4F"/>
    <w:rsid w:val="00B57C88"/>
    <w:rsid w:val="00B60670"/>
    <w:rsid w:val="00B63E64"/>
    <w:rsid w:val="00B70351"/>
    <w:rsid w:val="00B711D7"/>
    <w:rsid w:val="00B74C60"/>
    <w:rsid w:val="00B8314F"/>
    <w:rsid w:val="00B845A3"/>
    <w:rsid w:val="00B85CC6"/>
    <w:rsid w:val="00B87C0D"/>
    <w:rsid w:val="00BA19C3"/>
    <w:rsid w:val="00BA4101"/>
    <w:rsid w:val="00BA44F8"/>
    <w:rsid w:val="00BA67DD"/>
    <w:rsid w:val="00BB465C"/>
    <w:rsid w:val="00BB6C47"/>
    <w:rsid w:val="00BB78E3"/>
    <w:rsid w:val="00BB7DFD"/>
    <w:rsid w:val="00BC6839"/>
    <w:rsid w:val="00BD296F"/>
    <w:rsid w:val="00BD2ADD"/>
    <w:rsid w:val="00BD6497"/>
    <w:rsid w:val="00BE181B"/>
    <w:rsid w:val="00BE1C80"/>
    <w:rsid w:val="00BE4103"/>
    <w:rsid w:val="00BF1D8E"/>
    <w:rsid w:val="00BF27B7"/>
    <w:rsid w:val="00BF5B0C"/>
    <w:rsid w:val="00C015B0"/>
    <w:rsid w:val="00C05B5C"/>
    <w:rsid w:val="00C0721B"/>
    <w:rsid w:val="00C1131B"/>
    <w:rsid w:val="00C12AD5"/>
    <w:rsid w:val="00C12C28"/>
    <w:rsid w:val="00C16195"/>
    <w:rsid w:val="00C1629A"/>
    <w:rsid w:val="00C227DB"/>
    <w:rsid w:val="00C23A8D"/>
    <w:rsid w:val="00C2612A"/>
    <w:rsid w:val="00C27109"/>
    <w:rsid w:val="00C313C0"/>
    <w:rsid w:val="00C34C87"/>
    <w:rsid w:val="00C34EB8"/>
    <w:rsid w:val="00C36BD9"/>
    <w:rsid w:val="00C40C41"/>
    <w:rsid w:val="00C42BF4"/>
    <w:rsid w:val="00C446DA"/>
    <w:rsid w:val="00C46E93"/>
    <w:rsid w:val="00C57F77"/>
    <w:rsid w:val="00C738A3"/>
    <w:rsid w:val="00C768C9"/>
    <w:rsid w:val="00C82822"/>
    <w:rsid w:val="00C82D38"/>
    <w:rsid w:val="00C83F69"/>
    <w:rsid w:val="00C851DD"/>
    <w:rsid w:val="00C92912"/>
    <w:rsid w:val="00C96D4C"/>
    <w:rsid w:val="00C97711"/>
    <w:rsid w:val="00CA17A4"/>
    <w:rsid w:val="00CA437D"/>
    <w:rsid w:val="00CA4E46"/>
    <w:rsid w:val="00CB10E2"/>
    <w:rsid w:val="00CD1154"/>
    <w:rsid w:val="00CD4E7F"/>
    <w:rsid w:val="00CD5F42"/>
    <w:rsid w:val="00CD67FB"/>
    <w:rsid w:val="00CE067A"/>
    <w:rsid w:val="00CE0F3E"/>
    <w:rsid w:val="00CE4389"/>
    <w:rsid w:val="00CE474D"/>
    <w:rsid w:val="00CE778D"/>
    <w:rsid w:val="00CF1B34"/>
    <w:rsid w:val="00CF604A"/>
    <w:rsid w:val="00D002E2"/>
    <w:rsid w:val="00D06DF6"/>
    <w:rsid w:val="00D07ED0"/>
    <w:rsid w:val="00D12328"/>
    <w:rsid w:val="00D15998"/>
    <w:rsid w:val="00D23C43"/>
    <w:rsid w:val="00D32E44"/>
    <w:rsid w:val="00D33026"/>
    <w:rsid w:val="00D42C31"/>
    <w:rsid w:val="00D45A6E"/>
    <w:rsid w:val="00D52E95"/>
    <w:rsid w:val="00D5416E"/>
    <w:rsid w:val="00D6480A"/>
    <w:rsid w:val="00D8165D"/>
    <w:rsid w:val="00D8419A"/>
    <w:rsid w:val="00D86B67"/>
    <w:rsid w:val="00D872C2"/>
    <w:rsid w:val="00D87413"/>
    <w:rsid w:val="00D87DDC"/>
    <w:rsid w:val="00D90915"/>
    <w:rsid w:val="00D925A5"/>
    <w:rsid w:val="00D93361"/>
    <w:rsid w:val="00DA1EBA"/>
    <w:rsid w:val="00DA6659"/>
    <w:rsid w:val="00DB03C2"/>
    <w:rsid w:val="00DB38D3"/>
    <w:rsid w:val="00DC18AB"/>
    <w:rsid w:val="00DD0646"/>
    <w:rsid w:val="00DD159B"/>
    <w:rsid w:val="00DD4B83"/>
    <w:rsid w:val="00DD70C2"/>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0242"/>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C73F2"/>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275A1"/>
    <w:rsid w:val="00F339EB"/>
    <w:rsid w:val="00F3625C"/>
    <w:rsid w:val="00F40094"/>
    <w:rsid w:val="00F4162E"/>
    <w:rsid w:val="00F446E6"/>
    <w:rsid w:val="00F4614F"/>
    <w:rsid w:val="00F50468"/>
    <w:rsid w:val="00F51950"/>
    <w:rsid w:val="00F5249C"/>
    <w:rsid w:val="00F5383C"/>
    <w:rsid w:val="00F54E28"/>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E70"/>
    <w:rsid w:val="00F86F53"/>
    <w:rsid w:val="00FA0C04"/>
    <w:rsid w:val="00FA3351"/>
    <w:rsid w:val="00FB05A1"/>
    <w:rsid w:val="00FB50A9"/>
    <w:rsid w:val="00FB7BB9"/>
    <w:rsid w:val="00FC1FB4"/>
    <w:rsid w:val="00FC721E"/>
    <w:rsid w:val="00FE1A74"/>
    <w:rsid w:val="00FE4F7B"/>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1CF8D-6CBE-4789-8DDD-C63C61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731B-6D33-4C33-988E-61B2D4A7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2834</Words>
  <Characters>15309</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4</cp:revision>
  <cp:lastPrinted>2020-11-03T06:57:00Z</cp:lastPrinted>
  <dcterms:created xsi:type="dcterms:W3CDTF">2020-11-03T07:57:00Z</dcterms:created>
  <dcterms:modified xsi:type="dcterms:W3CDTF">2020-11-03T07:59:00Z</dcterms:modified>
</cp:coreProperties>
</file>