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EB" w:rsidRDefault="007707EB" w:rsidP="008C7388">
      <w:pPr>
        <w:jc w:val="center"/>
        <w:rPr>
          <w:b/>
          <w:bCs/>
        </w:rPr>
      </w:pPr>
    </w:p>
    <w:p w:rsidR="000A471A" w:rsidRDefault="000A471A" w:rsidP="008C7388">
      <w:pPr>
        <w:jc w:val="center"/>
        <w:rPr>
          <w:b/>
          <w:bCs/>
        </w:rPr>
      </w:pPr>
      <w:bookmarkStart w:id="0" w:name="_GoBack"/>
      <w:bookmarkEnd w:id="0"/>
    </w:p>
    <w:p w:rsidR="008C7388" w:rsidRDefault="008C7388" w:rsidP="008C7388">
      <w:pPr>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8C7388" w:rsidRDefault="008C7388" w:rsidP="008C7388">
      <w:pPr>
        <w:jc w:val="center"/>
        <w:rPr>
          <w:rFonts w:eastAsia="Calibri"/>
          <w:b/>
          <w:bCs/>
          <w:color w:val="669900"/>
          <w:sz w:val="24"/>
          <w:szCs w:val="24"/>
          <w:u w:val="single"/>
        </w:rPr>
      </w:pPr>
      <w:r>
        <w:rPr>
          <w:b/>
          <w:bCs/>
          <w:sz w:val="24"/>
          <w:szCs w:val="24"/>
        </w:rPr>
        <w:t>[άρθρου 79 παρ. 4 ν. 4412/2016 (Α 147)]</w:t>
      </w:r>
    </w:p>
    <w:p w:rsidR="008C7388" w:rsidRDefault="008C7388" w:rsidP="008C7388">
      <w:pPr>
        <w:jc w:val="center"/>
      </w:pPr>
      <w:r>
        <w:rPr>
          <w:rFonts w:eastAsia="Calibri"/>
          <w:b/>
          <w:bCs/>
          <w:color w:val="00000A"/>
          <w:sz w:val="24"/>
          <w:szCs w:val="24"/>
          <w:u w:val="single"/>
        </w:rPr>
        <w:t>για διαδικασίες σύναψης δημόσιας σύμβασης κάτω των ορίων των οδηγιών</w:t>
      </w:r>
    </w:p>
    <w:p w:rsidR="008C7388" w:rsidRDefault="008C7388" w:rsidP="008C7388">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2"/>
      </w:r>
      <w:r>
        <w:rPr>
          <w:b/>
          <w:bCs/>
          <w:u w:val="single"/>
        </w:rPr>
        <w:t xml:space="preserve">  και τη διαδικασία ανάθεσης</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Α: Ονομασία, διεύθυνση και στοιχεία επικοινωνίας της αναθέτουσας αρχής (αα)/ αναθέτοντα φορέα (αφ)</w:t>
            </w:r>
          </w:p>
          <w:p w:rsidR="008C7388" w:rsidRDefault="008C7388" w:rsidP="008C7388">
            <w:pPr>
              <w:spacing w:after="0"/>
            </w:pPr>
            <w:r>
              <w:t>- Ονομασία: [</w:t>
            </w:r>
            <w:r w:rsidR="0062344F" w:rsidRPr="0062344F">
              <w:rPr>
                <w:b/>
              </w:rPr>
              <w:t>Γ</w:t>
            </w:r>
            <w:r w:rsidR="0062344F">
              <w:rPr>
                <w:b/>
              </w:rPr>
              <w:t>.</w:t>
            </w:r>
            <w:r w:rsidR="0062344F" w:rsidRPr="0062344F">
              <w:rPr>
                <w:b/>
              </w:rPr>
              <w:t>Ν</w:t>
            </w:r>
            <w:r w:rsidR="0062344F">
              <w:rPr>
                <w:b/>
              </w:rPr>
              <w:t>.</w:t>
            </w:r>
            <w:r w:rsidR="0062344F" w:rsidRPr="0062344F">
              <w:rPr>
                <w:b/>
              </w:rPr>
              <w:t>Α ΑΛΕΞΑΝΔΡΑ</w:t>
            </w:r>
            <w:r>
              <w:t>]</w:t>
            </w:r>
          </w:p>
          <w:p w:rsidR="008C7388" w:rsidRDefault="008C7388" w:rsidP="008C7388">
            <w:pPr>
              <w:spacing w:after="0"/>
            </w:pPr>
            <w:r>
              <w:t>- Κωδικός  Αναθέτουσας Αρχής / Αναθέτοντα Φορέα ΚΗΜΔΗΣ : [</w:t>
            </w:r>
            <w:r w:rsidR="0062344F" w:rsidRPr="0062344F">
              <w:rPr>
                <w:b/>
              </w:rPr>
              <w:t>99221991</w:t>
            </w:r>
            <w:r>
              <w:t>]</w:t>
            </w:r>
          </w:p>
          <w:p w:rsidR="008C7388" w:rsidRDefault="008C7388" w:rsidP="008C7388">
            <w:pPr>
              <w:spacing w:after="0"/>
            </w:pPr>
            <w:r>
              <w:t>- Ταχυδρομική διεύθυνση / Πόλη / Ταχ. Κωδικός: [</w:t>
            </w:r>
            <w:r w:rsidR="0062344F" w:rsidRPr="0062344F">
              <w:rPr>
                <w:b/>
              </w:rPr>
              <w:t>Βασ. Σοφίας 80 – Αθήνα Τ.Κ 11528</w:t>
            </w:r>
            <w:r w:rsidR="0062344F">
              <w:t>]</w:t>
            </w:r>
          </w:p>
          <w:p w:rsidR="008C7388" w:rsidRDefault="008C7388" w:rsidP="008C7388">
            <w:pPr>
              <w:spacing w:after="0"/>
            </w:pPr>
            <w:r>
              <w:t>- Αρμόδιος για πληροφορίες: [</w:t>
            </w:r>
            <w:r w:rsidR="00045C81">
              <w:rPr>
                <w:b/>
              </w:rPr>
              <w:t>ΑΝΑΣΤΑΣΙΟΣ ΜΕΞΙΑΣ</w:t>
            </w:r>
            <w:r>
              <w:t>]</w:t>
            </w:r>
          </w:p>
          <w:p w:rsidR="008C7388" w:rsidRDefault="008C7388" w:rsidP="008C7388">
            <w:pPr>
              <w:spacing w:after="0"/>
            </w:pPr>
            <w:r>
              <w:t xml:space="preserve">- Τηλέφωνο: </w:t>
            </w:r>
            <w:r w:rsidRPr="0062344F">
              <w:rPr>
                <w:b/>
              </w:rPr>
              <w:t>[</w:t>
            </w:r>
            <w:r w:rsidR="0062344F" w:rsidRPr="0062344F">
              <w:rPr>
                <w:b/>
              </w:rPr>
              <w:t>2103381138</w:t>
            </w:r>
            <w:r w:rsidRPr="0062344F">
              <w:rPr>
                <w:b/>
              </w:rPr>
              <w:t>]</w:t>
            </w:r>
          </w:p>
          <w:p w:rsidR="008C7388" w:rsidRDefault="008C7388" w:rsidP="008C7388">
            <w:pPr>
              <w:spacing w:after="0"/>
            </w:pPr>
            <w:r>
              <w:t>- Ηλ. ταχυδρομείο: [</w:t>
            </w:r>
            <w:r w:rsidR="0062344F" w:rsidRPr="0062344F">
              <w:rPr>
                <w:b/>
                <w:lang w:val="en-US"/>
              </w:rPr>
              <w:t>promith</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r>
              <w:t>]</w:t>
            </w:r>
          </w:p>
          <w:p w:rsidR="008C7388" w:rsidRDefault="008C7388" w:rsidP="0062344F">
            <w:pPr>
              <w:spacing w:after="0"/>
            </w:pPr>
            <w:r>
              <w:t>- Διεύθυνση στο Διαδίκτυο (διεύθυνση δικτυακού τόπου) (</w:t>
            </w:r>
            <w:r>
              <w:rPr>
                <w:i/>
              </w:rPr>
              <w:t>εάν υπάρχει</w:t>
            </w:r>
            <w:r>
              <w:t xml:space="preserve">): </w:t>
            </w:r>
            <w:r w:rsidR="0062344F" w:rsidRPr="0062344F">
              <w:rPr>
                <w:b/>
                <w:lang w:val="en-US"/>
              </w:rPr>
              <w:t>www</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Β: Πληροφορίες σχετικά με τη διαδικασία σύναψης σύμβασης</w:t>
            </w:r>
          </w:p>
          <w:p w:rsidR="008C7388" w:rsidRPr="0062344F" w:rsidRDefault="008C7388" w:rsidP="008C7388">
            <w:pPr>
              <w:spacing w:after="0"/>
              <w:rPr>
                <w:b/>
              </w:rPr>
            </w:pPr>
            <w:r>
              <w:t xml:space="preserve">- Τίτλος ή σύντομη περιγραφή της δημόσιας σύμβασης </w:t>
            </w:r>
            <w:r w:rsidR="00515666">
              <w:rPr>
                <w:rFonts w:ascii="Arial" w:hAnsi="Arial" w:cs="Arial"/>
              </w:rPr>
              <w:t>συντήρηση</w:t>
            </w:r>
            <w:r w:rsidR="001E3A73" w:rsidRPr="004F5E82">
              <w:rPr>
                <w:rFonts w:ascii="Arial" w:hAnsi="Arial" w:cs="Arial"/>
              </w:rPr>
              <w:t xml:space="preserve"> Συστημάτων Πυρανίχνευσης και Πυροσβεστικών Συγκροτημάτων </w:t>
            </w:r>
            <w:r w:rsidR="001E3A73" w:rsidRPr="004F5E82">
              <w:rPr>
                <w:rFonts w:ascii="Arial" w:hAnsi="Arial" w:cs="Arial"/>
                <w:b/>
              </w:rPr>
              <w:t>για δύο (2) έτη</w:t>
            </w:r>
            <w:r w:rsidR="001E3A73" w:rsidRPr="004F5E82">
              <w:rPr>
                <w:rFonts w:ascii="Arial" w:hAnsi="Arial" w:cs="Arial"/>
              </w:rPr>
              <w:t xml:space="preserve"> κτιρίων του Γ.Ν.</w:t>
            </w:r>
            <w:r w:rsidR="001E3A73" w:rsidRPr="004F5E82">
              <w:rPr>
                <w:rFonts w:ascii="Arial" w:hAnsi="Arial" w:cs="Arial"/>
                <w:lang w:val="en-US"/>
              </w:rPr>
              <w:t>A</w:t>
            </w:r>
            <w:r w:rsidR="001E3A73" w:rsidRPr="004F5E82">
              <w:rPr>
                <w:rFonts w:ascii="Arial" w:hAnsi="Arial" w:cs="Arial"/>
              </w:rPr>
              <w:t>. «ΑΛΕΞΑΝΔΡΑ»,</w:t>
            </w:r>
            <w:r w:rsidR="001E3A73" w:rsidRPr="000E14E7">
              <w:rPr>
                <w:rFonts w:ascii="Arial" w:hAnsi="Arial" w:cs="Arial"/>
                <w:b/>
                <w:bCs/>
                <w:sz w:val="20"/>
                <w:szCs w:val="20"/>
              </w:rPr>
              <w:t>ΧΩΡΙΣ ΑΝΤΑΛΛΑΚΤΙΚΑ</w:t>
            </w:r>
            <w:r>
              <w:t xml:space="preserve">(συμπεριλαμβανομένου του σχετικού </w:t>
            </w:r>
            <w:r>
              <w:rPr>
                <w:lang w:val="en-US"/>
              </w:rPr>
              <w:t>CPV</w:t>
            </w:r>
            <w:r w:rsidRPr="00E00AB5">
              <w:t>)</w:t>
            </w:r>
            <w:r>
              <w:t xml:space="preserve">: </w:t>
            </w:r>
            <w:r w:rsidRPr="0062344F">
              <w:rPr>
                <w:b/>
              </w:rPr>
              <w:t>[</w:t>
            </w:r>
            <w:r w:rsidR="00045C81">
              <w:rPr>
                <w:rFonts w:ascii="Arial" w:hAnsi="Arial" w:cs="Arial"/>
              </w:rPr>
              <w:t>50413200-5Υπηρεσίες επισκευής και συντήρησης εξοπλισμού πυρόσβεσης</w:t>
            </w:r>
            <w:r w:rsidRPr="0062344F">
              <w:rPr>
                <w:b/>
              </w:rPr>
              <w:t>]</w:t>
            </w:r>
          </w:p>
          <w:p w:rsidR="008C7388" w:rsidRDefault="008C7388" w:rsidP="008C7388">
            <w:pPr>
              <w:spacing w:after="0"/>
            </w:pPr>
            <w:r>
              <w:t>- Κωδικός στο ΚΗΜΔΗΣ: [……]</w:t>
            </w:r>
          </w:p>
          <w:p w:rsidR="008C7388" w:rsidRDefault="008C7388" w:rsidP="008C7388">
            <w:pPr>
              <w:spacing w:after="0"/>
            </w:pPr>
            <w:r>
              <w:t>- Η σύμβαση αναφέρεται σε έργα, προμήθειες, ή υπηρεσίες : [</w:t>
            </w:r>
            <w:r w:rsidR="000E6BBF">
              <w:rPr>
                <w:b/>
              </w:rPr>
              <w:t>ΥΠΗΡΕΣΙΕΣ</w:t>
            </w:r>
            <w:r w:rsidRPr="0062344F">
              <w:rPr>
                <w:b/>
              </w:rPr>
              <w:t>]</w:t>
            </w:r>
          </w:p>
          <w:p w:rsidR="008C7388" w:rsidRDefault="008C7388" w:rsidP="008C7388">
            <w:pPr>
              <w:spacing w:after="0"/>
            </w:pPr>
            <w:r>
              <w:t>- Εφόσον υφίστανται, ένδειξη ύπαρξης σχετικών τμημάτων : [……]</w:t>
            </w:r>
          </w:p>
          <w:p w:rsidR="0062344F" w:rsidRDefault="008C7388" w:rsidP="008C7388">
            <w:pPr>
              <w:spacing w:after="0"/>
            </w:pPr>
            <w:r>
              <w:t>- Αριθμός αναφοράς που αποδίδεται στον φάκελο από την αναθέτουσα αρχή (</w:t>
            </w:r>
            <w:r>
              <w:rPr>
                <w:i/>
              </w:rPr>
              <w:t>εάν υπάρχει</w:t>
            </w:r>
            <w:r>
              <w:t>):</w:t>
            </w:r>
          </w:p>
          <w:p w:rsidR="008C7388" w:rsidRDefault="008C7388" w:rsidP="0062344F">
            <w:pPr>
              <w:spacing w:after="0"/>
            </w:pPr>
            <w:r>
              <w:t xml:space="preserve"> [</w:t>
            </w:r>
            <w:r w:rsidR="000E6BBF">
              <w:rPr>
                <w:sz w:val="24"/>
                <w:szCs w:val="24"/>
              </w:rPr>
              <w:t>74/20</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3"/>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c"/>
                <w:vertAlign w:val="superscript"/>
              </w:rPr>
              <w:endnoteReference w:id="5"/>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6"/>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8"/>
      </w:r>
    </w:p>
    <w:tbl>
      <w:tblPr>
        <w:tblW w:w="8959" w:type="dxa"/>
        <w:jc w:val="center"/>
        <w:tblLayout w:type="fixed"/>
        <w:tblLook w:val="000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9"/>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10"/>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1"/>
      </w:r>
      <w:r w:rsidRPr="00335746">
        <w:rPr>
          <w:color w:val="000000"/>
          <w:vertAlign w:val="superscript"/>
        </w:rPr>
        <w:t>,</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3"/>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4"/>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5"/>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6"/>
      </w:r>
      <w:r>
        <w:rPr>
          <w:rStyle w:val="ac"/>
          <w:color w:val="000000"/>
        </w:rPr>
        <w:t>.</w:t>
      </w:r>
    </w:p>
    <w:tbl>
      <w:tblPr>
        <w:tblW w:w="8959" w:type="dxa"/>
        <w:jc w:val="center"/>
        <w:tblLayout w:type="fixed"/>
        <w:tblLook w:val="000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8"/>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9"/>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γ) Διάρκεια της περιόδου αποκλεισμού [……] και σχετικό(-ά) σημείο(-α) [   ]</w:t>
            </w:r>
          </w:p>
          <w:p w:rsidR="008C7388" w:rsidRDefault="008C7388" w:rsidP="008C7388">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20"/>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sidRPr="00576263">
              <w:rPr>
                <w:rStyle w:val="ac"/>
                <w:vertAlign w:val="superscript"/>
              </w:rPr>
              <w:endnoteReference w:id="25"/>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7"/>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8"/>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(διαδικτυακή διεύθυνση, αρχή ή φορέας έκδοσης, επακριβή στοιχεία αναφοράς των 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διαπράξει ο </w:t>
            </w:r>
            <w:r>
              <w:t xml:space="preserve">οικονομικός φορέας </w:t>
            </w:r>
            <w:r>
              <w:rPr>
                <w:b/>
              </w:rPr>
              <w:t>σοβαρό επαγγελματικό παράπτωμα</w:t>
            </w:r>
            <w:r w:rsidRPr="00576263">
              <w:rPr>
                <w:rStyle w:val="af1"/>
              </w:rPr>
              <w:endnoteReference w:id="29"/>
            </w:r>
            <w:r>
              <w:t>;</w:t>
            </w:r>
          </w:p>
          <w:p w:rsidR="008C7388" w:rsidRDefault="008C7388" w:rsidP="008C7388">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lastRenderedPageBreak/>
              <w:t>[] Ναι [] Όχι</w:t>
            </w:r>
          </w:p>
          <w:p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lastRenderedPageBreak/>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30"/>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1"/>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t>Έχει επιδείξει ο οικονομικός φορέας σοβαρή ή επαναλαμβανόμενη πλημμέλεια</w:t>
            </w:r>
            <w:r>
              <w:rPr>
                <w:rStyle w:val="af1"/>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3"/>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4"/>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5"/>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8D66FF">
      <w:footerReference w:type="default" r:id="rId8"/>
      <w:pgSz w:w="11906" w:h="16838"/>
      <w:pgMar w:top="851" w:right="1276" w:bottom="1276"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52F" w:rsidRDefault="008C252F" w:rsidP="00996D54">
      <w:pPr>
        <w:spacing w:after="0" w:line="240" w:lineRule="auto"/>
      </w:pPr>
      <w:r>
        <w:separator/>
      </w:r>
    </w:p>
  </w:endnote>
  <w:endnote w:type="continuationSeparator" w:id="1">
    <w:p w:rsidR="008C252F" w:rsidRDefault="008C252F" w:rsidP="00996D54">
      <w:pPr>
        <w:spacing w:after="0" w:line="240" w:lineRule="auto"/>
      </w:pPr>
      <w:r>
        <w:continuationSeparator/>
      </w:r>
    </w:p>
  </w:endnote>
  <w:endnote w:id="2">
    <w:p w:rsidR="00243F50" w:rsidRPr="002F6B21" w:rsidRDefault="00243F50"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43F50" w:rsidRPr="002F6B21" w:rsidRDefault="00243F50"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4">
    <w:p w:rsidR="00243F50" w:rsidRPr="00F62DFA" w:rsidRDefault="00243F50"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3F50" w:rsidRPr="00F62DFA" w:rsidRDefault="00243F50"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3F50" w:rsidRPr="00F62DFA" w:rsidRDefault="00243F50"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3F50" w:rsidRPr="002F6B21" w:rsidRDefault="00243F50"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43F50" w:rsidRPr="002F6B21" w:rsidRDefault="00243F50"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243F50" w:rsidRPr="002F6B21" w:rsidRDefault="00243F50"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7">
    <w:p w:rsidR="00243F50" w:rsidRPr="002F6B21" w:rsidRDefault="00243F50"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8">
    <w:p w:rsidR="00243F50" w:rsidRPr="002F6B21" w:rsidRDefault="00243F50"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243F50" w:rsidRPr="002F6B21" w:rsidRDefault="00243F50"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43F50" w:rsidRPr="002F6B21" w:rsidRDefault="00243F50"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43F50" w:rsidRPr="002F6B21" w:rsidRDefault="00243F50"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2">
    <w:p w:rsidR="00243F50" w:rsidRPr="002F6B21" w:rsidRDefault="00243F50"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243F50" w:rsidRPr="002F6B21" w:rsidRDefault="00243F50"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43F50" w:rsidRPr="002F6B21" w:rsidRDefault="00243F50"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43F50" w:rsidRPr="002F6B21" w:rsidRDefault="00243F50"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243F50" w:rsidRPr="002F6B21" w:rsidRDefault="00243F50"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243F50" w:rsidRPr="002F6B21" w:rsidRDefault="00243F50"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43F50" w:rsidRPr="002F6B21" w:rsidRDefault="00243F50"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243F50" w:rsidRPr="002F6B21" w:rsidRDefault="00243F50"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243F50" w:rsidRPr="002F6B21" w:rsidRDefault="00243F50" w:rsidP="008C7388">
      <w:pPr>
        <w:pStyle w:val="afe"/>
        <w:tabs>
          <w:tab w:val="left" w:pos="284"/>
        </w:tabs>
        <w:ind w:firstLine="0"/>
      </w:pPr>
      <w:r w:rsidRPr="00F62DFA">
        <w:rPr>
          <w:rStyle w:val="ac"/>
        </w:rPr>
        <w:endnoteRef/>
      </w:r>
      <w:r w:rsidRPr="002F6B21">
        <w:tab/>
        <w:t>Επαναλάβετε όσες φορές χρειάζεται.</w:t>
      </w:r>
    </w:p>
  </w:endnote>
  <w:endnote w:id="21">
    <w:p w:rsidR="00243F50" w:rsidRPr="002F6B21" w:rsidRDefault="00243F50"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43F50" w:rsidRPr="002F6B21" w:rsidRDefault="00243F50"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43F50" w:rsidRPr="002F6B21" w:rsidRDefault="00243F50"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43F50" w:rsidRPr="002F6B21" w:rsidRDefault="00243F50"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43F50" w:rsidRPr="002F6B21" w:rsidRDefault="00243F50" w:rsidP="008C7388">
      <w:pPr>
        <w:pStyle w:val="afe"/>
        <w:tabs>
          <w:tab w:val="left" w:pos="284"/>
        </w:tabs>
        <w:ind w:firstLine="0"/>
      </w:pPr>
      <w:r w:rsidRPr="00F62DFA">
        <w:rPr>
          <w:rStyle w:val="ac"/>
        </w:rPr>
        <w:endnoteRef/>
      </w:r>
      <w:r w:rsidRPr="002F6B21">
        <w:tab/>
        <w:t>Επαναλάβετε όσες φορές χρειάζεται.</w:t>
      </w:r>
    </w:p>
  </w:endnote>
  <w:endnote w:id="26">
    <w:p w:rsidR="00243F50" w:rsidRPr="002F6B21" w:rsidRDefault="00243F50"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43F50" w:rsidRPr="002F6B21" w:rsidRDefault="00243F50"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243F50" w:rsidRPr="002F6B21" w:rsidRDefault="00243F50" w:rsidP="008C7388">
      <w:pPr>
        <w:pStyle w:val="afe"/>
        <w:tabs>
          <w:tab w:val="left" w:pos="284"/>
        </w:tabs>
        <w:ind w:firstLine="0"/>
      </w:pPr>
      <w:r w:rsidRPr="00F62DFA">
        <w:rPr>
          <w:rStyle w:val="ac"/>
        </w:rPr>
        <w:endnoteRef/>
      </w:r>
      <w:r w:rsidRPr="002F6B21">
        <w:tab/>
        <w:t>Άρθρο 73 παρ. 5.</w:t>
      </w:r>
    </w:p>
  </w:endnote>
  <w:endnote w:id="29">
    <w:p w:rsidR="00243F50" w:rsidRPr="002F6B21" w:rsidRDefault="00243F50"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43F50" w:rsidRPr="002F6B21" w:rsidRDefault="00243F50"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1">
    <w:p w:rsidR="00243F50" w:rsidRPr="002F6B21" w:rsidRDefault="00243F50" w:rsidP="008C7388">
      <w:pPr>
        <w:pStyle w:val="afe"/>
        <w:tabs>
          <w:tab w:val="left" w:pos="284"/>
        </w:tabs>
        <w:ind w:firstLine="0"/>
      </w:pPr>
      <w:r w:rsidRPr="00F62DFA">
        <w:rPr>
          <w:rStyle w:val="ac"/>
        </w:rPr>
        <w:endnoteRef/>
      </w:r>
      <w:r w:rsidRPr="002F6B21">
        <w:tab/>
        <w:t>Πρβλ άρθρο 48.</w:t>
      </w:r>
    </w:p>
  </w:endnote>
  <w:endnote w:id="32">
    <w:p w:rsidR="00243F50" w:rsidRPr="002F6B21" w:rsidRDefault="00243F50"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43F50" w:rsidRPr="002F6B21" w:rsidRDefault="00243F50"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43F50" w:rsidRPr="002F6B21" w:rsidRDefault="00243F50" w:rsidP="008C7388">
      <w:pPr>
        <w:pStyle w:val="afe"/>
        <w:tabs>
          <w:tab w:val="left" w:pos="284"/>
        </w:tabs>
        <w:ind w:firstLine="0"/>
      </w:pPr>
      <w:r w:rsidRPr="00F62DFA">
        <w:rPr>
          <w:rStyle w:val="ac"/>
        </w:rPr>
        <w:endnoteRef/>
      </w:r>
      <w:r w:rsidRPr="002F6B21">
        <w:tab/>
        <w:t>Πρβλ και άρθρο 1 ν. 4250/2014</w:t>
      </w:r>
    </w:p>
  </w:endnote>
  <w:endnote w:id="35">
    <w:p w:rsidR="00243F50" w:rsidRPr="002F6B21" w:rsidRDefault="00243F50"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50" w:rsidRDefault="00234756">
    <w:pPr>
      <w:pStyle w:val="a5"/>
      <w:jc w:val="center"/>
    </w:pPr>
    <w:r>
      <w:fldChar w:fldCharType="begin"/>
    </w:r>
    <w:r w:rsidR="00243F50">
      <w:instrText xml:space="preserve"> PAGE   \* MERGEFORMAT </w:instrText>
    </w:r>
    <w:r>
      <w:fldChar w:fldCharType="separate"/>
    </w:r>
    <w:r w:rsidR="003D3C64">
      <w:rPr>
        <w:noProof/>
      </w:rPr>
      <w:t>17</w:t>
    </w:r>
    <w:r>
      <w:rPr>
        <w:noProof/>
      </w:rPr>
      <w:fldChar w:fldCharType="end"/>
    </w:r>
  </w:p>
  <w:p w:rsidR="00243F50" w:rsidRDefault="00243F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52F" w:rsidRDefault="008C252F" w:rsidP="00996D54">
      <w:pPr>
        <w:spacing w:after="0" w:line="240" w:lineRule="auto"/>
      </w:pPr>
      <w:r>
        <w:separator/>
      </w:r>
    </w:p>
  </w:footnote>
  <w:footnote w:type="continuationSeparator" w:id="1">
    <w:p w:rsidR="008C252F" w:rsidRDefault="008C252F"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63366B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7"/>
  </w:num>
  <w:num w:numId="3">
    <w:abstractNumId w:val="7"/>
  </w:num>
  <w:num w:numId="4">
    <w:abstractNumId w:val="11"/>
  </w:num>
  <w:num w:numId="5">
    <w:abstractNumId w:val="9"/>
  </w:num>
  <w:num w:numId="6">
    <w:abstractNumId w:val="14"/>
  </w:num>
  <w:num w:numId="7">
    <w:abstractNumId w:val="15"/>
  </w:num>
  <w:num w:numId="8">
    <w:abstractNumId w:val="19"/>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16"/>
  </w:num>
  <w:num w:numId="19">
    <w:abstractNumId w:val="18"/>
  </w:num>
  <w:num w:numId="20">
    <w:abstractNumId w:val="8"/>
  </w:num>
  <w:num w:numId="21">
    <w:abstractNumId w:val="15"/>
  </w:num>
  <w:num w:numId="22">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96D54"/>
    <w:rsid w:val="00001194"/>
    <w:rsid w:val="000059BD"/>
    <w:rsid w:val="00021407"/>
    <w:rsid w:val="00034E50"/>
    <w:rsid w:val="00037E66"/>
    <w:rsid w:val="00042038"/>
    <w:rsid w:val="00044675"/>
    <w:rsid w:val="00045C81"/>
    <w:rsid w:val="00053882"/>
    <w:rsid w:val="000563B7"/>
    <w:rsid w:val="00062499"/>
    <w:rsid w:val="00063783"/>
    <w:rsid w:val="00085463"/>
    <w:rsid w:val="000908C7"/>
    <w:rsid w:val="0009624A"/>
    <w:rsid w:val="000A471A"/>
    <w:rsid w:val="000B738A"/>
    <w:rsid w:val="000C30AF"/>
    <w:rsid w:val="000D2CB6"/>
    <w:rsid w:val="000D5039"/>
    <w:rsid w:val="000D7E87"/>
    <w:rsid w:val="000E0605"/>
    <w:rsid w:val="000E14E7"/>
    <w:rsid w:val="000E1A73"/>
    <w:rsid w:val="000E29D5"/>
    <w:rsid w:val="000E6BBF"/>
    <w:rsid w:val="000F28B1"/>
    <w:rsid w:val="001029AF"/>
    <w:rsid w:val="001079A1"/>
    <w:rsid w:val="00124B40"/>
    <w:rsid w:val="001279D0"/>
    <w:rsid w:val="00135683"/>
    <w:rsid w:val="001537C0"/>
    <w:rsid w:val="00153B6D"/>
    <w:rsid w:val="00155660"/>
    <w:rsid w:val="001617FE"/>
    <w:rsid w:val="001629B6"/>
    <w:rsid w:val="00164AA3"/>
    <w:rsid w:val="00165CB1"/>
    <w:rsid w:val="00167BF6"/>
    <w:rsid w:val="00180481"/>
    <w:rsid w:val="001845D4"/>
    <w:rsid w:val="00187D83"/>
    <w:rsid w:val="001B4987"/>
    <w:rsid w:val="001B5228"/>
    <w:rsid w:val="001B6F0A"/>
    <w:rsid w:val="001D1CED"/>
    <w:rsid w:val="001D2A20"/>
    <w:rsid w:val="001E3A73"/>
    <w:rsid w:val="001F396B"/>
    <w:rsid w:val="001F3D83"/>
    <w:rsid w:val="00205942"/>
    <w:rsid w:val="00206751"/>
    <w:rsid w:val="00217C95"/>
    <w:rsid w:val="00221FBC"/>
    <w:rsid w:val="00234756"/>
    <w:rsid w:val="00243F50"/>
    <w:rsid w:val="00257440"/>
    <w:rsid w:val="0026083A"/>
    <w:rsid w:val="00262FBC"/>
    <w:rsid w:val="00265428"/>
    <w:rsid w:val="00272E6A"/>
    <w:rsid w:val="0028785A"/>
    <w:rsid w:val="00290E95"/>
    <w:rsid w:val="002929AF"/>
    <w:rsid w:val="00295FB7"/>
    <w:rsid w:val="002965D5"/>
    <w:rsid w:val="0029728A"/>
    <w:rsid w:val="002A777E"/>
    <w:rsid w:val="002A7B37"/>
    <w:rsid w:val="002B6F62"/>
    <w:rsid w:val="002C0822"/>
    <w:rsid w:val="002C6A4C"/>
    <w:rsid w:val="002E34D1"/>
    <w:rsid w:val="002E5646"/>
    <w:rsid w:val="002F0258"/>
    <w:rsid w:val="002F1737"/>
    <w:rsid w:val="003005B1"/>
    <w:rsid w:val="00301C8B"/>
    <w:rsid w:val="0030444A"/>
    <w:rsid w:val="00323E6D"/>
    <w:rsid w:val="00326782"/>
    <w:rsid w:val="00334D1F"/>
    <w:rsid w:val="003657E2"/>
    <w:rsid w:val="00366F16"/>
    <w:rsid w:val="00372F9A"/>
    <w:rsid w:val="00383943"/>
    <w:rsid w:val="003870A4"/>
    <w:rsid w:val="00397D0B"/>
    <w:rsid w:val="003A5C15"/>
    <w:rsid w:val="003C2EF3"/>
    <w:rsid w:val="003C6C0C"/>
    <w:rsid w:val="003D0FD7"/>
    <w:rsid w:val="003D3C64"/>
    <w:rsid w:val="003D7562"/>
    <w:rsid w:val="003E74B0"/>
    <w:rsid w:val="00416DF7"/>
    <w:rsid w:val="00421997"/>
    <w:rsid w:val="004221CA"/>
    <w:rsid w:val="004455FD"/>
    <w:rsid w:val="00452439"/>
    <w:rsid w:val="0045782D"/>
    <w:rsid w:val="004626AB"/>
    <w:rsid w:val="00463C54"/>
    <w:rsid w:val="00477FC6"/>
    <w:rsid w:val="004847D5"/>
    <w:rsid w:val="004920E3"/>
    <w:rsid w:val="004945AE"/>
    <w:rsid w:val="004B2D36"/>
    <w:rsid w:val="004B42AE"/>
    <w:rsid w:val="004B5309"/>
    <w:rsid w:val="004C0B33"/>
    <w:rsid w:val="004D22B8"/>
    <w:rsid w:val="004F5E82"/>
    <w:rsid w:val="004F731A"/>
    <w:rsid w:val="005013AC"/>
    <w:rsid w:val="00513A73"/>
    <w:rsid w:val="00515366"/>
    <w:rsid w:val="00515666"/>
    <w:rsid w:val="005254E4"/>
    <w:rsid w:val="0053142A"/>
    <w:rsid w:val="00557A92"/>
    <w:rsid w:val="005732D2"/>
    <w:rsid w:val="005768B0"/>
    <w:rsid w:val="00593A9E"/>
    <w:rsid w:val="00595CED"/>
    <w:rsid w:val="005B41FF"/>
    <w:rsid w:val="005B4628"/>
    <w:rsid w:val="005B519D"/>
    <w:rsid w:val="005B78BC"/>
    <w:rsid w:val="005C0EE6"/>
    <w:rsid w:val="005C2ADD"/>
    <w:rsid w:val="005C7E58"/>
    <w:rsid w:val="005E43CB"/>
    <w:rsid w:val="005F4299"/>
    <w:rsid w:val="00604C27"/>
    <w:rsid w:val="00605BEF"/>
    <w:rsid w:val="00611A3D"/>
    <w:rsid w:val="00611F52"/>
    <w:rsid w:val="00612D51"/>
    <w:rsid w:val="00617D33"/>
    <w:rsid w:val="0062344F"/>
    <w:rsid w:val="00645688"/>
    <w:rsid w:val="00654559"/>
    <w:rsid w:val="00690E9D"/>
    <w:rsid w:val="006929F7"/>
    <w:rsid w:val="0069775E"/>
    <w:rsid w:val="006C5C53"/>
    <w:rsid w:val="006E0D65"/>
    <w:rsid w:val="006F2707"/>
    <w:rsid w:val="006F6E8F"/>
    <w:rsid w:val="007027D8"/>
    <w:rsid w:val="00704F29"/>
    <w:rsid w:val="00706DA6"/>
    <w:rsid w:val="00707E81"/>
    <w:rsid w:val="0071255E"/>
    <w:rsid w:val="00715937"/>
    <w:rsid w:val="00717DA6"/>
    <w:rsid w:val="00721B54"/>
    <w:rsid w:val="00727843"/>
    <w:rsid w:val="00730B33"/>
    <w:rsid w:val="007476D2"/>
    <w:rsid w:val="007546D9"/>
    <w:rsid w:val="007707EB"/>
    <w:rsid w:val="00792863"/>
    <w:rsid w:val="0079396E"/>
    <w:rsid w:val="007A1A5A"/>
    <w:rsid w:val="007A2021"/>
    <w:rsid w:val="007A7BD8"/>
    <w:rsid w:val="007B240A"/>
    <w:rsid w:val="007B2E5C"/>
    <w:rsid w:val="007B4927"/>
    <w:rsid w:val="007C4145"/>
    <w:rsid w:val="007C6715"/>
    <w:rsid w:val="007F7B74"/>
    <w:rsid w:val="0080047F"/>
    <w:rsid w:val="00811DCB"/>
    <w:rsid w:val="008125E8"/>
    <w:rsid w:val="00816EFF"/>
    <w:rsid w:val="00823F0E"/>
    <w:rsid w:val="00841EA5"/>
    <w:rsid w:val="00846502"/>
    <w:rsid w:val="008704F0"/>
    <w:rsid w:val="00884F43"/>
    <w:rsid w:val="008908AB"/>
    <w:rsid w:val="00892578"/>
    <w:rsid w:val="00893E7F"/>
    <w:rsid w:val="008958C2"/>
    <w:rsid w:val="008B3B01"/>
    <w:rsid w:val="008B6C3D"/>
    <w:rsid w:val="008C252F"/>
    <w:rsid w:val="008C27C9"/>
    <w:rsid w:val="008C2D7C"/>
    <w:rsid w:val="008C35B1"/>
    <w:rsid w:val="008C4C93"/>
    <w:rsid w:val="008C4F7C"/>
    <w:rsid w:val="008C7388"/>
    <w:rsid w:val="008D66FF"/>
    <w:rsid w:val="008E3365"/>
    <w:rsid w:val="008E4A28"/>
    <w:rsid w:val="008E5A57"/>
    <w:rsid w:val="008E6C18"/>
    <w:rsid w:val="008E705E"/>
    <w:rsid w:val="008F441D"/>
    <w:rsid w:val="008F7777"/>
    <w:rsid w:val="008F7A91"/>
    <w:rsid w:val="00911466"/>
    <w:rsid w:val="00916696"/>
    <w:rsid w:val="009213AE"/>
    <w:rsid w:val="009231FE"/>
    <w:rsid w:val="00925D06"/>
    <w:rsid w:val="00930653"/>
    <w:rsid w:val="00941D8A"/>
    <w:rsid w:val="00945F98"/>
    <w:rsid w:val="00956EF0"/>
    <w:rsid w:val="0096433E"/>
    <w:rsid w:val="0097408E"/>
    <w:rsid w:val="009778A0"/>
    <w:rsid w:val="00996D54"/>
    <w:rsid w:val="009A3A69"/>
    <w:rsid w:val="009B19D9"/>
    <w:rsid w:val="009C458F"/>
    <w:rsid w:val="009D3A24"/>
    <w:rsid w:val="009D3A64"/>
    <w:rsid w:val="009E1A19"/>
    <w:rsid w:val="009E1CA0"/>
    <w:rsid w:val="009E2BE6"/>
    <w:rsid w:val="00A06E96"/>
    <w:rsid w:val="00A136A2"/>
    <w:rsid w:val="00A26233"/>
    <w:rsid w:val="00A271E8"/>
    <w:rsid w:val="00A312BF"/>
    <w:rsid w:val="00A36B63"/>
    <w:rsid w:val="00A45F09"/>
    <w:rsid w:val="00A6607B"/>
    <w:rsid w:val="00A712CB"/>
    <w:rsid w:val="00AA3AD0"/>
    <w:rsid w:val="00AA462A"/>
    <w:rsid w:val="00AB04F8"/>
    <w:rsid w:val="00AB4055"/>
    <w:rsid w:val="00AC4920"/>
    <w:rsid w:val="00AC54A8"/>
    <w:rsid w:val="00AD2D77"/>
    <w:rsid w:val="00AD73E0"/>
    <w:rsid w:val="00B00A45"/>
    <w:rsid w:val="00B1066B"/>
    <w:rsid w:val="00B12556"/>
    <w:rsid w:val="00B17C4E"/>
    <w:rsid w:val="00B23451"/>
    <w:rsid w:val="00B24745"/>
    <w:rsid w:val="00B4046B"/>
    <w:rsid w:val="00B440CF"/>
    <w:rsid w:val="00B46F62"/>
    <w:rsid w:val="00B56E22"/>
    <w:rsid w:val="00B57C88"/>
    <w:rsid w:val="00B74C60"/>
    <w:rsid w:val="00B8314F"/>
    <w:rsid w:val="00B845A3"/>
    <w:rsid w:val="00B87C0D"/>
    <w:rsid w:val="00BA3F74"/>
    <w:rsid w:val="00BA4101"/>
    <w:rsid w:val="00BA67DD"/>
    <w:rsid w:val="00BB649F"/>
    <w:rsid w:val="00BB6C47"/>
    <w:rsid w:val="00BC3012"/>
    <w:rsid w:val="00BD296F"/>
    <w:rsid w:val="00BD2ADD"/>
    <w:rsid w:val="00BD6497"/>
    <w:rsid w:val="00BE4103"/>
    <w:rsid w:val="00C1131B"/>
    <w:rsid w:val="00C16195"/>
    <w:rsid w:val="00C23A8D"/>
    <w:rsid w:val="00C2612A"/>
    <w:rsid w:val="00C313C0"/>
    <w:rsid w:val="00C34C87"/>
    <w:rsid w:val="00C34EB8"/>
    <w:rsid w:val="00C40C41"/>
    <w:rsid w:val="00C424C3"/>
    <w:rsid w:val="00C46527"/>
    <w:rsid w:val="00C46E93"/>
    <w:rsid w:val="00C57F77"/>
    <w:rsid w:val="00C768C9"/>
    <w:rsid w:val="00C7789E"/>
    <w:rsid w:val="00C82822"/>
    <w:rsid w:val="00C83F69"/>
    <w:rsid w:val="00C851DD"/>
    <w:rsid w:val="00CA17A4"/>
    <w:rsid w:val="00CB10E2"/>
    <w:rsid w:val="00CB1AB3"/>
    <w:rsid w:val="00CC051D"/>
    <w:rsid w:val="00CD67FB"/>
    <w:rsid w:val="00CE2A40"/>
    <w:rsid w:val="00CF1B34"/>
    <w:rsid w:val="00CF604A"/>
    <w:rsid w:val="00D002E2"/>
    <w:rsid w:val="00D07ED0"/>
    <w:rsid w:val="00D15998"/>
    <w:rsid w:val="00D23C43"/>
    <w:rsid w:val="00D32E44"/>
    <w:rsid w:val="00D32E8E"/>
    <w:rsid w:val="00D33026"/>
    <w:rsid w:val="00D6480A"/>
    <w:rsid w:val="00D8165D"/>
    <w:rsid w:val="00D8419A"/>
    <w:rsid w:val="00D90915"/>
    <w:rsid w:val="00D91B77"/>
    <w:rsid w:val="00D925A5"/>
    <w:rsid w:val="00DB38D3"/>
    <w:rsid w:val="00DC18AB"/>
    <w:rsid w:val="00DD0646"/>
    <w:rsid w:val="00DD159B"/>
    <w:rsid w:val="00DD4B83"/>
    <w:rsid w:val="00DD4DF8"/>
    <w:rsid w:val="00DE02EB"/>
    <w:rsid w:val="00DE28EF"/>
    <w:rsid w:val="00E03C03"/>
    <w:rsid w:val="00E11BBA"/>
    <w:rsid w:val="00E1748C"/>
    <w:rsid w:val="00E267C0"/>
    <w:rsid w:val="00E3643A"/>
    <w:rsid w:val="00E44D29"/>
    <w:rsid w:val="00E53A65"/>
    <w:rsid w:val="00E575DF"/>
    <w:rsid w:val="00E638EB"/>
    <w:rsid w:val="00E70A61"/>
    <w:rsid w:val="00E91739"/>
    <w:rsid w:val="00E95BBC"/>
    <w:rsid w:val="00EA733B"/>
    <w:rsid w:val="00EB1FAB"/>
    <w:rsid w:val="00EC0F28"/>
    <w:rsid w:val="00EC626F"/>
    <w:rsid w:val="00EC6B06"/>
    <w:rsid w:val="00ED1EDE"/>
    <w:rsid w:val="00EF0316"/>
    <w:rsid w:val="00EF33E7"/>
    <w:rsid w:val="00EF5740"/>
    <w:rsid w:val="00F0181B"/>
    <w:rsid w:val="00F12011"/>
    <w:rsid w:val="00F14A0C"/>
    <w:rsid w:val="00F17208"/>
    <w:rsid w:val="00F22C4A"/>
    <w:rsid w:val="00F339EB"/>
    <w:rsid w:val="00F446E6"/>
    <w:rsid w:val="00F4614F"/>
    <w:rsid w:val="00F50468"/>
    <w:rsid w:val="00F5249C"/>
    <w:rsid w:val="00F5383C"/>
    <w:rsid w:val="00F54E28"/>
    <w:rsid w:val="00F57E41"/>
    <w:rsid w:val="00F611D8"/>
    <w:rsid w:val="00F62062"/>
    <w:rsid w:val="00F64CC8"/>
    <w:rsid w:val="00F66927"/>
    <w:rsid w:val="00F75B4E"/>
    <w:rsid w:val="00F80E5D"/>
    <w:rsid w:val="00F83A36"/>
    <w:rsid w:val="00F847C3"/>
    <w:rsid w:val="00F86F53"/>
    <w:rsid w:val="00F9653E"/>
    <w:rsid w:val="00FA0C04"/>
    <w:rsid w:val="00FA3351"/>
    <w:rsid w:val="00FB4AA0"/>
    <w:rsid w:val="00FB5761"/>
    <w:rsid w:val="00FB5C1D"/>
    <w:rsid w:val="00FB7BB9"/>
    <w:rsid w:val="00FC721E"/>
    <w:rsid w:val="00FE1A74"/>
    <w:rsid w:val="00FE6FA3"/>
    <w:rsid w:val="00FF20F7"/>
    <w:rsid w:val="00FF7C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926115261">
      <w:bodyDiv w:val="1"/>
      <w:marLeft w:val="0"/>
      <w:marRight w:val="0"/>
      <w:marTop w:val="0"/>
      <w:marBottom w:val="0"/>
      <w:divBdr>
        <w:top w:val="none" w:sz="0" w:space="0" w:color="auto"/>
        <w:left w:val="none" w:sz="0" w:space="0" w:color="auto"/>
        <w:bottom w:val="none" w:sz="0" w:space="0" w:color="auto"/>
        <w:right w:val="none" w:sz="0" w:space="0" w:color="auto"/>
      </w:divBdr>
    </w:div>
    <w:div w:id="1260331821">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598F-7376-429B-9EB7-336608B5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3115</Words>
  <Characters>16823</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2020-11-11T11:46:00Z</cp:lastPrinted>
  <dcterms:created xsi:type="dcterms:W3CDTF">2020-11-23T08:48:00Z</dcterms:created>
  <dcterms:modified xsi:type="dcterms:W3CDTF">2020-11-23T08:48:00Z</dcterms:modified>
</cp:coreProperties>
</file>