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D70" w:rsidRPr="00A32A02" w:rsidRDefault="00727D70" w:rsidP="00727D70">
      <w:pPr>
        <w:shd w:val="clear" w:color="auto" w:fill="DDD9C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sz w:val="28"/>
          <w:szCs w:val="28"/>
        </w:rPr>
      </w:pPr>
      <w:r w:rsidRPr="00816EFF">
        <w:rPr>
          <w:rFonts w:cs="Courier New"/>
          <w:b/>
          <w:sz w:val="28"/>
          <w:szCs w:val="28"/>
        </w:rPr>
        <w:t xml:space="preserve">ΠΑΡΑΡΤΗΜΑ  </w:t>
      </w:r>
      <w:r>
        <w:rPr>
          <w:rFonts w:cs="Courier New"/>
          <w:b/>
          <w:sz w:val="28"/>
          <w:szCs w:val="28"/>
        </w:rPr>
        <w:t>Δ</w:t>
      </w:r>
      <w:r w:rsidRPr="00816EFF">
        <w:rPr>
          <w:rFonts w:cs="Courier New"/>
          <w:b/>
          <w:sz w:val="28"/>
          <w:szCs w:val="28"/>
        </w:rPr>
        <w:t>’</w:t>
      </w:r>
    </w:p>
    <w:p w:rsidR="00727D70" w:rsidRPr="001E4F0E" w:rsidRDefault="00727D70" w:rsidP="00727D70">
      <w:pPr>
        <w:jc w:val="center"/>
        <w:rPr>
          <w:b/>
          <w:bCs/>
        </w:rPr>
      </w:pPr>
      <w:r w:rsidRPr="001E4F0E">
        <w:rPr>
          <w:b/>
          <w:bCs/>
        </w:rPr>
        <w:t>ΤΥΠΟΠΟΙΗΜΕΝΟ ΕΝΤΥΠΟ ΥΠΕΥΘΥΝΗΣ ΔΗΛΩΣΗΣ (TEΥΔ)</w:t>
      </w:r>
    </w:p>
    <w:p w:rsidR="00727D70" w:rsidRPr="001E4F0E" w:rsidRDefault="00727D70" w:rsidP="00727D70">
      <w:pPr>
        <w:jc w:val="center"/>
        <w:rPr>
          <w:rFonts w:eastAsia="Calibri"/>
          <w:b/>
          <w:bCs/>
          <w:color w:val="669900"/>
          <w:u w:val="single"/>
        </w:rPr>
      </w:pPr>
      <w:r w:rsidRPr="001E4F0E">
        <w:rPr>
          <w:b/>
          <w:bCs/>
        </w:rPr>
        <w:t>[άρθρου 79 παρ. 4 ν. 4412/2016 (Α 147)]</w:t>
      </w:r>
    </w:p>
    <w:p w:rsidR="00727D70" w:rsidRPr="001E4F0E" w:rsidRDefault="00727D70" w:rsidP="00727D70">
      <w:pPr>
        <w:jc w:val="center"/>
      </w:pPr>
      <w:r w:rsidRPr="001E4F0E">
        <w:rPr>
          <w:rFonts w:eastAsia="Calibri"/>
          <w:b/>
          <w:bCs/>
          <w:color w:val="669900"/>
          <w:u w:val="single"/>
        </w:rPr>
        <w:t xml:space="preserve"> </w:t>
      </w:r>
      <w:r w:rsidRPr="001E4F0E">
        <w:rPr>
          <w:rFonts w:eastAsia="Calibri"/>
          <w:b/>
          <w:bCs/>
          <w:color w:val="00000A"/>
          <w:u w:val="single"/>
        </w:rPr>
        <w:t>για διαδικασίες σύναψης δημόσιας σύμβασης κάτω των ορίων των οδηγιών</w:t>
      </w:r>
    </w:p>
    <w:p w:rsidR="00727D70" w:rsidRPr="001E4F0E" w:rsidRDefault="00727D70" w:rsidP="00727D70">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727D70" w:rsidRPr="001E4F0E" w:rsidRDefault="00727D70" w:rsidP="00727D70">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727D70" w:rsidRPr="001E4F0E" w:rsidTr="004D61D2">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27D70" w:rsidRPr="001E4F0E" w:rsidRDefault="00727D70" w:rsidP="004D61D2">
            <w:r w:rsidRPr="001E4F0E">
              <w:rPr>
                <w:b/>
                <w:bCs/>
              </w:rPr>
              <w:t>Α: Ονομασία, διεύθυνση και στοιχεία επικοινωνίας της αναθέτουσας αρχής (αα)/ αναθέτοντα φορέα (αφ)</w:t>
            </w:r>
          </w:p>
          <w:p w:rsidR="00727D70" w:rsidRPr="001E4F0E" w:rsidRDefault="00727D70" w:rsidP="004D61D2">
            <w:r w:rsidRPr="001E4F0E">
              <w:t>- Ονομασία: [</w:t>
            </w:r>
            <w:r w:rsidRPr="001E4F0E">
              <w:rPr>
                <w:b/>
              </w:rPr>
              <w:t>Γ.Ν.Α  ΑΛΕΞΑΝΔΡΑ</w:t>
            </w:r>
            <w:r w:rsidRPr="001E4F0E">
              <w:t>]</w:t>
            </w:r>
          </w:p>
          <w:p w:rsidR="00727D70" w:rsidRPr="001E4F0E" w:rsidRDefault="00727D70" w:rsidP="004D61D2">
            <w:r w:rsidRPr="001E4F0E">
              <w:t>- Κωδικός  Αναθέτουσας Αρχής / Αναθέτοντα Φορέα ΚΗΜΔΗΣ : [</w:t>
            </w:r>
            <w:r w:rsidRPr="001E4F0E">
              <w:rPr>
                <w:b/>
              </w:rPr>
              <w:t>99221991</w:t>
            </w:r>
            <w:r w:rsidRPr="001E4F0E">
              <w:t>]</w:t>
            </w:r>
          </w:p>
          <w:p w:rsidR="00727D70" w:rsidRPr="001E4F0E" w:rsidRDefault="00727D70" w:rsidP="004D61D2">
            <w:r w:rsidRPr="001E4F0E">
              <w:t xml:space="preserve">- Ταχυδρομική διεύθυνση / Πόλη / </w:t>
            </w:r>
            <w:proofErr w:type="spellStart"/>
            <w:r w:rsidRPr="001E4F0E">
              <w:t>Ταχ</w:t>
            </w:r>
            <w:proofErr w:type="spellEnd"/>
            <w:r w:rsidRPr="001E4F0E">
              <w:t>. Κωδικός: [</w:t>
            </w:r>
            <w:proofErr w:type="spellStart"/>
            <w:r w:rsidRPr="001E4F0E">
              <w:rPr>
                <w:b/>
              </w:rPr>
              <w:t>Βασ</w:t>
            </w:r>
            <w:proofErr w:type="spellEnd"/>
            <w:r w:rsidRPr="001E4F0E">
              <w:rPr>
                <w:b/>
              </w:rPr>
              <w:t>. Σοφίας 80 – Αθήνα Τ.Κ 11528</w:t>
            </w:r>
            <w:r w:rsidRPr="001E4F0E">
              <w:t>]</w:t>
            </w:r>
          </w:p>
          <w:p w:rsidR="00727D70" w:rsidRPr="001E4F0E" w:rsidRDefault="00727D70" w:rsidP="004D61D2">
            <w:r w:rsidRPr="001E4F0E">
              <w:t>- Αρμόδιος για πληροφορίες: [</w:t>
            </w:r>
            <w:r>
              <w:rPr>
                <w:b/>
              </w:rPr>
              <w:t xml:space="preserve">Ειρήνη </w:t>
            </w:r>
            <w:proofErr w:type="spellStart"/>
            <w:r>
              <w:rPr>
                <w:b/>
              </w:rPr>
              <w:t>Σιγάλα</w:t>
            </w:r>
            <w:proofErr w:type="spellEnd"/>
            <w:r w:rsidRPr="001E4F0E">
              <w:t>]</w:t>
            </w:r>
          </w:p>
          <w:p w:rsidR="00727D70" w:rsidRPr="001E4F0E" w:rsidRDefault="00727D70" w:rsidP="004D61D2">
            <w:r w:rsidRPr="001E4F0E">
              <w:t xml:space="preserve">- Τηλέφωνο: </w:t>
            </w:r>
            <w:r w:rsidRPr="001E4F0E">
              <w:rPr>
                <w:b/>
              </w:rPr>
              <w:t>[210</w:t>
            </w:r>
            <w:r>
              <w:rPr>
                <w:b/>
              </w:rPr>
              <w:t xml:space="preserve"> </w:t>
            </w:r>
            <w:r w:rsidRPr="001E4F0E">
              <w:rPr>
                <w:b/>
              </w:rPr>
              <w:t>3381138]</w:t>
            </w:r>
          </w:p>
          <w:p w:rsidR="00727D70" w:rsidRPr="001E4F0E" w:rsidRDefault="00727D70" w:rsidP="004D61D2">
            <w:r w:rsidRPr="001E4F0E">
              <w:t xml:space="preserve">- </w:t>
            </w:r>
            <w:proofErr w:type="spellStart"/>
            <w:r w:rsidRPr="001E4F0E">
              <w:t>Ηλ</w:t>
            </w:r>
            <w:proofErr w:type="spellEnd"/>
            <w:r w:rsidRPr="001E4F0E">
              <w:t>. ταχυδρομείο: [</w:t>
            </w:r>
            <w:proofErr w:type="spellStart"/>
            <w:r w:rsidRPr="001E4F0E">
              <w:rPr>
                <w:b/>
                <w:lang w:val="en-US"/>
              </w:rPr>
              <w:t>promith</w:t>
            </w:r>
            <w:proofErr w:type="spellEnd"/>
            <w:r w:rsidRPr="001E4F0E">
              <w:rPr>
                <w:b/>
              </w:rPr>
              <w:t>@</w:t>
            </w:r>
            <w:r w:rsidRPr="001E4F0E">
              <w:rPr>
                <w:b/>
                <w:lang w:val="en-US"/>
              </w:rPr>
              <w:t>hosp</w:t>
            </w:r>
            <w:r w:rsidRPr="001E4F0E">
              <w:rPr>
                <w:b/>
              </w:rPr>
              <w:t>-</w:t>
            </w:r>
            <w:proofErr w:type="spellStart"/>
            <w:r w:rsidRPr="001E4F0E">
              <w:rPr>
                <w:b/>
                <w:lang w:val="en-US"/>
              </w:rPr>
              <w:t>alexandra</w:t>
            </w:r>
            <w:proofErr w:type="spellEnd"/>
            <w:r w:rsidRPr="001E4F0E">
              <w:rPr>
                <w:b/>
              </w:rPr>
              <w:t>.</w:t>
            </w:r>
            <w:proofErr w:type="spellStart"/>
            <w:r w:rsidRPr="001E4F0E">
              <w:rPr>
                <w:b/>
                <w:lang w:val="en-US"/>
              </w:rPr>
              <w:t>gr</w:t>
            </w:r>
            <w:proofErr w:type="spellEnd"/>
            <w:r w:rsidRPr="001E4F0E">
              <w:t>]</w:t>
            </w:r>
          </w:p>
          <w:p w:rsidR="00727D70" w:rsidRPr="001E4F0E" w:rsidRDefault="00727D70" w:rsidP="004D61D2">
            <w:r w:rsidRPr="001E4F0E">
              <w:t>- Διεύθυνση στο Διαδίκτυο (διεύθυνση δικτυακού τόπου) (</w:t>
            </w:r>
            <w:r w:rsidRPr="001E4F0E">
              <w:rPr>
                <w:i/>
              </w:rPr>
              <w:t>εάν υπάρχει</w:t>
            </w:r>
            <w:r w:rsidRPr="001E4F0E">
              <w:t xml:space="preserve">): </w:t>
            </w:r>
            <w:hyperlink r:id="rId8" w:history="1">
              <w:r w:rsidRPr="00BF74F1">
                <w:rPr>
                  <w:rStyle w:val="-"/>
                  <w:b/>
                  <w:lang w:val="en-US"/>
                </w:rPr>
                <w:t>www</w:t>
              </w:r>
              <w:r w:rsidRPr="00BF74F1">
                <w:rPr>
                  <w:rStyle w:val="-"/>
                  <w:b/>
                </w:rPr>
                <w:t>.</w:t>
              </w:r>
              <w:r w:rsidRPr="00BF74F1">
                <w:rPr>
                  <w:rStyle w:val="-"/>
                  <w:b/>
                  <w:lang w:val="en-US"/>
                </w:rPr>
                <w:t>hosp</w:t>
              </w:r>
              <w:r w:rsidRPr="00BF74F1">
                <w:rPr>
                  <w:rStyle w:val="-"/>
                  <w:b/>
                </w:rPr>
                <w:t>-</w:t>
              </w:r>
              <w:proofErr w:type="spellStart"/>
              <w:r w:rsidRPr="00BF74F1">
                <w:rPr>
                  <w:rStyle w:val="-"/>
                  <w:b/>
                  <w:lang w:val="en-US"/>
                </w:rPr>
                <w:t>alexandra</w:t>
              </w:r>
              <w:proofErr w:type="spellEnd"/>
              <w:r w:rsidRPr="00BF74F1">
                <w:rPr>
                  <w:rStyle w:val="-"/>
                  <w:b/>
                </w:rPr>
                <w:t>.</w:t>
              </w:r>
              <w:proofErr w:type="spellStart"/>
              <w:r w:rsidRPr="00BF74F1">
                <w:rPr>
                  <w:rStyle w:val="-"/>
                  <w:b/>
                  <w:lang w:val="en-US"/>
                </w:rPr>
                <w:t>gr</w:t>
              </w:r>
              <w:proofErr w:type="spellEnd"/>
            </w:hyperlink>
          </w:p>
        </w:tc>
      </w:tr>
      <w:tr w:rsidR="00727D70" w:rsidRPr="001E4F0E" w:rsidTr="004D61D2">
        <w:trPr>
          <w:jc w:val="center"/>
        </w:trPr>
        <w:tc>
          <w:tcPr>
            <w:tcW w:w="8954" w:type="dxa"/>
            <w:tcBorders>
              <w:left w:val="single" w:sz="1" w:space="0" w:color="000000"/>
              <w:bottom w:val="single" w:sz="1" w:space="0" w:color="000000"/>
              <w:right w:val="single" w:sz="1" w:space="0" w:color="000000"/>
            </w:tcBorders>
            <w:shd w:val="clear" w:color="auto" w:fill="B2B2B2"/>
          </w:tcPr>
          <w:p w:rsidR="00727D70" w:rsidRPr="001E4F0E" w:rsidRDefault="00727D70" w:rsidP="004D61D2">
            <w:r w:rsidRPr="001E4F0E">
              <w:rPr>
                <w:b/>
                <w:bCs/>
              </w:rPr>
              <w:t>Β: Πληροφορίες σχετικά με τη διαδικασία σύναψης σύμβασης</w:t>
            </w:r>
          </w:p>
          <w:p w:rsidR="00727D70" w:rsidRPr="00171325" w:rsidRDefault="00727D70" w:rsidP="004D61D2">
            <w:pPr>
              <w:rPr>
                <w:b/>
                <w:sz w:val="20"/>
                <w:szCs w:val="20"/>
              </w:rPr>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 xml:space="preserve">): </w:t>
            </w:r>
            <w:r w:rsidRPr="001E4F0E">
              <w:rPr>
                <w:b/>
              </w:rPr>
              <w:t>[</w:t>
            </w:r>
            <w:r>
              <w:rPr>
                <w:b/>
              </w:rPr>
              <w:t>33692300-0</w:t>
            </w:r>
            <w:r>
              <w:rPr>
                <w:rFonts w:cs="EUAlbertina"/>
                <w:b/>
                <w:sz w:val="20"/>
                <w:szCs w:val="20"/>
              </w:rPr>
              <w:t xml:space="preserve"> «ΕΝΤΕΡΙΚΕΣ ΤΡΟΦΕΣ» (ΣΥΜΠΛΗΡΩΜΑΤΑ ΕΝΤΕΡΙΚΗΣ ΣΙΤΙΣΗΣ</w:t>
            </w:r>
            <w:r w:rsidRPr="00171325">
              <w:rPr>
                <w:b/>
                <w:sz w:val="20"/>
                <w:szCs w:val="20"/>
              </w:rPr>
              <w:t>)</w:t>
            </w:r>
          </w:p>
          <w:p w:rsidR="00727D70" w:rsidRPr="001E4F0E" w:rsidRDefault="00727D70" w:rsidP="004D61D2">
            <w:r w:rsidRPr="001E4F0E">
              <w:t>- Κωδικός στο ΚΗΜΔΗΣ: [……]</w:t>
            </w:r>
          </w:p>
          <w:p w:rsidR="00727D70" w:rsidRPr="001E4F0E" w:rsidRDefault="00727D70" w:rsidP="004D61D2">
            <w:r w:rsidRPr="001E4F0E">
              <w:t>- Η σύμβαση αναφέρεται σε έργα, προμήθειες, ή υπηρεσίες : [</w:t>
            </w:r>
            <w:r w:rsidRPr="001E4F0E">
              <w:rPr>
                <w:b/>
              </w:rPr>
              <w:t>Προμήθειες]</w:t>
            </w:r>
          </w:p>
          <w:p w:rsidR="00727D70" w:rsidRPr="001E4F0E" w:rsidRDefault="00727D70" w:rsidP="004D61D2">
            <w:r w:rsidRPr="001E4F0E">
              <w:t>- Εφόσον υφίστανται, ένδειξη ύπαρξης σχετικών τμημάτων :</w:t>
            </w:r>
            <w:r>
              <w:t>-</w:t>
            </w:r>
            <w:r w:rsidRPr="001E4F0E">
              <w:t xml:space="preserve"> </w:t>
            </w:r>
          </w:p>
          <w:p w:rsidR="00727D70" w:rsidRPr="001E4F0E" w:rsidRDefault="00727D70" w:rsidP="004D61D2">
            <w:r w:rsidRPr="001E4F0E">
              <w:t>- Αριθμός αναφοράς που αποδίδεται στον φάκελο από την αναθέτουσα αρχή (</w:t>
            </w:r>
            <w:r w:rsidRPr="001E4F0E">
              <w:rPr>
                <w:i/>
              </w:rPr>
              <w:t>εάν υπάρχει</w:t>
            </w:r>
            <w:r w:rsidRPr="001E4F0E">
              <w:t>):</w:t>
            </w:r>
          </w:p>
          <w:p w:rsidR="00727D70" w:rsidRPr="001E4F0E" w:rsidRDefault="00727D70" w:rsidP="00980A5A">
            <w:r w:rsidRPr="001E4F0E">
              <w:t>[</w:t>
            </w:r>
            <w:r>
              <w:t>8</w:t>
            </w:r>
            <w:r w:rsidR="00980A5A">
              <w:t>0</w:t>
            </w:r>
            <w:r w:rsidRPr="001E4F0E">
              <w:t>/</w:t>
            </w:r>
            <w:r w:rsidR="00980A5A">
              <w:t>20</w:t>
            </w:r>
            <w:r w:rsidRPr="001E4F0E">
              <w:t>]</w:t>
            </w:r>
          </w:p>
        </w:tc>
      </w:tr>
    </w:tbl>
    <w:p w:rsidR="00727D70" w:rsidRPr="001E4F0E" w:rsidRDefault="00727D70" w:rsidP="00727D70"/>
    <w:p w:rsidR="00727D70" w:rsidRPr="001E4F0E" w:rsidRDefault="00727D70" w:rsidP="00727D70">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proofErr w:type="spellStart"/>
            <w:r w:rsidRPr="001E4F0E">
              <w:t>Ηλ</w:t>
            </w:r>
            <w:proofErr w:type="spellEnd"/>
            <w:r w:rsidRPr="001E4F0E">
              <w:t>.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 xml:space="preserve">Μόνο σε περίπτωση προμήθειας </w:t>
            </w:r>
            <w:proofErr w:type="spellStart"/>
            <w:r w:rsidRPr="001E4F0E">
              <w:rPr>
                <w:b/>
                <w:u w:val="single"/>
              </w:rPr>
              <w:t>κατ᾽</w:t>
            </w:r>
            <w:proofErr w:type="spellEnd"/>
            <w:r w:rsidRPr="001E4F0E">
              <w:rPr>
                <w:b/>
                <w:u w:val="single"/>
              </w:rPr>
              <w:t xml:space="preserve">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 xml:space="preserve">ποιο είναι το αντίστοιχο ποσοστό των εργαζομένων με αναπηρία ή </w:t>
            </w:r>
            <w:proofErr w:type="spellStart"/>
            <w:r w:rsidRPr="001E4F0E">
              <w:t>μειονεκτούντων</w:t>
            </w:r>
            <w:proofErr w:type="spellEnd"/>
            <w:r w:rsidRPr="001E4F0E">
              <w:t xml:space="preserve"> εργαζομένων;</w:t>
            </w:r>
          </w:p>
          <w:p w:rsidR="008C7388" w:rsidRPr="001E4F0E" w:rsidRDefault="008C7388" w:rsidP="008C7388">
            <w:pPr>
              <w:spacing w:after="0"/>
            </w:pPr>
            <w:r w:rsidRPr="001E4F0E">
              <w:t xml:space="preserve">Εφόσον απαιτείται, προσδιορίστε σε ποια κατηγορία ή κατηγορίες εργαζομένων με αναπηρία ή </w:t>
            </w:r>
            <w:proofErr w:type="spellStart"/>
            <w:r w:rsidRPr="001E4F0E">
              <w:t>μειονεκτούντων</w:t>
            </w:r>
            <w:proofErr w:type="spellEnd"/>
            <w:r w:rsidRPr="001E4F0E">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1E4F0E" w:rsidRDefault="008C7388" w:rsidP="008C7388">
            <w:pPr>
              <w:spacing w:after="0"/>
            </w:pPr>
            <w:r w:rsidRPr="001E4F0E">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proofErr w:type="spellStart"/>
            <w:r w:rsidRPr="001E4F0E">
              <w:t>Ηλ</w:t>
            </w:r>
            <w:proofErr w:type="spellEnd"/>
            <w:r w:rsidRPr="001E4F0E">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 xml:space="preserve">2) Με άλλα μέσα; </w:t>
            </w:r>
            <w:proofErr w:type="spellStart"/>
            <w:r w:rsidRPr="001E4F0E">
              <w:t>Διευκρινήστε</w:t>
            </w:r>
            <w:proofErr w:type="spellEnd"/>
            <w:r w:rsidRPr="001E4F0E">
              <w:t>:</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E4F0E">
              <w:t>συνέχε</w:t>
            </w:r>
            <w:proofErr w:type="spellEnd"/>
            <w:r w:rsidRPr="001E4F0E">
              <w:t xml:space="preserve"> συνέχιση της επιχειρηματικής του λειτουργίας υπό αυτές </w:t>
            </w:r>
            <w:proofErr w:type="spellStart"/>
            <w:r w:rsidRPr="001E4F0E">
              <w:t>αυτές</w:t>
            </w:r>
            <w:proofErr w:type="spellEnd"/>
            <w:r w:rsidRPr="001E4F0E">
              <w:t xml:space="preserve">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lastRenderedPageBreak/>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lastRenderedPageBreak/>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Pr="001E4F0E" w:rsidRDefault="006E7022" w:rsidP="008C7388"/>
    <w:sectPr w:rsidR="006E7022" w:rsidRPr="001E4F0E" w:rsidSect="007546D9">
      <w:footerReference w:type="default" r:id="rId9"/>
      <w:pgSz w:w="11906" w:h="16838"/>
      <w:pgMar w:top="851" w:right="1276" w:bottom="1559"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101" w:rsidRDefault="00EE1101" w:rsidP="00996D54">
      <w:pPr>
        <w:spacing w:after="0" w:line="240" w:lineRule="auto"/>
      </w:pPr>
      <w:r>
        <w:separator/>
      </w:r>
    </w:p>
  </w:endnote>
  <w:endnote w:type="continuationSeparator" w:id="0">
    <w:p w:rsidR="00EE1101" w:rsidRDefault="00EE1101" w:rsidP="00996D54">
      <w:pPr>
        <w:spacing w:after="0" w:line="240" w:lineRule="auto"/>
      </w:pPr>
      <w:r>
        <w:continuationSeparator/>
      </w:r>
    </w:p>
  </w:endnote>
  <w:endnote w:id="1">
    <w:p w:rsidR="00727D70" w:rsidRPr="002F6B21" w:rsidRDefault="00727D70" w:rsidP="00727D70">
      <w:pPr>
        <w:pStyle w:val="afe"/>
        <w:tabs>
          <w:tab w:val="left" w:pos="284"/>
        </w:tabs>
        <w:ind w:firstLine="0"/>
      </w:pPr>
      <w:r w:rsidRPr="00F62DFA">
        <w:rPr>
          <w:rStyle w:val="ac"/>
        </w:rPr>
        <w:endnoteRef/>
      </w:r>
      <w:r w:rsidRPr="002F6B21">
        <w:tab/>
      </w:r>
      <w:r>
        <w:t>Σε περίπτωση που η αναθέτουσα αρχή / αναθέτων φορέας είναι περισσότερες (οι) της (του) μίας (ενός) θα αναφέρεται το σύνολο αυτών.</w:t>
      </w:r>
      <w:r w:rsidRPr="002F6B21">
        <w:t>.</w:t>
      </w:r>
    </w:p>
  </w:endnote>
  <w:endnote w:id="2">
    <w:p w:rsidR="008E6D36" w:rsidRPr="002F6B21" w:rsidRDefault="008E6D36" w:rsidP="008C7388">
      <w:pPr>
        <w:pStyle w:val="afe"/>
        <w:tabs>
          <w:tab w:val="left" w:pos="284"/>
        </w:tabs>
        <w:ind w:firstLine="0"/>
      </w:pPr>
      <w:r w:rsidRPr="00F62DFA">
        <w:rPr>
          <w:rStyle w:val="ac"/>
        </w:rPr>
        <w:endnoteRef/>
      </w:r>
      <w:r w:rsidRPr="002F6B21">
        <w:tab/>
      </w:r>
      <w:r w:rsidRPr="002F6B21">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r>
      <w:r w:rsidRPr="002F6B21">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r>
      <w:r w:rsidRPr="002F6B21">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r>
      <w:r w:rsidRPr="002F6B21">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r>
      <w:r w:rsidRPr="002F6B21">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r>
      <w:r w:rsidRPr="002F6B21">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r>
      <w:r w:rsidRPr="002F6B21">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w:t>
      </w:r>
      <w:r w:rsidRPr="002F6B21">
        <w:t>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r>
      <w:r w:rsidRPr="002F6B21">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r>
      <w:r w:rsidRPr="002F6B21">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proofErr w:type="spellStart"/>
      <w:r w:rsidRPr="002F6B21">
        <w:t>Πρβλ</w:t>
      </w:r>
      <w:proofErr w:type="spellEnd"/>
      <w:r w:rsidRPr="002F6B21">
        <w:t xml:space="preserve">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r>
      <w:proofErr w:type="spellStart"/>
      <w:r w:rsidRPr="002F6B21">
        <w:t>Πρβλ</w:t>
      </w:r>
      <w:proofErr w:type="spellEnd"/>
      <w:r w:rsidRPr="002F6B21">
        <w:t xml:space="preserve">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EUAlbertina">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36" w:rsidRDefault="00F56574">
    <w:pPr>
      <w:pStyle w:val="a5"/>
      <w:jc w:val="center"/>
    </w:pPr>
    <w:fldSimple w:instr=" PAGE   \* MERGEFORMAT ">
      <w:r w:rsidR="00980A5A">
        <w:rPr>
          <w:noProof/>
        </w:rPr>
        <w:t>1</w:t>
      </w:r>
    </w:fldSimple>
  </w:p>
  <w:p w:rsidR="008E6D36" w:rsidRDefault="008E6D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101" w:rsidRDefault="00EE1101" w:rsidP="00996D54">
      <w:pPr>
        <w:spacing w:after="0" w:line="240" w:lineRule="auto"/>
      </w:pPr>
      <w:r>
        <w:separator/>
      </w:r>
    </w:p>
  </w:footnote>
  <w:footnote w:type="continuationSeparator" w:id="0">
    <w:p w:rsidR="00EE1101" w:rsidRDefault="00EE1101"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119C"/>
    <w:rsid w:val="00004E94"/>
    <w:rsid w:val="000059BD"/>
    <w:rsid w:val="00021407"/>
    <w:rsid w:val="000251B8"/>
    <w:rsid w:val="00034E50"/>
    <w:rsid w:val="00037E66"/>
    <w:rsid w:val="00044675"/>
    <w:rsid w:val="00053882"/>
    <w:rsid w:val="00062499"/>
    <w:rsid w:val="00065FD0"/>
    <w:rsid w:val="00085463"/>
    <w:rsid w:val="000908C7"/>
    <w:rsid w:val="000938A4"/>
    <w:rsid w:val="000A0628"/>
    <w:rsid w:val="000B738A"/>
    <w:rsid w:val="000D2CB6"/>
    <w:rsid w:val="000D5039"/>
    <w:rsid w:val="000D782B"/>
    <w:rsid w:val="000D7E87"/>
    <w:rsid w:val="000E0605"/>
    <w:rsid w:val="000E29D5"/>
    <w:rsid w:val="000F28B1"/>
    <w:rsid w:val="001029AF"/>
    <w:rsid w:val="001279D0"/>
    <w:rsid w:val="00135683"/>
    <w:rsid w:val="001537C0"/>
    <w:rsid w:val="00153B6D"/>
    <w:rsid w:val="00155660"/>
    <w:rsid w:val="001629B6"/>
    <w:rsid w:val="00164AA3"/>
    <w:rsid w:val="00165CB1"/>
    <w:rsid w:val="001675C8"/>
    <w:rsid w:val="00167BF6"/>
    <w:rsid w:val="00180481"/>
    <w:rsid w:val="001845D4"/>
    <w:rsid w:val="00187D83"/>
    <w:rsid w:val="001B4987"/>
    <w:rsid w:val="001B5228"/>
    <w:rsid w:val="001B6F0A"/>
    <w:rsid w:val="001D1CED"/>
    <w:rsid w:val="001D2A20"/>
    <w:rsid w:val="001E4F0E"/>
    <w:rsid w:val="001F396B"/>
    <w:rsid w:val="00205942"/>
    <w:rsid w:val="00206751"/>
    <w:rsid w:val="00217C95"/>
    <w:rsid w:val="00221FBC"/>
    <w:rsid w:val="00222679"/>
    <w:rsid w:val="0022706C"/>
    <w:rsid w:val="00257440"/>
    <w:rsid w:val="0026083A"/>
    <w:rsid w:val="00262FBC"/>
    <w:rsid w:val="00265428"/>
    <w:rsid w:val="00272E6A"/>
    <w:rsid w:val="0028785A"/>
    <w:rsid w:val="002929AF"/>
    <w:rsid w:val="00295FB7"/>
    <w:rsid w:val="002965D5"/>
    <w:rsid w:val="0029728A"/>
    <w:rsid w:val="002A777E"/>
    <w:rsid w:val="002A7B37"/>
    <w:rsid w:val="002B0EA6"/>
    <w:rsid w:val="002B6F62"/>
    <w:rsid w:val="002C0822"/>
    <w:rsid w:val="002D26DE"/>
    <w:rsid w:val="002D5639"/>
    <w:rsid w:val="002D65A4"/>
    <w:rsid w:val="002F0258"/>
    <w:rsid w:val="002F1737"/>
    <w:rsid w:val="003005B1"/>
    <w:rsid w:val="00301C8B"/>
    <w:rsid w:val="00304366"/>
    <w:rsid w:val="0030726C"/>
    <w:rsid w:val="00323E6D"/>
    <w:rsid w:val="00326782"/>
    <w:rsid w:val="00334D1F"/>
    <w:rsid w:val="003406FA"/>
    <w:rsid w:val="003657E2"/>
    <w:rsid w:val="00366F16"/>
    <w:rsid w:val="00370E2C"/>
    <w:rsid w:val="00372456"/>
    <w:rsid w:val="00372F9A"/>
    <w:rsid w:val="00383943"/>
    <w:rsid w:val="00387AD4"/>
    <w:rsid w:val="00397D0B"/>
    <w:rsid w:val="003A5C15"/>
    <w:rsid w:val="003D0926"/>
    <w:rsid w:val="003D0FD7"/>
    <w:rsid w:val="003E74B0"/>
    <w:rsid w:val="00412C47"/>
    <w:rsid w:val="00416DF7"/>
    <w:rsid w:val="00421997"/>
    <w:rsid w:val="0044436D"/>
    <w:rsid w:val="004455FD"/>
    <w:rsid w:val="00452439"/>
    <w:rsid w:val="004626AB"/>
    <w:rsid w:val="00463C54"/>
    <w:rsid w:val="00477FC6"/>
    <w:rsid w:val="004847D5"/>
    <w:rsid w:val="004920E3"/>
    <w:rsid w:val="00492184"/>
    <w:rsid w:val="004945AE"/>
    <w:rsid w:val="004B0708"/>
    <w:rsid w:val="004B2D36"/>
    <w:rsid w:val="004B42AE"/>
    <w:rsid w:val="004B5309"/>
    <w:rsid w:val="004C0B33"/>
    <w:rsid w:val="004F731A"/>
    <w:rsid w:val="0050010A"/>
    <w:rsid w:val="005232F1"/>
    <w:rsid w:val="005245FE"/>
    <w:rsid w:val="005254E4"/>
    <w:rsid w:val="00526564"/>
    <w:rsid w:val="00527D1C"/>
    <w:rsid w:val="00557A92"/>
    <w:rsid w:val="005732D2"/>
    <w:rsid w:val="005768B0"/>
    <w:rsid w:val="00593A9E"/>
    <w:rsid w:val="00595CED"/>
    <w:rsid w:val="005B519D"/>
    <w:rsid w:val="005B78BC"/>
    <w:rsid w:val="005C0EE6"/>
    <w:rsid w:val="005C2ADD"/>
    <w:rsid w:val="005E43CB"/>
    <w:rsid w:val="00604C27"/>
    <w:rsid w:val="00611A3D"/>
    <w:rsid w:val="00611F52"/>
    <w:rsid w:val="00617D33"/>
    <w:rsid w:val="0062344F"/>
    <w:rsid w:val="00632628"/>
    <w:rsid w:val="00645688"/>
    <w:rsid w:val="00654559"/>
    <w:rsid w:val="00663CF3"/>
    <w:rsid w:val="00690E9D"/>
    <w:rsid w:val="0069775E"/>
    <w:rsid w:val="006C5C53"/>
    <w:rsid w:val="006D017A"/>
    <w:rsid w:val="006E0D65"/>
    <w:rsid w:val="006E6D28"/>
    <w:rsid w:val="006E7022"/>
    <w:rsid w:val="006F2707"/>
    <w:rsid w:val="007027D8"/>
    <w:rsid w:val="00706DA6"/>
    <w:rsid w:val="00707E81"/>
    <w:rsid w:val="0071255E"/>
    <w:rsid w:val="00715937"/>
    <w:rsid w:val="00717DA6"/>
    <w:rsid w:val="00721B54"/>
    <w:rsid w:val="00727843"/>
    <w:rsid w:val="00727D70"/>
    <w:rsid w:val="00730B33"/>
    <w:rsid w:val="00743286"/>
    <w:rsid w:val="007476D2"/>
    <w:rsid w:val="007546D9"/>
    <w:rsid w:val="00792863"/>
    <w:rsid w:val="00793102"/>
    <w:rsid w:val="0079396E"/>
    <w:rsid w:val="007A1A5A"/>
    <w:rsid w:val="007A2021"/>
    <w:rsid w:val="007A7BD8"/>
    <w:rsid w:val="007B240A"/>
    <w:rsid w:val="007B2E5C"/>
    <w:rsid w:val="007B4927"/>
    <w:rsid w:val="007C4145"/>
    <w:rsid w:val="007E4C2D"/>
    <w:rsid w:val="007F7B74"/>
    <w:rsid w:val="0080047F"/>
    <w:rsid w:val="00811DCB"/>
    <w:rsid w:val="008125E8"/>
    <w:rsid w:val="00816EFF"/>
    <w:rsid w:val="00823F0E"/>
    <w:rsid w:val="008343FF"/>
    <w:rsid w:val="00846502"/>
    <w:rsid w:val="008526A3"/>
    <w:rsid w:val="008704F0"/>
    <w:rsid w:val="008715D5"/>
    <w:rsid w:val="00885BF9"/>
    <w:rsid w:val="00892578"/>
    <w:rsid w:val="00893E7F"/>
    <w:rsid w:val="008958C2"/>
    <w:rsid w:val="008A1C4E"/>
    <w:rsid w:val="008C27C9"/>
    <w:rsid w:val="008C4C93"/>
    <w:rsid w:val="008C4F7C"/>
    <w:rsid w:val="008C7388"/>
    <w:rsid w:val="008E3365"/>
    <w:rsid w:val="008E5A57"/>
    <w:rsid w:val="008E6D36"/>
    <w:rsid w:val="008E705E"/>
    <w:rsid w:val="008F441D"/>
    <w:rsid w:val="008F7777"/>
    <w:rsid w:val="008F7A91"/>
    <w:rsid w:val="00911C5D"/>
    <w:rsid w:val="00916696"/>
    <w:rsid w:val="00925D06"/>
    <w:rsid w:val="00927F35"/>
    <w:rsid w:val="00930653"/>
    <w:rsid w:val="009379A8"/>
    <w:rsid w:val="00941D8A"/>
    <w:rsid w:val="00945F98"/>
    <w:rsid w:val="0096433E"/>
    <w:rsid w:val="0097408E"/>
    <w:rsid w:val="00980A5A"/>
    <w:rsid w:val="009820E2"/>
    <w:rsid w:val="00996D54"/>
    <w:rsid w:val="009C2360"/>
    <w:rsid w:val="009C458F"/>
    <w:rsid w:val="009C716C"/>
    <w:rsid w:val="009D3A64"/>
    <w:rsid w:val="009E1CA0"/>
    <w:rsid w:val="00A06E96"/>
    <w:rsid w:val="00A136A2"/>
    <w:rsid w:val="00A26233"/>
    <w:rsid w:val="00A271E8"/>
    <w:rsid w:val="00A312BF"/>
    <w:rsid w:val="00A324A5"/>
    <w:rsid w:val="00A33434"/>
    <w:rsid w:val="00A45F09"/>
    <w:rsid w:val="00A6607B"/>
    <w:rsid w:val="00A9173C"/>
    <w:rsid w:val="00AB04F8"/>
    <w:rsid w:val="00AB4055"/>
    <w:rsid w:val="00AC0A08"/>
    <w:rsid w:val="00AC7CEE"/>
    <w:rsid w:val="00AD2D77"/>
    <w:rsid w:val="00AD73E0"/>
    <w:rsid w:val="00AF0920"/>
    <w:rsid w:val="00B00A45"/>
    <w:rsid w:val="00B1066B"/>
    <w:rsid w:val="00B1246A"/>
    <w:rsid w:val="00B12556"/>
    <w:rsid w:val="00B23451"/>
    <w:rsid w:val="00B24745"/>
    <w:rsid w:val="00B4046B"/>
    <w:rsid w:val="00B440CF"/>
    <w:rsid w:val="00B46F62"/>
    <w:rsid w:val="00B56E22"/>
    <w:rsid w:val="00B57C88"/>
    <w:rsid w:val="00B63E64"/>
    <w:rsid w:val="00B74C60"/>
    <w:rsid w:val="00B8314F"/>
    <w:rsid w:val="00B845A3"/>
    <w:rsid w:val="00B87C0D"/>
    <w:rsid w:val="00BA4101"/>
    <w:rsid w:val="00BA67DD"/>
    <w:rsid w:val="00BB6C47"/>
    <w:rsid w:val="00BB78E3"/>
    <w:rsid w:val="00BC6D60"/>
    <w:rsid w:val="00BD296F"/>
    <w:rsid w:val="00BD2ADD"/>
    <w:rsid w:val="00BD6497"/>
    <w:rsid w:val="00BE1C80"/>
    <w:rsid w:val="00BE4103"/>
    <w:rsid w:val="00BF27B7"/>
    <w:rsid w:val="00C1131B"/>
    <w:rsid w:val="00C16195"/>
    <w:rsid w:val="00C23A8D"/>
    <w:rsid w:val="00C2612A"/>
    <w:rsid w:val="00C27109"/>
    <w:rsid w:val="00C278FA"/>
    <w:rsid w:val="00C313C0"/>
    <w:rsid w:val="00C34C87"/>
    <w:rsid w:val="00C34EB8"/>
    <w:rsid w:val="00C40C41"/>
    <w:rsid w:val="00C46E93"/>
    <w:rsid w:val="00C57F77"/>
    <w:rsid w:val="00C768C9"/>
    <w:rsid w:val="00C82822"/>
    <w:rsid w:val="00C835A8"/>
    <w:rsid w:val="00C83F69"/>
    <w:rsid w:val="00C851DD"/>
    <w:rsid w:val="00CA17A4"/>
    <w:rsid w:val="00CB10E2"/>
    <w:rsid w:val="00CD67FB"/>
    <w:rsid w:val="00CF1B34"/>
    <w:rsid w:val="00CF513C"/>
    <w:rsid w:val="00CF604A"/>
    <w:rsid w:val="00D002E2"/>
    <w:rsid w:val="00D07ED0"/>
    <w:rsid w:val="00D15998"/>
    <w:rsid w:val="00D23C43"/>
    <w:rsid w:val="00D32E44"/>
    <w:rsid w:val="00D33026"/>
    <w:rsid w:val="00D353B3"/>
    <w:rsid w:val="00D6480A"/>
    <w:rsid w:val="00D8165D"/>
    <w:rsid w:val="00D8419A"/>
    <w:rsid w:val="00D86B67"/>
    <w:rsid w:val="00D90915"/>
    <w:rsid w:val="00D925A5"/>
    <w:rsid w:val="00DB38D3"/>
    <w:rsid w:val="00DC18AB"/>
    <w:rsid w:val="00DC32F1"/>
    <w:rsid w:val="00DD0646"/>
    <w:rsid w:val="00DD159B"/>
    <w:rsid w:val="00DD4B83"/>
    <w:rsid w:val="00DE02EB"/>
    <w:rsid w:val="00DE28EF"/>
    <w:rsid w:val="00DE3DE9"/>
    <w:rsid w:val="00DF521F"/>
    <w:rsid w:val="00E023B8"/>
    <w:rsid w:val="00E1748C"/>
    <w:rsid w:val="00E20049"/>
    <w:rsid w:val="00E267C0"/>
    <w:rsid w:val="00E3643A"/>
    <w:rsid w:val="00E44D29"/>
    <w:rsid w:val="00E53A65"/>
    <w:rsid w:val="00E57009"/>
    <w:rsid w:val="00E575DF"/>
    <w:rsid w:val="00E63E9D"/>
    <w:rsid w:val="00E70A61"/>
    <w:rsid w:val="00E852F2"/>
    <w:rsid w:val="00E90698"/>
    <w:rsid w:val="00E91739"/>
    <w:rsid w:val="00E947F7"/>
    <w:rsid w:val="00E95BBC"/>
    <w:rsid w:val="00EB1FAB"/>
    <w:rsid w:val="00EC0F28"/>
    <w:rsid w:val="00EC626F"/>
    <w:rsid w:val="00EC6B06"/>
    <w:rsid w:val="00ED1EDE"/>
    <w:rsid w:val="00EE1101"/>
    <w:rsid w:val="00EF0316"/>
    <w:rsid w:val="00EF33E7"/>
    <w:rsid w:val="00F0181B"/>
    <w:rsid w:val="00F12011"/>
    <w:rsid w:val="00F14A0C"/>
    <w:rsid w:val="00F17208"/>
    <w:rsid w:val="00F339EB"/>
    <w:rsid w:val="00F42235"/>
    <w:rsid w:val="00F446E6"/>
    <w:rsid w:val="00F4614F"/>
    <w:rsid w:val="00F50468"/>
    <w:rsid w:val="00F5249C"/>
    <w:rsid w:val="00F5383C"/>
    <w:rsid w:val="00F54E28"/>
    <w:rsid w:val="00F56574"/>
    <w:rsid w:val="00F611D8"/>
    <w:rsid w:val="00F64CC8"/>
    <w:rsid w:val="00F66927"/>
    <w:rsid w:val="00F75B4E"/>
    <w:rsid w:val="00F773EC"/>
    <w:rsid w:val="00F80E5D"/>
    <w:rsid w:val="00F83A36"/>
    <w:rsid w:val="00F847C3"/>
    <w:rsid w:val="00F86F53"/>
    <w:rsid w:val="00FA0C04"/>
    <w:rsid w:val="00FA3351"/>
    <w:rsid w:val="00FA6648"/>
    <w:rsid w:val="00FB22F5"/>
    <w:rsid w:val="00FB534F"/>
    <w:rsid w:val="00FB7BB9"/>
    <w:rsid w:val="00FC721E"/>
    <w:rsid w:val="00FE07F3"/>
    <w:rsid w:val="00FE1A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r="http://schemas.openxmlformats.org/officeDocument/2006/relationships" xmlns:w="http://schemas.openxmlformats.org/wordprocessingml/2006/main">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p-alexandra.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513F6-4557-405E-9FBB-D2CE0AFFB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2823</Words>
  <Characters>15246</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26</cp:revision>
  <cp:lastPrinted>2017-09-05T11:18:00Z</cp:lastPrinted>
  <dcterms:created xsi:type="dcterms:W3CDTF">2017-09-05T11:59:00Z</dcterms:created>
  <dcterms:modified xsi:type="dcterms:W3CDTF">2020-10-02T10:10:00Z</dcterms:modified>
</cp:coreProperties>
</file>