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6C" w:rsidRDefault="007E086C" w:rsidP="00996D54">
      <w:pPr>
        <w:spacing w:after="0" w:line="240" w:lineRule="auto"/>
        <w:jc w:val="both"/>
        <w:rPr>
          <w:rFonts w:ascii="Tahoma" w:hAnsi="Tahoma" w:cs="Tahoma"/>
          <w:b/>
          <w:bCs/>
          <w:u w:val="single"/>
        </w:rPr>
      </w:pPr>
    </w:p>
    <w:p w:rsidR="007E086C" w:rsidRDefault="007E086C" w:rsidP="00996D54">
      <w:pPr>
        <w:spacing w:after="0" w:line="240" w:lineRule="auto"/>
        <w:jc w:val="both"/>
        <w:rPr>
          <w:rFonts w:ascii="Tahoma" w:hAnsi="Tahoma" w:cs="Tahoma"/>
          <w:b/>
          <w:bCs/>
          <w:u w:val="single"/>
        </w:rPr>
      </w:pPr>
    </w:p>
    <w:p w:rsidR="007E086C" w:rsidRDefault="007E086C" w:rsidP="00996D54">
      <w:pPr>
        <w:spacing w:after="0" w:line="240" w:lineRule="auto"/>
        <w:jc w:val="both"/>
        <w:rPr>
          <w:rFonts w:ascii="Tahoma" w:hAnsi="Tahoma" w:cs="Tahoma"/>
          <w:b/>
          <w:bCs/>
          <w:u w:val="single"/>
        </w:rPr>
      </w:pPr>
    </w:p>
    <w:p w:rsidR="007E086C" w:rsidRDefault="007E086C" w:rsidP="00996D54">
      <w:pPr>
        <w:spacing w:after="0" w:line="240" w:lineRule="auto"/>
        <w:jc w:val="both"/>
        <w:rPr>
          <w:rFonts w:ascii="Tahoma" w:hAnsi="Tahoma" w:cs="Tahoma"/>
          <w:b/>
          <w:bCs/>
          <w:u w:val="single"/>
        </w:rPr>
      </w:pPr>
    </w:p>
    <w:p w:rsidR="00397F57" w:rsidRDefault="00397F57" w:rsidP="00996D54">
      <w:pPr>
        <w:spacing w:after="0" w:line="240" w:lineRule="auto"/>
        <w:jc w:val="both"/>
        <w:rPr>
          <w:rFonts w:ascii="Tahoma" w:hAnsi="Tahoma" w:cs="Tahoma"/>
          <w:b/>
          <w:bCs/>
          <w:u w:val="single"/>
        </w:rPr>
      </w:pPr>
    </w:p>
    <w:p w:rsidR="00397F57" w:rsidRPr="00426E5F" w:rsidRDefault="00397F57" w:rsidP="00996D54">
      <w:pPr>
        <w:spacing w:after="0" w:line="240" w:lineRule="auto"/>
        <w:jc w:val="both"/>
        <w:rPr>
          <w:rFonts w:ascii="Tahoma" w:hAnsi="Tahoma" w:cs="Tahoma"/>
          <w:b/>
          <w:bCs/>
          <w:u w:val="single"/>
        </w:rPr>
      </w:pPr>
    </w:p>
    <w:p w:rsidR="00F5249C" w:rsidRPr="00426E5F" w:rsidRDefault="00F5249C" w:rsidP="00996D54">
      <w:pPr>
        <w:spacing w:after="0" w:line="240" w:lineRule="auto"/>
        <w:jc w:val="both"/>
        <w:rPr>
          <w:rFonts w:ascii="Tahoma" w:hAnsi="Tahoma" w:cs="Tahoma"/>
          <w:b/>
          <w:bCs/>
          <w:u w:val="single"/>
        </w:rPr>
      </w:pPr>
    </w:p>
    <w:p w:rsidR="00F5249C" w:rsidRPr="00426E5F"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bookmarkStart w:id="0" w:name="_Hlk53732636"/>
      <w:r w:rsidRPr="00426E5F">
        <w:rPr>
          <w:rFonts w:ascii="Tahoma" w:eastAsia="Times New Roman" w:hAnsi="Tahoma" w:cs="Tahoma"/>
          <w:b/>
        </w:rPr>
        <w:t xml:space="preserve">ΠΑΡΑΡΤΗΜΑ  </w:t>
      </w:r>
      <w:r w:rsidR="007E2D11" w:rsidRPr="00426E5F">
        <w:rPr>
          <w:rFonts w:ascii="Tahoma" w:eastAsia="Times New Roman" w:hAnsi="Tahoma" w:cs="Tahoma"/>
          <w:b/>
        </w:rPr>
        <w:t>Ε</w:t>
      </w:r>
      <w:r w:rsidR="00F5249C" w:rsidRPr="00426E5F">
        <w:rPr>
          <w:rFonts w:ascii="Tahoma" w:eastAsia="Times New Roman" w:hAnsi="Tahoma" w:cs="Tahoma"/>
          <w:b/>
        </w:rPr>
        <w:t>’</w:t>
      </w:r>
    </w:p>
    <w:p w:rsidR="00AF5022" w:rsidRPr="00426E5F" w:rsidRDefault="00AF5022" w:rsidP="008C7388">
      <w:pPr>
        <w:jc w:val="center"/>
        <w:rPr>
          <w:rFonts w:ascii="Tahoma" w:hAnsi="Tahoma" w:cs="Tahoma"/>
          <w:b/>
          <w:bCs/>
        </w:rPr>
      </w:pPr>
    </w:p>
    <w:p w:rsidR="008C7388" w:rsidRPr="00426E5F" w:rsidRDefault="008C7388" w:rsidP="008C7388">
      <w:pPr>
        <w:jc w:val="center"/>
        <w:rPr>
          <w:rFonts w:ascii="Tahoma" w:hAnsi="Tahoma" w:cs="Tahoma"/>
          <w:b/>
          <w:bCs/>
        </w:rPr>
      </w:pPr>
      <w:r w:rsidRPr="00426E5F">
        <w:rPr>
          <w:rFonts w:ascii="Tahoma" w:hAnsi="Tahoma" w:cs="Tahoma"/>
          <w:b/>
          <w:bCs/>
        </w:rPr>
        <w:t>ΤΥΠΟΠΟΙΗΜΕΝΟ ΕΝΤΥΠΟ ΥΠΕΥΘΥΝΗΣ ΔΗΛΩΣΗΣ (TEΥΔ)</w:t>
      </w:r>
    </w:p>
    <w:p w:rsidR="008C7388" w:rsidRPr="00426E5F" w:rsidRDefault="00057802" w:rsidP="008C7388">
      <w:pPr>
        <w:jc w:val="center"/>
        <w:rPr>
          <w:rFonts w:ascii="Tahoma" w:eastAsia="Calibri" w:hAnsi="Tahoma" w:cs="Tahoma"/>
          <w:b/>
          <w:bCs/>
          <w:color w:val="669900"/>
          <w:u w:val="single"/>
        </w:rPr>
      </w:pPr>
      <w:r w:rsidRPr="00426E5F">
        <w:rPr>
          <w:rFonts w:ascii="Tahoma" w:hAnsi="Tahoma" w:cs="Tahoma"/>
          <w:b/>
          <w:bCs/>
        </w:rPr>
        <w:t>[άρθρου 79 παρ. 4 Ν</w:t>
      </w:r>
      <w:r w:rsidR="008C7388" w:rsidRPr="00426E5F">
        <w:rPr>
          <w:rFonts w:ascii="Tahoma" w:hAnsi="Tahoma" w:cs="Tahoma"/>
          <w:b/>
          <w:bCs/>
        </w:rPr>
        <w:t>. 4412/2016 (Α 147)]</w:t>
      </w:r>
    </w:p>
    <w:p w:rsidR="008C7388" w:rsidRPr="00426E5F" w:rsidRDefault="008C7388" w:rsidP="008C7388">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rsidR="008C7388" w:rsidRPr="00426E5F" w:rsidRDefault="008C7388" w:rsidP="008C7388">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f2"/>
          <w:rFonts w:ascii="Tahoma" w:hAnsi="Tahoma" w:cs="Tahoma"/>
          <w:b/>
          <w:bCs/>
          <w:u w:val="single"/>
        </w:rPr>
        <w:endnoteReference w:id="1"/>
      </w:r>
      <w:r w:rsidRPr="00426E5F">
        <w:rPr>
          <w:rFonts w:ascii="Tahoma" w:hAnsi="Tahoma" w:cs="Tahoma"/>
          <w:b/>
          <w:bCs/>
          <w:u w:val="single"/>
        </w:rPr>
        <w:t xml:space="preserve">  και τη διαδικασία ανάθεσης</w:t>
      </w:r>
    </w:p>
    <w:p w:rsidR="008C7388" w:rsidRPr="00426E5F"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7" w:type="dxa"/>
        <w:jc w:val="center"/>
        <w:tblLayout w:type="fixed"/>
        <w:tblCellMar>
          <w:top w:w="55" w:type="dxa"/>
          <w:left w:w="55" w:type="dxa"/>
          <w:bottom w:w="55" w:type="dxa"/>
          <w:right w:w="55" w:type="dxa"/>
        </w:tblCellMar>
        <w:tblLook w:val="0000"/>
      </w:tblPr>
      <w:tblGrid>
        <w:gridCol w:w="9497"/>
      </w:tblGrid>
      <w:tr w:rsidR="008C7388" w:rsidRPr="00426E5F" w:rsidTr="00771DDB">
        <w:trPr>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B2B2B2"/>
          </w:tcPr>
          <w:p w:rsidR="008C7388" w:rsidRPr="00426E5F" w:rsidRDefault="008C7388" w:rsidP="008C7388">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(αα)/ αναθέτοντα φορέα (αφ)</w:t>
            </w:r>
          </w:p>
          <w:p w:rsidR="008C7388" w:rsidRPr="00426E5F" w:rsidRDefault="008C7388" w:rsidP="008C7388">
            <w:pPr>
              <w:spacing w:after="0"/>
              <w:rPr>
                <w:rFonts w:ascii="Tahoma" w:hAnsi="Tahoma" w:cs="Tahoma"/>
              </w:rPr>
            </w:pPr>
            <w:r w:rsidRPr="00426E5F">
              <w:rPr>
                <w:rFonts w:ascii="Tahoma" w:hAnsi="Tahoma" w:cs="Tahoma"/>
              </w:rPr>
              <w:t>- Ονομασία: [</w:t>
            </w:r>
            <w:r w:rsidR="0062344F" w:rsidRPr="00426E5F">
              <w:rPr>
                <w:rFonts w:ascii="Tahoma" w:hAnsi="Tahoma" w:cs="Tahoma"/>
                <w:b/>
              </w:rPr>
              <w:t>Γ.Ν.Α  ΑΛΕΞΑΝΔΡΑ</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Κωδικός  Αναθέτουσας Αρχής / Αναθέτοντα Φορέα ΚΗΜΔΗΣ : [</w:t>
            </w:r>
            <w:r w:rsidR="0062344F" w:rsidRPr="00426E5F">
              <w:rPr>
                <w:rFonts w:ascii="Tahoma" w:hAnsi="Tahoma" w:cs="Tahoma"/>
                <w:b/>
              </w:rPr>
              <w:t>99221991</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0062344F" w:rsidRPr="00426E5F">
              <w:rPr>
                <w:rFonts w:ascii="Tahoma" w:hAnsi="Tahoma" w:cs="Tahoma"/>
                <w:b/>
              </w:rPr>
              <w:t>Βασ</w:t>
            </w:r>
            <w:proofErr w:type="spellEnd"/>
            <w:r w:rsidR="0062344F" w:rsidRPr="00426E5F">
              <w:rPr>
                <w:rFonts w:ascii="Tahoma" w:hAnsi="Tahoma" w:cs="Tahoma"/>
                <w:b/>
              </w:rPr>
              <w:t>. Σοφίας 80 – Αθήνα Τ.Κ 11528</w:t>
            </w:r>
            <w:r w:rsidR="0062344F"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Αρμόδιος για πληροφορίες: [</w:t>
            </w:r>
            <w:proofErr w:type="spellStart"/>
            <w:r w:rsidR="00613CFD" w:rsidRPr="00613CFD">
              <w:rPr>
                <w:rFonts w:ascii="Tahoma" w:hAnsi="Tahoma" w:cs="Tahoma"/>
                <w:b/>
                <w:bCs/>
              </w:rPr>
              <w:t>Ε</w:t>
            </w:r>
            <w:r w:rsidR="00771DDB">
              <w:rPr>
                <w:rFonts w:ascii="Tahoma" w:hAnsi="Tahoma" w:cs="Tahoma"/>
                <w:b/>
                <w:bCs/>
              </w:rPr>
              <w:t>υτ</w:t>
            </w:r>
            <w:proofErr w:type="spellEnd"/>
            <w:r w:rsidR="00613CFD" w:rsidRPr="00613CFD">
              <w:rPr>
                <w:rFonts w:ascii="Tahoma" w:hAnsi="Tahoma" w:cs="Tahoma"/>
                <w:b/>
                <w:bCs/>
              </w:rPr>
              <w:t>.</w:t>
            </w:r>
            <w:r w:rsidR="00613CFD">
              <w:rPr>
                <w:rFonts w:ascii="Tahoma" w:hAnsi="Tahoma" w:cs="Tahoma"/>
                <w:b/>
                <w:bCs/>
              </w:rPr>
              <w:t xml:space="preserve"> </w:t>
            </w:r>
            <w:proofErr w:type="spellStart"/>
            <w:r w:rsidR="00A27E89">
              <w:rPr>
                <w:rFonts w:ascii="Tahoma" w:hAnsi="Tahoma" w:cs="Tahoma"/>
                <w:b/>
              </w:rPr>
              <w:t>Μπροκούμη</w:t>
            </w:r>
            <w:proofErr w:type="spellEnd"/>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xml:space="preserve">- Τηλέφωνο: </w:t>
            </w:r>
            <w:r w:rsidRPr="00426E5F">
              <w:rPr>
                <w:rFonts w:ascii="Tahoma" w:hAnsi="Tahoma" w:cs="Tahoma"/>
                <w:b/>
              </w:rPr>
              <w:t>[</w:t>
            </w:r>
            <w:r w:rsidR="0062344F" w:rsidRPr="00426E5F">
              <w:rPr>
                <w:rFonts w:ascii="Tahoma" w:hAnsi="Tahoma" w:cs="Tahoma"/>
                <w:b/>
              </w:rPr>
              <w:t>210</w:t>
            </w:r>
            <w:r w:rsidR="007412DF">
              <w:rPr>
                <w:rFonts w:ascii="Tahoma" w:hAnsi="Tahoma" w:cs="Tahoma"/>
                <w:b/>
              </w:rPr>
              <w:t xml:space="preserve"> </w:t>
            </w:r>
            <w:r w:rsidR="0062344F" w:rsidRPr="00426E5F">
              <w:rPr>
                <w:rFonts w:ascii="Tahoma" w:hAnsi="Tahoma" w:cs="Tahoma"/>
                <w:b/>
              </w:rPr>
              <w:t>33</w:t>
            </w:r>
            <w:r w:rsidR="007412DF">
              <w:rPr>
                <w:rFonts w:ascii="Tahoma" w:hAnsi="Tahoma" w:cs="Tahoma"/>
                <w:b/>
              </w:rPr>
              <w:t xml:space="preserve"> </w:t>
            </w:r>
            <w:r w:rsidR="0062344F" w:rsidRPr="00426E5F">
              <w:rPr>
                <w:rFonts w:ascii="Tahoma" w:hAnsi="Tahoma" w:cs="Tahoma"/>
                <w:b/>
              </w:rPr>
              <w:t>81</w:t>
            </w:r>
            <w:r w:rsidR="007412DF">
              <w:rPr>
                <w:rFonts w:ascii="Tahoma" w:hAnsi="Tahoma" w:cs="Tahoma"/>
                <w:b/>
              </w:rPr>
              <w:t xml:space="preserve"> </w:t>
            </w:r>
            <w:r w:rsidR="0062344F" w:rsidRPr="00426E5F">
              <w:rPr>
                <w:rFonts w:ascii="Tahoma" w:hAnsi="Tahoma" w:cs="Tahoma"/>
                <w:b/>
              </w:rPr>
              <w:t>138</w:t>
            </w:r>
            <w:r w:rsidRPr="00426E5F">
              <w:rPr>
                <w:rFonts w:ascii="Tahoma" w:hAnsi="Tahoma" w:cs="Tahoma"/>
                <w:b/>
              </w:rPr>
              <w:t>]</w:t>
            </w:r>
          </w:p>
          <w:p w:rsidR="008C7388" w:rsidRPr="00426E5F" w:rsidRDefault="008C7388" w:rsidP="008C7388">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0062344F" w:rsidRPr="00426E5F">
              <w:rPr>
                <w:rFonts w:ascii="Tahoma" w:hAnsi="Tahoma" w:cs="Tahoma"/>
                <w:b/>
                <w:lang w:val="en-US"/>
              </w:rPr>
              <w:t>promith</w:t>
            </w:r>
            <w:proofErr w:type="spellEnd"/>
            <w:r w:rsidR="0062344F" w:rsidRPr="00426E5F">
              <w:rPr>
                <w:rFonts w:ascii="Tahoma" w:hAnsi="Tahoma" w:cs="Tahoma"/>
                <w:b/>
              </w:rPr>
              <w:t>@</w:t>
            </w:r>
            <w:r w:rsidR="0062344F" w:rsidRPr="00426E5F">
              <w:rPr>
                <w:rFonts w:ascii="Tahoma" w:hAnsi="Tahoma" w:cs="Tahoma"/>
                <w:b/>
                <w:lang w:val="en-US"/>
              </w:rPr>
              <w:t>hosp</w:t>
            </w:r>
            <w:r w:rsidR="0062344F" w:rsidRPr="00426E5F">
              <w:rPr>
                <w:rFonts w:ascii="Tahoma" w:hAnsi="Tahoma" w:cs="Tahoma"/>
                <w:b/>
              </w:rPr>
              <w:t>-</w:t>
            </w:r>
            <w:proofErr w:type="spellStart"/>
            <w:r w:rsidR="0062344F" w:rsidRPr="00426E5F">
              <w:rPr>
                <w:rFonts w:ascii="Tahoma" w:hAnsi="Tahoma" w:cs="Tahoma"/>
                <w:b/>
                <w:lang w:val="en-US"/>
              </w:rPr>
              <w:t>alexandra</w:t>
            </w:r>
            <w:proofErr w:type="spellEnd"/>
            <w:r w:rsidR="0062344F" w:rsidRPr="00426E5F">
              <w:rPr>
                <w:rFonts w:ascii="Tahoma" w:hAnsi="Tahoma" w:cs="Tahoma"/>
                <w:b/>
              </w:rPr>
              <w:t>.</w:t>
            </w:r>
            <w:proofErr w:type="spellStart"/>
            <w:r w:rsidR="0062344F" w:rsidRPr="00426E5F">
              <w:rPr>
                <w:rFonts w:ascii="Tahoma" w:hAnsi="Tahoma" w:cs="Tahoma"/>
                <w:b/>
                <w:lang w:val="en-US"/>
              </w:rPr>
              <w:t>gr</w:t>
            </w:r>
            <w:proofErr w:type="spellEnd"/>
            <w:r w:rsidRPr="00426E5F">
              <w:rPr>
                <w:rFonts w:ascii="Tahoma" w:hAnsi="Tahoma" w:cs="Tahoma"/>
              </w:rPr>
              <w:t>]</w:t>
            </w:r>
          </w:p>
          <w:p w:rsidR="008C7388" w:rsidRPr="00426E5F" w:rsidRDefault="008C7388" w:rsidP="00072410">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0062344F" w:rsidRPr="00426E5F">
              <w:rPr>
                <w:rFonts w:ascii="Tahoma" w:hAnsi="Tahoma" w:cs="Tahoma"/>
                <w:b/>
                <w:lang w:val="en-US"/>
              </w:rPr>
              <w:t>www</w:t>
            </w:r>
            <w:r w:rsidR="0062344F" w:rsidRPr="00426E5F">
              <w:rPr>
                <w:rFonts w:ascii="Tahoma" w:hAnsi="Tahoma" w:cs="Tahoma"/>
                <w:b/>
              </w:rPr>
              <w:t>.</w:t>
            </w:r>
            <w:r w:rsidR="0062344F" w:rsidRPr="00426E5F">
              <w:rPr>
                <w:rFonts w:ascii="Tahoma" w:hAnsi="Tahoma" w:cs="Tahoma"/>
                <w:b/>
                <w:lang w:val="en-US"/>
              </w:rPr>
              <w:t>hosp</w:t>
            </w:r>
            <w:r w:rsidR="0062344F" w:rsidRPr="00426E5F">
              <w:rPr>
                <w:rFonts w:ascii="Tahoma" w:hAnsi="Tahoma" w:cs="Tahoma"/>
                <w:b/>
              </w:rPr>
              <w:t>-</w:t>
            </w:r>
            <w:proofErr w:type="spellStart"/>
            <w:r w:rsidR="0062344F" w:rsidRPr="00426E5F">
              <w:rPr>
                <w:rFonts w:ascii="Tahoma" w:hAnsi="Tahoma" w:cs="Tahoma"/>
                <w:b/>
                <w:lang w:val="en-US"/>
              </w:rPr>
              <w:t>alexandra</w:t>
            </w:r>
            <w:proofErr w:type="spellEnd"/>
            <w:r w:rsidR="0062344F" w:rsidRPr="00426E5F">
              <w:rPr>
                <w:rFonts w:ascii="Tahoma" w:hAnsi="Tahoma" w:cs="Tahoma"/>
                <w:b/>
              </w:rPr>
              <w:t>.</w:t>
            </w:r>
            <w:proofErr w:type="spellStart"/>
            <w:r w:rsidR="0062344F" w:rsidRPr="00426E5F">
              <w:rPr>
                <w:rFonts w:ascii="Tahoma" w:hAnsi="Tahoma" w:cs="Tahoma"/>
                <w:b/>
                <w:lang w:val="en-US"/>
              </w:rPr>
              <w:t>gr</w:t>
            </w:r>
            <w:proofErr w:type="spellEnd"/>
          </w:p>
        </w:tc>
      </w:tr>
      <w:tr w:rsidR="008C7388" w:rsidRPr="00426E5F" w:rsidTr="00771DDB">
        <w:trPr>
          <w:jc w:val="center"/>
        </w:trPr>
        <w:tc>
          <w:tcPr>
            <w:tcW w:w="9497"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rPr>
                <w:rFonts w:ascii="Tahoma" w:hAnsi="Tahoma" w:cs="Tahoma"/>
                <w:b/>
                <w:bCs/>
              </w:rPr>
            </w:pPr>
            <w:r w:rsidRPr="00426E5F">
              <w:rPr>
                <w:rFonts w:ascii="Tahoma" w:hAnsi="Tahoma" w:cs="Tahoma"/>
                <w:b/>
                <w:bCs/>
              </w:rPr>
              <w:t>Β: Πληροφορίες σχετικά με τη διαδικασία σύναψης σύμβασης</w:t>
            </w:r>
          </w:p>
          <w:p w:rsidR="00771DDB" w:rsidRDefault="00771DDB" w:rsidP="00771DDB">
            <w:pPr>
              <w:tabs>
                <w:tab w:val="left" w:pos="993"/>
              </w:tabs>
              <w:spacing w:after="0" w:line="240" w:lineRule="auto"/>
              <w:ind w:left="-142" w:right="-142"/>
              <w:jc w:val="both"/>
              <w:rPr>
                <w:rFonts w:ascii="Tahoma" w:eastAsiaTheme="minorHAnsi" w:hAnsi="Tahoma" w:cs="Tahoma"/>
                <w:bCs/>
                <w:sz w:val="21"/>
                <w:szCs w:val="21"/>
                <w:lang w:eastAsia="en-US"/>
              </w:rPr>
            </w:pPr>
            <w:r>
              <w:rPr>
                <w:rFonts w:ascii="Tahoma" w:eastAsia="Times New Roman" w:hAnsi="Tahoma" w:cs="Tahoma"/>
                <w:b/>
                <w:sz w:val="21"/>
                <w:szCs w:val="21"/>
              </w:rPr>
              <w:t>--</w:t>
            </w:r>
            <w:r>
              <w:rPr>
                <w:rFonts w:ascii="Tahoma" w:eastAsiaTheme="minorHAnsi" w:hAnsi="Tahoma" w:cs="Tahoma"/>
                <w:bCs/>
                <w:sz w:val="21"/>
                <w:szCs w:val="21"/>
                <w:lang w:eastAsia="en-US"/>
              </w:rPr>
              <w:t xml:space="preserve"> Προμήθεια </w:t>
            </w:r>
            <w:r w:rsidR="00D14301">
              <w:rPr>
                <w:rFonts w:ascii="Tahoma" w:eastAsiaTheme="minorHAnsi" w:hAnsi="Tahoma" w:cs="Tahoma"/>
                <w:bCs/>
                <w:sz w:val="21"/>
                <w:szCs w:val="21"/>
                <w:lang w:eastAsia="en-US"/>
              </w:rPr>
              <w:t xml:space="preserve">(4) </w:t>
            </w:r>
            <w:r>
              <w:rPr>
                <w:rFonts w:ascii="Tahoma" w:eastAsiaTheme="minorHAnsi" w:hAnsi="Tahoma" w:cs="Tahoma"/>
                <w:bCs/>
                <w:sz w:val="21"/>
                <w:szCs w:val="21"/>
                <w:lang w:eastAsia="en-US"/>
              </w:rPr>
              <w:t>τεσσάρων φορείων</w:t>
            </w:r>
            <w:r w:rsidRPr="00584786">
              <w:rPr>
                <w:rFonts w:ascii="Tahoma" w:eastAsiaTheme="minorHAnsi" w:hAnsi="Tahoma" w:cs="Tahoma"/>
                <w:bCs/>
                <w:sz w:val="21"/>
                <w:szCs w:val="21"/>
                <w:lang w:eastAsia="en-US"/>
              </w:rPr>
              <w:t xml:space="preserve"> </w:t>
            </w:r>
            <w:r>
              <w:rPr>
                <w:rFonts w:ascii="Tahoma" w:eastAsiaTheme="minorHAnsi" w:hAnsi="Tahoma" w:cs="Tahoma"/>
                <w:bCs/>
                <w:sz w:val="21"/>
                <w:szCs w:val="21"/>
                <w:lang w:eastAsia="en-US"/>
              </w:rPr>
              <w:t xml:space="preserve">μεταβλητού ύψους με τα αντίστοιχα στρώματα, </w:t>
            </w:r>
          </w:p>
          <w:p w:rsidR="00771DDB" w:rsidRDefault="00771DDB" w:rsidP="00771DDB">
            <w:pPr>
              <w:tabs>
                <w:tab w:val="left" w:pos="993"/>
              </w:tabs>
              <w:spacing w:after="0" w:line="240" w:lineRule="auto"/>
              <w:ind w:left="82" w:right="-142"/>
              <w:jc w:val="both"/>
              <w:rPr>
                <w:rFonts w:ascii="Tahoma" w:eastAsiaTheme="minorHAnsi" w:hAnsi="Tahoma" w:cs="Tahoma"/>
                <w:bCs/>
                <w:sz w:val="21"/>
                <w:szCs w:val="21"/>
                <w:lang w:eastAsia="en-US"/>
              </w:rPr>
            </w:pPr>
            <w:r>
              <w:rPr>
                <w:rFonts w:ascii="Tahoma" w:eastAsiaTheme="minorHAnsi" w:hAnsi="Tahoma" w:cs="Tahoma"/>
                <w:bCs/>
                <w:sz w:val="21"/>
                <w:szCs w:val="21"/>
                <w:lang w:eastAsia="en-US"/>
              </w:rPr>
              <w:t xml:space="preserve">[Τρία (3) φορεία για το Χειρουργείο και ένα (1) φορείο για το Α΄ </w:t>
            </w:r>
            <w:proofErr w:type="spellStart"/>
            <w:r>
              <w:rPr>
                <w:rFonts w:ascii="Tahoma" w:eastAsiaTheme="minorHAnsi" w:hAnsi="Tahoma" w:cs="Tahoma"/>
                <w:bCs/>
                <w:sz w:val="21"/>
                <w:szCs w:val="21"/>
                <w:lang w:eastAsia="en-US"/>
              </w:rPr>
              <w:t>Ακτινοθεραπευτικό</w:t>
            </w:r>
            <w:proofErr w:type="spellEnd"/>
            <w:r>
              <w:rPr>
                <w:rFonts w:ascii="Tahoma" w:eastAsiaTheme="minorHAnsi" w:hAnsi="Tahoma" w:cs="Tahoma"/>
                <w:bCs/>
                <w:sz w:val="21"/>
                <w:szCs w:val="21"/>
                <w:lang w:eastAsia="en-US"/>
              </w:rPr>
              <w:t xml:space="preserve"> </w:t>
            </w:r>
          </w:p>
          <w:p w:rsidR="00771DDB" w:rsidRDefault="00771DDB" w:rsidP="00771DDB">
            <w:pPr>
              <w:tabs>
                <w:tab w:val="left" w:pos="993"/>
              </w:tabs>
              <w:spacing w:after="0" w:line="240" w:lineRule="auto"/>
              <w:ind w:right="-142"/>
              <w:jc w:val="both"/>
              <w:rPr>
                <w:rFonts w:ascii="Tahoma" w:eastAsia="Times New Roman" w:hAnsi="Tahoma" w:cs="Tahoma"/>
                <w:bCs/>
                <w:sz w:val="21"/>
                <w:szCs w:val="21"/>
              </w:rPr>
            </w:pPr>
            <w:r>
              <w:rPr>
                <w:rFonts w:ascii="Tahoma" w:eastAsiaTheme="minorHAnsi" w:hAnsi="Tahoma" w:cs="Tahoma"/>
                <w:bCs/>
                <w:sz w:val="21"/>
                <w:szCs w:val="21"/>
                <w:lang w:eastAsia="en-US"/>
              </w:rPr>
              <w:t xml:space="preserve"> Τμήμα του Νοσοκομείου]</w:t>
            </w:r>
            <w:r w:rsidRPr="00603810">
              <w:rPr>
                <w:rFonts w:ascii="Tahoma" w:eastAsia="Times New Roman" w:hAnsi="Tahoma" w:cs="Tahoma"/>
                <w:bCs/>
                <w:sz w:val="21"/>
                <w:szCs w:val="21"/>
              </w:rPr>
              <w:t>,</w:t>
            </w:r>
          </w:p>
          <w:p w:rsidR="008C7388" w:rsidRPr="00771DDB" w:rsidRDefault="008C7388" w:rsidP="00771DDB">
            <w:pPr>
              <w:tabs>
                <w:tab w:val="left" w:pos="993"/>
              </w:tabs>
              <w:spacing w:after="0" w:line="240" w:lineRule="auto"/>
              <w:ind w:left="-142" w:right="-142"/>
              <w:jc w:val="both"/>
              <w:rPr>
                <w:rFonts w:ascii="Tahoma" w:hAnsi="Tahoma" w:cs="Tahoma"/>
                <w:b/>
                <w:bCs/>
                <w:color w:val="000000"/>
              </w:rPr>
            </w:pPr>
            <w:r w:rsidRPr="00426E5F">
              <w:rPr>
                <w:rFonts w:ascii="Tahoma" w:hAnsi="Tahoma" w:cs="Tahoma"/>
              </w:rPr>
              <w:t xml:space="preserve"> </w:t>
            </w:r>
            <w:r w:rsidR="00771DDB">
              <w:rPr>
                <w:rFonts w:ascii="Tahoma" w:hAnsi="Tahoma" w:cs="Tahoma"/>
              </w:rPr>
              <w:t xml:space="preserve"> - </w:t>
            </w:r>
            <w:r w:rsidRPr="00426E5F">
              <w:rPr>
                <w:rFonts w:ascii="Tahoma" w:hAnsi="Tahoma" w:cs="Tahoma"/>
                <w:lang w:val="en-US"/>
              </w:rPr>
              <w:t>CPV</w:t>
            </w:r>
            <w:r w:rsidRPr="00426E5F">
              <w:rPr>
                <w:rFonts w:ascii="Tahoma" w:hAnsi="Tahoma" w:cs="Tahoma"/>
              </w:rPr>
              <w:t>):</w:t>
            </w:r>
            <w:r w:rsidR="00771DDB">
              <w:rPr>
                <w:rFonts w:ascii="Tahoma" w:eastAsia="Times New Roman" w:hAnsi="Tahoma" w:cs="Tahoma"/>
                <w:bCs/>
                <w:sz w:val="21"/>
                <w:szCs w:val="21"/>
              </w:rPr>
              <w:t>33192160-1 Φορεία</w:t>
            </w:r>
            <w:r w:rsidR="00771DDB" w:rsidRPr="00603810">
              <w:rPr>
                <w:rFonts w:ascii="Tahoma" w:eastAsia="Times New Roman" w:hAnsi="Tahoma" w:cs="Tahoma"/>
                <w:bCs/>
                <w:sz w:val="21"/>
                <w:szCs w:val="21"/>
              </w:rPr>
              <w:t>]</w:t>
            </w:r>
          </w:p>
          <w:p w:rsidR="008C7388" w:rsidRPr="00426E5F" w:rsidRDefault="008C7388" w:rsidP="008C7388">
            <w:pPr>
              <w:spacing w:after="0"/>
              <w:rPr>
                <w:rFonts w:ascii="Tahoma" w:hAnsi="Tahoma" w:cs="Tahoma"/>
              </w:rPr>
            </w:pPr>
            <w:r w:rsidRPr="00426E5F">
              <w:rPr>
                <w:rFonts w:ascii="Tahoma" w:hAnsi="Tahoma" w:cs="Tahoma"/>
              </w:rPr>
              <w:t>- Κωδικός στο ΚΗΜΔΗΣ: [</w:t>
            </w:r>
            <w:r w:rsidR="004E2185" w:rsidRPr="004E2185">
              <w:rPr>
                <w:rFonts w:ascii="Tahoma" w:hAnsi="Tahoma" w:cs="Tahoma"/>
              </w:rPr>
              <w:t>20PROC007835505</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Η σύμβαση αναφέρεται σε έργα, προμήθειες, ή υπηρεσίες : [</w:t>
            </w:r>
            <w:r w:rsidR="00072410" w:rsidRPr="00426E5F">
              <w:rPr>
                <w:rFonts w:ascii="Tahoma" w:hAnsi="Tahoma" w:cs="Tahoma"/>
                <w:b/>
              </w:rPr>
              <w:t>Προμήθεια</w:t>
            </w:r>
            <w:r w:rsidRPr="00426E5F">
              <w:rPr>
                <w:rFonts w:ascii="Tahoma" w:hAnsi="Tahoma" w:cs="Tahoma"/>
                <w:b/>
              </w:rPr>
              <w:t>]</w:t>
            </w:r>
          </w:p>
          <w:p w:rsidR="008C7388" w:rsidRPr="00426E5F" w:rsidRDefault="008C7388" w:rsidP="008C7388">
            <w:pPr>
              <w:spacing w:after="0"/>
              <w:rPr>
                <w:rFonts w:ascii="Tahoma" w:hAnsi="Tahoma" w:cs="Tahoma"/>
              </w:rPr>
            </w:pPr>
            <w:r w:rsidRPr="00426E5F">
              <w:rPr>
                <w:rFonts w:ascii="Tahoma" w:hAnsi="Tahoma" w:cs="Tahoma"/>
              </w:rPr>
              <w:t>- Εφόσον υφίστανται, ένδειξη ύπαρξης σχετικών τμημάτων : [</w:t>
            </w:r>
            <w:r w:rsidR="004E2185">
              <w:rPr>
                <w:rFonts w:ascii="Tahoma" w:hAnsi="Tahoma" w:cs="Tahoma"/>
              </w:rPr>
              <w:t>0</w:t>
            </w:r>
            <w:r w:rsidRPr="00426E5F">
              <w:rPr>
                <w:rFonts w:ascii="Tahoma" w:hAnsi="Tahoma" w:cs="Tahoma"/>
              </w:rPr>
              <w:t>]</w:t>
            </w:r>
          </w:p>
          <w:p w:rsidR="0062344F" w:rsidRPr="00426E5F" w:rsidRDefault="008C7388" w:rsidP="008C7388">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sidR="004C4DEB">
              <w:rPr>
                <w:rFonts w:ascii="Tahoma" w:hAnsi="Tahoma" w:cs="Tahoma"/>
              </w:rPr>
              <w:t xml:space="preserve"> </w:t>
            </w:r>
          </w:p>
          <w:p w:rsidR="008C7388" w:rsidRPr="00426E5F" w:rsidRDefault="008C7388" w:rsidP="00057802">
            <w:pPr>
              <w:spacing w:after="0"/>
              <w:rPr>
                <w:rFonts w:ascii="Tahoma" w:hAnsi="Tahoma" w:cs="Tahoma"/>
              </w:rPr>
            </w:pPr>
            <w:r w:rsidRPr="00426E5F">
              <w:rPr>
                <w:rFonts w:ascii="Tahoma" w:hAnsi="Tahoma" w:cs="Tahoma"/>
              </w:rPr>
              <w:t xml:space="preserve"> [</w:t>
            </w:r>
            <w:r w:rsidR="002B573C">
              <w:rPr>
                <w:rFonts w:ascii="Tahoma" w:hAnsi="Tahoma" w:cs="Tahoma"/>
              </w:rPr>
              <w:t>18</w:t>
            </w:r>
            <w:r w:rsidR="0062344F" w:rsidRPr="00426E5F">
              <w:rPr>
                <w:rFonts w:ascii="Tahoma" w:hAnsi="Tahoma" w:cs="Tahoma"/>
              </w:rPr>
              <w:t>/</w:t>
            </w:r>
            <w:r w:rsidR="003210F1">
              <w:rPr>
                <w:rFonts w:ascii="Tahoma" w:hAnsi="Tahoma" w:cs="Tahoma"/>
              </w:rPr>
              <w:t>20</w:t>
            </w:r>
            <w:r w:rsidRPr="00426E5F">
              <w:rPr>
                <w:rFonts w:ascii="Tahoma" w:hAnsi="Tahoma" w:cs="Tahoma"/>
              </w:rPr>
              <w:t>]</w:t>
            </w:r>
          </w:p>
        </w:tc>
      </w:tr>
    </w:tbl>
    <w:p w:rsidR="008C7388" w:rsidRPr="00426E5F" w:rsidRDefault="008C7388" w:rsidP="008C7388">
      <w:pPr>
        <w:rPr>
          <w:rFonts w:ascii="Tahoma" w:hAnsi="Tahoma" w:cs="Tahoma"/>
        </w:rPr>
      </w:pPr>
    </w:p>
    <w:p w:rsidR="008C7388" w:rsidRPr="00426E5F" w:rsidRDefault="008C7388" w:rsidP="008C7388">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rsidR="008C7388" w:rsidRPr="00426E5F" w:rsidRDefault="008C7388" w:rsidP="008C7388">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rsidR="008C7388" w:rsidRPr="00426E5F" w:rsidRDefault="008C7388" w:rsidP="008C7388">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w:t>
            </w:r>
            <w:r w:rsidR="00C40C41" w:rsidRPr="00426E5F">
              <w:rPr>
                <w:rFonts w:ascii="Tahoma" w:hAnsi="Tahoma" w:cs="Tahoma"/>
                <w:i/>
              </w:rPr>
              <w:t xml:space="preserve">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Αριθμός φορολογικού μητρώου (ΑΦΜ):</w:t>
            </w:r>
          </w:p>
          <w:p w:rsidR="008C7388" w:rsidRPr="00426E5F" w:rsidRDefault="008C7388" w:rsidP="008C7388">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w:t>
            </w:r>
            <w:r w:rsidR="00C40C41" w:rsidRPr="00426E5F">
              <w:rPr>
                <w:rFonts w:ascii="Tahoma" w:hAnsi="Tahoma" w:cs="Tahoma"/>
                <w:i/>
              </w:rPr>
              <w:t xml:space="preserve">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hd w:val="clear" w:color="auto" w:fill="FFFFFF"/>
              <w:spacing w:after="0"/>
              <w:rPr>
                <w:rFonts w:ascii="Tahoma" w:hAnsi="Tahoma" w:cs="Tahoma"/>
              </w:rPr>
            </w:pPr>
            <w:r w:rsidRPr="00426E5F">
              <w:rPr>
                <w:rFonts w:ascii="Tahoma" w:hAnsi="Tahoma" w:cs="Tahoma"/>
              </w:rPr>
              <w:t>Αρμόδιος ή αρμόδιοι</w:t>
            </w:r>
            <w:r w:rsidRPr="00426E5F">
              <w:rPr>
                <w:rStyle w:val="ad"/>
                <w:rFonts w:ascii="Tahoma" w:hAnsi="Tahoma" w:cs="Tahoma"/>
                <w:vertAlign w:val="superscript"/>
              </w:rPr>
              <w:endnoteReference w:id="2"/>
            </w:r>
            <w:r w:rsidRPr="00426E5F">
              <w:rPr>
                <w:rStyle w:val="ad"/>
                <w:rFonts w:ascii="Tahoma" w:hAnsi="Tahoma" w:cs="Tahoma"/>
              </w:rPr>
              <w:t xml:space="preserve"> </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Τηλέφωνο:</w:t>
            </w:r>
          </w:p>
          <w:p w:rsidR="008C7388" w:rsidRPr="00426E5F" w:rsidRDefault="008C7388" w:rsidP="008C738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rsidR="008C7388" w:rsidRPr="00426E5F" w:rsidRDefault="008C7388" w:rsidP="008C7388">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bCs/>
                <w:i/>
                <w:iCs/>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d"/>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p>
        </w:tc>
      </w:tr>
      <w:tr w:rsidR="008C7388" w:rsidRPr="00426E5F" w:rsidTr="008C7388">
        <w:trPr>
          <w:jc w:val="center"/>
        </w:trPr>
        <w:tc>
          <w:tcPr>
            <w:tcW w:w="4479" w:type="dxa"/>
            <w:tcBorders>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xml:space="preserve">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d"/>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rsidR="008C7388" w:rsidRPr="00426E5F" w:rsidRDefault="008C7388" w:rsidP="008C7388">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rsidR="008C7388" w:rsidRPr="00426E5F" w:rsidRDefault="008C7388" w:rsidP="008C7388">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Ναι [] Όχι [] Άνευ αντικειμένου</w:t>
            </w:r>
          </w:p>
          <w:p w:rsidR="00C40C41" w:rsidRPr="00426E5F" w:rsidRDefault="00C40C41" w:rsidP="008C7388">
            <w:pPr>
              <w:spacing w:after="0"/>
              <w:rPr>
                <w:rFonts w:ascii="Tahoma" w:hAnsi="Tahoma" w:cs="Tahoma"/>
              </w:rPr>
            </w:pP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426E5F">
              <w:rPr>
                <w:rFonts w:ascii="Tahoma" w:hAnsi="Tahoma" w:cs="Tahoma"/>
              </w:rPr>
              <w:lastRenderedPageBreak/>
              <w:t xml:space="preserve">συμπληρώστε και υπογράψτε το μέρος VI. </w:t>
            </w:r>
          </w:p>
          <w:p w:rsidR="008C7388" w:rsidRPr="00426E5F" w:rsidRDefault="008C7388" w:rsidP="008C7388">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rsidR="008C7388" w:rsidRPr="00426E5F" w:rsidRDefault="008C7388" w:rsidP="008C7388">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rsidR="008C7388" w:rsidRPr="00426E5F" w:rsidRDefault="008C7388" w:rsidP="008C7388">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d"/>
                <w:rFonts w:ascii="Tahoma" w:hAnsi="Tahoma" w:cs="Tahoma"/>
                <w:vertAlign w:val="superscript"/>
              </w:rPr>
              <w:endnoteReference w:id="5"/>
            </w:r>
            <w:r w:rsidRPr="00426E5F">
              <w:rPr>
                <w:rFonts w:ascii="Tahoma" w:hAnsi="Tahoma" w:cs="Tahoma"/>
              </w:rPr>
              <w:t>:</w:t>
            </w:r>
          </w:p>
          <w:p w:rsidR="008C7388" w:rsidRPr="00426E5F" w:rsidRDefault="008C7388" w:rsidP="008C7388">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rsidR="008C7388" w:rsidRPr="00426E5F" w:rsidRDefault="008C7388" w:rsidP="008C7388">
            <w:pPr>
              <w:spacing w:after="0"/>
              <w:rPr>
                <w:rFonts w:ascii="Tahoma" w:hAnsi="Tahoma" w:cs="Tahoma"/>
                <w:b/>
                <w:u w:val="single"/>
              </w:rPr>
            </w:pPr>
            <w:r w:rsidRPr="00426E5F">
              <w:rPr>
                <w:rFonts w:ascii="Tahoma" w:hAnsi="Tahoma" w:cs="Tahoma"/>
                <w:b/>
              </w:rPr>
              <w:t>Εάν όχι:</w:t>
            </w:r>
          </w:p>
          <w:p w:rsidR="008C7388" w:rsidRPr="00426E5F" w:rsidRDefault="008C7388" w:rsidP="008C7388">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rsidR="008C7388" w:rsidRPr="00426E5F" w:rsidRDefault="008C7388" w:rsidP="008C7388">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426E5F" w:rsidRDefault="008C7388" w:rsidP="008C7388">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p>
          <w:p w:rsidR="008C7388" w:rsidRPr="004E2185" w:rsidRDefault="004E2185" w:rsidP="008C7388">
            <w:pPr>
              <w:spacing w:after="0"/>
              <w:rPr>
                <w:rFonts w:ascii="Tahoma" w:hAnsi="Tahoma" w:cs="Tahoma"/>
              </w:rPr>
            </w:pPr>
            <w:r w:rsidRPr="004E2185">
              <w:rPr>
                <w:rFonts w:ascii="Tahoma" w:hAnsi="Tahoma" w:cs="Tahoma"/>
              </w:rPr>
              <w:t>Μ</w:t>
            </w:r>
            <w:r w:rsidR="00C40C41" w:rsidRPr="004E2185">
              <w:rPr>
                <w:rFonts w:ascii="Tahoma" w:hAnsi="Tahoma" w:cs="Tahoma"/>
              </w:rPr>
              <w:t>όνο στην περίπτωση που απαντήθηκε ΝΑΙ στο ανωτέρω πεδίο</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α)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rsidR="008C7388" w:rsidRPr="00426E5F" w:rsidRDefault="008C7388" w:rsidP="008C7388">
            <w:pPr>
              <w:spacing w:after="0"/>
              <w:rPr>
                <w:rFonts w:ascii="Tahoma" w:hAnsi="Tahoma" w:cs="Tahoma"/>
              </w:rPr>
            </w:pPr>
            <w:r w:rsidRPr="00426E5F">
              <w:rPr>
                <w:rFonts w:ascii="Tahoma" w:hAnsi="Tahoma" w:cs="Tahoma"/>
              </w:rPr>
              <w:t>γ)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δ) []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ε) []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rsidR="008C7388" w:rsidRPr="00426E5F" w:rsidRDefault="008C7388" w:rsidP="008C7388">
            <w:pPr>
              <w:spacing w:after="0"/>
              <w:rPr>
                <w:rFonts w:ascii="Tahoma" w:hAnsi="Tahoma" w:cs="Tahoma"/>
              </w:rPr>
            </w:pPr>
            <w:r w:rsidRPr="00426E5F">
              <w:rPr>
                <w:rFonts w:ascii="Tahoma" w:hAnsi="Tahoma" w:cs="Tahoma"/>
                <w:i/>
              </w:rPr>
              <w:t>[……][……][……][……]</w:t>
            </w:r>
          </w:p>
        </w:tc>
      </w:tr>
      <w:tr w:rsidR="008C7388" w:rsidRPr="00426E5F" w:rsidTr="008C7388">
        <w:trPr>
          <w:jc w:val="center"/>
        </w:trPr>
        <w:tc>
          <w:tcPr>
            <w:tcW w:w="4479" w:type="dxa"/>
            <w:tcBorders>
              <w:left w:val="single" w:sz="4" w:space="0" w:color="000000"/>
              <w:bottom w:val="single" w:sz="4" w:space="0" w:color="000000"/>
            </w:tcBorders>
            <w:shd w:val="clear" w:color="auto" w:fill="auto"/>
          </w:tcPr>
          <w:p w:rsidR="008C7388" w:rsidRPr="00426E5F" w:rsidRDefault="008C7388" w:rsidP="008C7388">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bCs/>
                <w:i/>
                <w:iCs/>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d"/>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Ναι [] Όχι</w:t>
            </w:r>
          </w:p>
          <w:p w:rsidR="00C40C41" w:rsidRPr="00426E5F" w:rsidRDefault="00C40C41" w:rsidP="008C7388">
            <w:pPr>
              <w:spacing w:after="0"/>
              <w:rPr>
                <w:rFonts w:ascii="Tahoma" w:hAnsi="Tahoma" w:cs="Tahoma"/>
              </w:rPr>
            </w:pPr>
          </w:p>
        </w:tc>
      </w:tr>
      <w:tr w:rsidR="008C7388" w:rsidRPr="00426E5F"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426E5F" w:rsidRDefault="008C7388" w:rsidP="008C7388">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w:t>
            </w:r>
          </w:p>
          <w:p w:rsidR="008C7388" w:rsidRPr="00426E5F" w:rsidRDefault="008C7388" w:rsidP="008C7388">
            <w:pPr>
              <w:spacing w:after="0"/>
              <w:rPr>
                <w:rFonts w:ascii="Tahoma" w:hAnsi="Tahoma" w:cs="Tahoma"/>
                <w:color w:val="000000"/>
              </w:rPr>
            </w:pPr>
            <w:r w:rsidRPr="00426E5F">
              <w:rPr>
                <w:rFonts w:ascii="Tahoma" w:hAnsi="Tahoma" w:cs="Tahoma"/>
              </w:rPr>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8C7388" w:rsidRPr="00426E5F" w:rsidRDefault="008C7388" w:rsidP="008C7388">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rsidR="008C7388" w:rsidRPr="00426E5F" w:rsidRDefault="008C7388" w:rsidP="008C7388">
            <w:pPr>
              <w:spacing w:after="0"/>
              <w:rPr>
                <w:rFonts w:ascii="Tahoma" w:hAnsi="Tahoma" w:cs="Tahoma"/>
              </w:rPr>
            </w:pPr>
            <w:r w:rsidRPr="00426E5F">
              <w:rPr>
                <w:rFonts w:ascii="Tahoma" w:hAnsi="Tahoma" w:cs="Tahoma"/>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α) [……]</w:t>
            </w:r>
          </w:p>
          <w:p w:rsidR="008C7388" w:rsidRPr="00426E5F" w:rsidRDefault="008C7388" w:rsidP="008C7388">
            <w:pPr>
              <w:spacing w:after="0"/>
              <w:rPr>
                <w:rFonts w:ascii="Tahoma" w:hAnsi="Tahoma" w:cs="Tahoma"/>
              </w:rPr>
            </w:pPr>
          </w:p>
          <w:p w:rsidR="008C7388" w:rsidRPr="00426E5F" w:rsidRDefault="00C40C41" w:rsidP="008C7388">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β)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γ)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bCs/>
                <w:i/>
                <w:iCs/>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426E5F" w:rsidRDefault="008C7388" w:rsidP="00C40C41">
            <w:pPr>
              <w:spacing w:after="0"/>
              <w:rPr>
                <w:rFonts w:ascii="Tahoma" w:hAnsi="Tahoma" w:cs="Tahoma"/>
                <w:i/>
              </w:rPr>
            </w:pPr>
            <w:r w:rsidRPr="00426E5F">
              <w:rPr>
                <w:rFonts w:ascii="Tahoma" w:hAnsi="Tahoma" w:cs="Tahoma"/>
              </w:rPr>
              <w:t>[   ]</w:t>
            </w:r>
            <w:r w:rsidR="00C40C41" w:rsidRPr="00426E5F">
              <w:rPr>
                <w:rFonts w:ascii="Tahoma" w:hAnsi="Tahoma" w:cs="Tahoma"/>
                <w:i/>
              </w:rPr>
              <w:t xml:space="preserve"> </w:t>
            </w:r>
          </w:p>
          <w:p w:rsidR="00C40C41" w:rsidRPr="00426E5F" w:rsidRDefault="00C40C41" w:rsidP="00C40C41">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rsidR="008C7388" w:rsidRPr="00426E5F" w:rsidRDefault="008C7388" w:rsidP="008C7388">
            <w:pPr>
              <w:spacing w:after="0"/>
              <w:rPr>
                <w:rFonts w:ascii="Tahoma" w:hAnsi="Tahoma" w:cs="Tahoma"/>
              </w:rPr>
            </w:pPr>
          </w:p>
        </w:tc>
      </w:tr>
    </w:tbl>
    <w:p w:rsidR="008C7388" w:rsidRPr="00426E5F" w:rsidRDefault="008C7388" w:rsidP="008C7388">
      <w:pPr>
        <w:rPr>
          <w:rFonts w:ascii="Tahoma" w:hAnsi="Tahoma" w:cs="Tahoma"/>
        </w:rPr>
      </w:pPr>
    </w:p>
    <w:p w:rsidR="00C40C41" w:rsidRPr="00426E5F" w:rsidRDefault="008C7388" w:rsidP="008C7388">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rsidR="008C7388" w:rsidRPr="00426E5F"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color w:val="000000"/>
              </w:rPr>
            </w:pPr>
            <w:r w:rsidRPr="00426E5F">
              <w:rPr>
                <w:rFonts w:ascii="Tahoma" w:hAnsi="Tahoma" w:cs="Tahoma"/>
              </w:rPr>
              <w:t>Ονοματεπώνυμο</w:t>
            </w:r>
          </w:p>
          <w:p w:rsidR="008C7388" w:rsidRPr="00426E5F" w:rsidRDefault="008C7388" w:rsidP="008C7388">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C40C41">
            <w:pPr>
              <w:spacing w:after="0"/>
              <w:rPr>
                <w:rFonts w:ascii="Tahoma" w:hAnsi="Tahoma" w:cs="Tahoma"/>
              </w:rPr>
            </w:pPr>
            <w:r w:rsidRPr="00426E5F">
              <w:rPr>
                <w:rFonts w:ascii="Tahoma" w:hAnsi="Tahoma" w:cs="Tahoma"/>
              </w:rPr>
              <w:t>[……]</w:t>
            </w:r>
            <w:r w:rsidR="00C40C41" w:rsidRPr="00426E5F">
              <w:rPr>
                <w:rFonts w:ascii="Tahoma" w:hAnsi="Tahoma" w:cs="Tahoma"/>
                <w:i/>
              </w:rPr>
              <w:t xml:space="preserve">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r w:rsidR="00C40C41" w:rsidRPr="00426E5F">
              <w:rPr>
                <w:rFonts w:ascii="Tahoma" w:hAnsi="Tahoma" w:cs="Tahoma"/>
                <w:i/>
              </w:rPr>
              <w:t xml:space="preserve">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tc>
      </w:tr>
    </w:tbl>
    <w:p w:rsidR="008C7388" w:rsidRPr="00426E5F" w:rsidRDefault="008C7388" w:rsidP="008C7388">
      <w:pPr>
        <w:pStyle w:val="SectionTitle"/>
        <w:ind w:left="850" w:firstLine="0"/>
        <w:rPr>
          <w:rFonts w:ascii="Tahoma" w:hAnsi="Tahoma" w:cs="Tahoma"/>
          <w:sz w:val="22"/>
        </w:rPr>
      </w:pPr>
    </w:p>
    <w:p w:rsidR="008C7388" w:rsidRPr="00426E5F" w:rsidRDefault="008C7388" w:rsidP="008C7388">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f2"/>
          <w:rFonts w:ascii="Tahoma" w:hAnsi="Tahoma" w:cs="Tahoma"/>
          <w:b/>
          <w:bCs/>
        </w:rPr>
        <w:endnoteReference w:id="7"/>
      </w:r>
      <w:r w:rsidRPr="00426E5F">
        <w:rPr>
          <w:rFonts w:ascii="Tahoma" w:hAnsi="Tahoma" w:cs="Tahoma"/>
        </w:rPr>
        <w:t xml:space="preserve"> </w:t>
      </w:r>
    </w:p>
    <w:tbl>
      <w:tblPr>
        <w:tblW w:w="8959" w:type="dxa"/>
        <w:jc w:val="center"/>
        <w:tblLayout w:type="fixed"/>
        <w:tblLook w:val="0000"/>
      </w:tblPr>
      <w:tblGrid>
        <w:gridCol w:w="4479"/>
        <w:gridCol w:w="4480"/>
      </w:tblGrid>
      <w:tr w:rsidR="008C7388" w:rsidRPr="00426E5F"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[]Ναι []Όχι</w:t>
            </w:r>
          </w:p>
          <w:p w:rsidR="00C40C41" w:rsidRPr="00426E5F" w:rsidRDefault="00C40C41" w:rsidP="008C7388">
            <w:pPr>
              <w:spacing w:after="0"/>
              <w:rPr>
                <w:rFonts w:ascii="Tahoma" w:hAnsi="Tahoma" w:cs="Tahoma"/>
              </w:rPr>
            </w:pPr>
          </w:p>
          <w:p w:rsidR="00C40C41" w:rsidRPr="00426E5F" w:rsidRDefault="00C40C41" w:rsidP="008C7388">
            <w:pPr>
              <w:spacing w:after="0"/>
              <w:rPr>
                <w:rFonts w:ascii="Tahoma" w:hAnsi="Tahoma" w:cs="Tahoma"/>
                <w:i/>
              </w:rPr>
            </w:pPr>
            <w:r w:rsidRPr="00426E5F">
              <w:rPr>
                <w:rFonts w:ascii="Tahoma" w:hAnsi="Tahoma" w:cs="Tahoma"/>
                <w:i/>
              </w:rPr>
              <w:t>Π.χ. όταν ανήκει σε ένωση ή κοινοπραξία</w:t>
            </w:r>
          </w:p>
          <w:p w:rsidR="00C40C41" w:rsidRPr="00426E5F" w:rsidRDefault="00C40C41" w:rsidP="008C7388">
            <w:pPr>
              <w:spacing w:after="0"/>
              <w:rPr>
                <w:rFonts w:ascii="Tahoma" w:hAnsi="Tahoma" w:cs="Tahoma"/>
              </w:rPr>
            </w:pPr>
          </w:p>
        </w:tc>
      </w:tr>
    </w:tbl>
    <w:p w:rsidR="008C7388" w:rsidRPr="00426E5F"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νομίμους εκπροσώπους αυτών. </w:t>
      </w:r>
    </w:p>
    <w:p w:rsidR="008C7388" w:rsidRPr="00426E5F"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426E5F"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426E5F" w:rsidRDefault="008C7388" w:rsidP="008C7388">
      <w:pPr>
        <w:jc w:val="center"/>
        <w:rPr>
          <w:rFonts w:ascii="Tahoma" w:hAnsi="Tahoma" w:cs="Tahoma"/>
        </w:rPr>
      </w:pPr>
    </w:p>
    <w:p w:rsidR="008C7388" w:rsidRPr="00426E5F" w:rsidRDefault="008C7388" w:rsidP="008C7388">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rsidR="008C7388" w:rsidRPr="00426E5F" w:rsidRDefault="008C7388" w:rsidP="008C7388">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f2"/>
          <w:rFonts w:ascii="Tahoma" w:hAnsi="Tahoma" w:cs="Tahoma"/>
          <w:color w:val="000000"/>
        </w:rPr>
        <w:endnoteReference w:id="8"/>
      </w:r>
    </w:p>
    <w:p w:rsidR="008C7388" w:rsidRPr="00426E5F"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d"/>
          <w:rFonts w:ascii="Tahoma" w:hAnsi="Tahoma" w:cs="Tahoma"/>
          <w:color w:val="000000"/>
          <w:vertAlign w:val="superscript"/>
        </w:rPr>
        <w:endnoteReference w:id="9"/>
      </w:r>
      <w:r w:rsidRPr="00426E5F">
        <w:rPr>
          <w:rFonts w:ascii="Tahoma" w:hAnsi="Tahoma" w:cs="Tahoma"/>
          <w:color w:val="000000"/>
        </w:rPr>
        <w:t>·</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f2"/>
          <w:rFonts w:ascii="Tahoma" w:hAnsi="Tahoma" w:cs="Tahoma"/>
          <w:color w:val="000000"/>
        </w:rPr>
        <w:endnoteReference w:id="10"/>
      </w:r>
      <w:r w:rsidRPr="00426E5F">
        <w:rPr>
          <w:rFonts w:ascii="Tahoma" w:hAnsi="Tahoma" w:cs="Tahoma"/>
          <w:color w:val="000000"/>
          <w:vertAlign w:val="superscript"/>
        </w:rPr>
        <w:t>,</w:t>
      </w:r>
      <w:r w:rsidRPr="00426E5F">
        <w:rPr>
          <w:rStyle w:val="ad"/>
          <w:rFonts w:ascii="Tahoma" w:hAnsi="Tahoma" w:cs="Tahoma"/>
          <w:color w:val="000000"/>
          <w:vertAlign w:val="superscript"/>
        </w:rPr>
        <w:endnoteReference w:id="11"/>
      </w:r>
      <w:r w:rsidRPr="00426E5F">
        <w:rPr>
          <w:rFonts w:ascii="Tahoma" w:hAnsi="Tahoma" w:cs="Tahoma"/>
          <w:color w:val="000000"/>
        </w:rPr>
        <w:t>·</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d"/>
          <w:rFonts w:ascii="Tahoma" w:hAnsi="Tahoma" w:cs="Tahoma"/>
          <w:color w:val="000000"/>
          <w:vertAlign w:val="superscript"/>
        </w:rPr>
        <w:endnoteReference w:id="12"/>
      </w:r>
      <w:r w:rsidRPr="00426E5F">
        <w:rPr>
          <w:rFonts w:ascii="Tahoma" w:hAnsi="Tahoma" w:cs="Tahoma"/>
          <w:color w:val="000000"/>
        </w:rPr>
        <w:t>·</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d"/>
          <w:rFonts w:ascii="Tahoma" w:hAnsi="Tahoma" w:cs="Tahoma"/>
          <w:color w:val="000000"/>
          <w:vertAlign w:val="superscript"/>
        </w:rPr>
        <w:endnoteReference w:id="13"/>
      </w:r>
      <w:r w:rsidRPr="00426E5F">
        <w:rPr>
          <w:rStyle w:val="ad"/>
          <w:rFonts w:ascii="Tahoma" w:hAnsi="Tahoma" w:cs="Tahoma"/>
          <w:color w:val="000000"/>
        </w:rPr>
        <w:t>·</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d"/>
          <w:rFonts w:ascii="Tahoma" w:hAnsi="Tahoma" w:cs="Tahoma"/>
          <w:color w:val="000000"/>
          <w:vertAlign w:val="superscript"/>
        </w:rPr>
        <w:endnoteReference w:id="14"/>
      </w:r>
      <w:r w:rsidRPr="00426E5F">
        <w:rPr>
          <w:rFonts w:ascii="Tahoma" w:hAnsi="Tahoma" w:cs="Tahoma"/>
          <w:color w:val="000000"/>
        </w:rPr>
        <w:t>·</w:t>
      </w:r>
    </w:p>
    <w:p w:rsidR="008C7388" w:rsidRPr="00426E5F"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d"/>
          <w:rFonts w:ascii="Tahoma" w:hAnsi="Tahoma" w:cs="Tahoma"/>
          <w:b/>
          <w:color w:val="000000"/>
        </w:rPr>
        <w:t>παιδική εργασία και άλλες μορφές εμπορίας ανθρώπων</w:t>
      </w:r>
      <w:r w:rsidRPr="00426E5F">
        <w:rPr>
          <w:rStyle w:val="ad"/>
          <w:rFonts w:ascii="Tahoma" w:hAnsi="Tahoma" w:cs="Tahoma"/>
          <w:color w:val="000000"/>
          <w:vertAlign w:val="superscript"/>
        </w:rPr>
        <w:endnoteReference w:id="15"/>
      </w:r>
      <w:r w:rsidRPr="00426E5F">
        <w:rPr>
          <w:rStyle w:val="ad"/>
          <w:rFonts w:ascii="Tahoma" w:hAnsi="Tahoma" w:cs="Tahoma"/>
          <w:color w:val="000000"/>
        </w:rPr>
        <w:t>.</w:t>
      </w:r>
    </w:p>
    <w:tbl>
      <w:tblPr>
        <w:tblW w:w="8959" w:type="dxa"/>
        <w:jc w:val="center"/>
        <w:tblLayout w:type="fixed"/>
        <w:tblLook w:val="0000"/>
      </w:tblPr>
      <w:tblGrid>
        <w:gridCol w:w="4479"/>
        <w:gridCol w:w="4480"/>
      </w:tblGrid>
      <w:tr w:rsidR="008C7388" w:rsidRPr="00426E5F"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r w:rsidRPr="00426E5F">
              <w:rPr>
                <w:rFonts w:ascii="Tahoma" w:hAnsi="Tahoma" w:cs="Tahoma"/>
                <w:b/>
                <w:bCs/>
                <w:i/>
                <w:iCs/>
              </w:rPr>
              <w:t>Απάντηση:</w:t>
            </w:r>
          </w:p>
        </w:tc>
      </w:tr>
      <w:tr w:rsidR="008C7388" w:rsidRPr="00426E5F" w:rsidTr="008C7388">
        <w:trPr>
          <w:jc w:val="center"/>
        </w:trPr>
        <w:tc>
          <w:tcPr>
            <w:tcW w:w="4479" w:type="dxa"/>
            <w:tcBorders>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f2"/>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i/>
              </w:rPr>
            </w:pPr>
            <w:r w:rsidRPr="00426E5F">
              <w:rPr>
                <w:rFonts w:ascii="Tahoma" w:hAnsi="Tahoma" w:cs="Tahoma"/>
              </w:rPr>
              <w:t>[] Ναι [] Όχι</w:t>
            </w: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426E5F" w:rsidRDefault="008C7388" w:rsidP="008C7388">
            <w:pPr>
              <w:spacing w:after="0"/>
              <w:rPr>
                <w:rFonts w:ascii="Tahoma" w:hAnsi="Tahoma" w:cs="Tahoma"/>
              </w:rPr>
            </w:pPr>
            <w:r w:rsidRPr="00426E5F">
              <w:rPr>
                <w:rFonts w:ascii="Tahoma" w:hAnsi="Tahoma" w:cs="Tahoma"/>
                <w:i/>
              </w:rPr>
              <w:t>[……][……][……][……]</w:t>
            </w:r>
            <w:r w:rsidRPr="00426E5F">
              <w:rPr>
                <w:rStyle w:val="ad"/>
                <w:rFonts w:ascii="Tahoma" w:hAnsi="Tahoma" w:cs="Tahoma"/>
                <w:vertAlign w:val="superscript"/>
              </w:rPr>
              <w:endnoteReference w:id="17"/>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d"/>
                <w:rFonts w:ascii="Tahoma" w:hAnsi="Tahoma" w:cs="Tahoma"/>
                <w:vertAlign w:val="superscript"/>
              </w:rPr>
              <w:endnoteReference w:id="18"/>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426E5F" w:rsidRDefault="008C7388" w:rsidP="008C7388">
            <w:pPr>
              <w:spacing w:after="0"/>
              <w:rPr>
                <w:rFonts w:ascii="Tahoma" w:hAnsi="Tahoma" w:cs="Tahoma"/>
              </w:rPr>
            </w:pPr>
            <w:r w:rsidRPr="00426E5F">
              <w:rPr>
                <w:rFonts w:ascii="Tahoma" w:hAnsi="Tahoma" w:cs="Tahoma"/>
              </w:rPr>
              <w:t>β) Προσδιορίστε ποιος έχει καταδικαστεί [ ]·</w:t>
            </w:r>
          </w:p>
          <w:p w:rsidR="008C7388" w:rsidRPr="00426E5F" w:rsidRDefault="008C7388" w:rsidP="008C7388">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C40C41" w:rsidP="008C7388">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rsidR="008C7388" w:rsidRPr="00426E5F" w:rsidRDefault="008C7388" w:rsidP="008C7388">
            <w:pPr>
              <w:spacing w:after="0"/>
              <w:rPr>
                <w:rFonts w:ascii="Tahoma" w:hAnsi="Tahoma" w:cs="Tahoma"/>
              </w:rPr>
            </w:pPr>
            <w:r w:rsidRPr="00426E5F">
              <w:rPr>
                <w:rFonts w:ascii="Tahoma" w:hAnsi="Tahoma" w:cs="Tahoma"/>
              </w:rPr>
              <w:t xml:space="preserve">α) Ημερομηνία:[   ], </w:t>
            </w:r>
          </w:p>
          <w:p w:rsidR="008C7388" w:rsidRPr="00426E5F" w:rsidRDefault="008C7388" w:rsidP="008C7388">
            <w:pPr>
              <w:spacing w:after="0"/>
              <w:rPr>
                <w:rFonts w:ascii="Tahoma" w:hAnsi="Tahoma" w:cs="Tahoma"/>
              </w:rPr>
            </w:pPr>
            <w:r w:rsidRPr="00426E5F">
              <w:rPr>
                <w:rFonts w:ascii="Tahoma" w:hAnsi="Tahoma" w:cs="Tahoma"/>
              </w:rPr>
              <w:t xml:space="preserve">σημείο-(-α): [   ], </w:t>
            </w:r>
          </w:p>
          <w:p w:rsidR="008C7388" w:rsidRPr="00426E5F" w:rsidRDefault="008C7388" w:rsidP="008C7388">
            <w:pPr>
              <w:spacing w:after="0"/>
              <w:rPr>
                <w:rFonts w:ascii="Tahoma" w:hAnsi="Tahoma" w:cs="Tahoma"/>
              </w:rPr>
            </w:pPr>
            <w:r w:rsidRPr="00426E5F">
              <w:rPr>
                <w:rFonts w:ascii="Tahoma" w:hAnsi="Tahoma" w:cs="Tahoma"/>
              </w:rPr>
              <w:t>λόγος(-οι):[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β) [……]</w:t>
            </w:r>
          </w:p>
          <w:p w:rsidR="008C7388" w:rsidRPr="00426E5F" w:rsidRDefault="008C7388" w:rsidP="008C7388">
            <w:pPr>
              <w:spacing w:after="0"/>
              <w:rPr>
                <w:rFonts w:ascii="Tahoma" w:hAnsi="Tahoma" w:cs="Tahoma"/>
                <w:i/>
              </w:rPr>
            </w:pPr>
            <w:r w:rsidRPr="00426E5F">
              <w:rPr>
                <w:rFonts w:ascii="Tahoma" w:hAnsi="Tahoma" w:cs="Tahoma"/>
              </w:rPr>
              <w:t>γ) Διάρκεια της περιόδου αποκλεισμού [……] και σχετικό(-ά) σημείο(-α) [   ]</w:t>
            </w:r>
          </w:p>
          <w:p w:rsidR="008C7388" w:rsidRPr="00426E5F" w:rsidRDefault="008C7388" w:rsidP="008C7388">
            <w:pPr>
              <w:spacing w:after="0"/>
              <w:rPr>
                <w:rFonts w:ascii="Tahoma" w:hAnsi="Tahoma" w:cs="Tahoma"/>
                <w:i/>
              </w:rPr>
            </w:pPr>
            <w:r w:rsidRPr="00426E5F">
              <w:rPr>
                <w:rFonts w:ascii="Tahoma" w:hAnsi="Tahoma" w:cs="Tahoma"/>
                <w:i/>
              </w:rPr>
              <w:t xml:space="preserve">Εάν η σχετική τεκμηρίωση διατίθεται </w:t>
            </w:r>
            <w:r w:rsidRPr="00426E5F">
              <w:rPr>
                <w:rFonts w:ascii="Tahoma" w:hAnsi="Tahoma" w:cs="Tahoma"/>
                <w:i/>
              </w:rPr>
              <w:lastRenderedPageBreak/>
              <w:t>ηλεκτρονικά, αναφέρετε: (διαδικτυακή διεύθυνση, αρχή ή φορέας έκδοσης, επακριβή στοιχεία αναφοράς των εγγράφων):</w:t>
            </w:r>
          </w:p>
          <w:p w:rsidR="008C7388" w:rsidRPr="00426E5F" w:rsidRDefault="008C7388" w:rsidP="008C7388">
            <w:pPr>
              <w:spacing w:after="0"/>
              <w:rPr>
                <w:rFonts w:ascii="Tahoma" w:hAnsi="Tahoma" w:cs="Tahoma"/>
              </w:rPr>
            </w:pPr>
            <w:r w:rsidRPr="00426E5F">
              <w:rPr>
                <w:rFonts w:ascii="Tahoma" w:hAnsi="Tahoma" w:cs="Tahoma"/>
                <w:i/>
              </w:rPr>
              <w:t>[……][……][……][……]</w:t>
            </w:r>
            <w:r w:rsidRPr="00426E5F">
              <w:rPr>
                <w:rStyle w:val="ad"/>
                <w:rFonts w:ascii="Tahoma" w:hAnsi="Tahoma" w:cs="Tahoma"/>
                <w:vertAlign w:val="superscript"/>
              </w:rPr>
              <w:endnoteReference w:id="19"/>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sz w:val="22"/>
              </w:rPr>
              <w:t>αυτοκάθαρση»)</w:t>
            </w:r>
            <w:r w:rsidRPr="00426E5F">
              <w:rPr>
                <w:rStyle w:val="NormalBoldChar"/>
                <w:rFonts w:ascii="Tahoma" w:eastAsia="Calibri" w:hAnsi="Tahoma" w:cs="Tahoma"/>
                <w:sz w:val="22"/>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xml:space="preserve">[] Ναι [] Όχι </w:t>
            </w:r>
          </w:p>
          <w:p w:rsidR="00F54E28" w:rsidRPr="00426E5F" w:rsidRDefault="00F54E28" w:rsidP="008C7388">
            <w:pPr>
              <w:spacing w:after="0"/>
              <w:rPr>
                <w:rFonts w:ascii="Tahoma" w:hAnsi="Tahoma" w:cs="Tahoma"/>
                <w:i/>
              </w:rPr>
            </w:pPr>
          </w:p>
          <w:p w:rsidR="00F54E28" w:rsidRPr="00426E5F" w:rsidRDefault="00F54E28" w:rsidP="004E2185">
            <w:pPr>
              <w:spacing w:after="0"/>
              <w:rPr>
                <w:rFonts w:ascii="Tahoma" w:hAnsi="Tahoma" w:cs="Tahoma"/>
              </w:rPr>
            </w:pP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d"/>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w:t>
            </w:r>
          </w:p>
          <w:p w:rsidR="00F54E28" w:rsidRPr="00426E5F" w:rsidRDefault="00F54E28" w:rsidP="008C7388">
            <w:pPr>
              <w:spacing w:after="0"/>
              <w:rPr>
                <w:rFonts w:ascii="Tahoma" w:hAnsi="Tahoma" w:cs="Tahoma"/>
              </w:rPr>
            </w:pPr>
          </w:p>
        </w:tc>
      </w:tr>
    </w:tbl>
    <w:p w:rsidR="008C7388" w:rsidRPr="00426E5F" w:rsidRDefault="008C7388" w:rsidP="008C7388">
      <w:pPr>
        <w:pStyle w:val="SectionTitle"/>
        <w:rPr>
          <w:rFonts w:ascii="Tahoma" w:hAnsi="Tahoma" w:cs="Tahoma"/>
          <w:sz w:val="22"/>
        </w:rPr>
      </w:pPr>
    </w:p>
    <w:p w:rsidR="008C7388" w:rsidRPr="00426E5F" w:rsidRDefault="008C7388" w:rsidP="008C7388">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426E5F"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f2"/>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xml:space="preserve">[] Ναι [] Όχι </w:t>
            </w:r>
          </w:p>
          <w:p w:rsidR="00F54E28" w:rsidRPr="00426E5F" w:rsidRDefault="00F54E28" w:rsidP="008C7388">
            <w:pPr>
              <w:spacing w:after="0"/>
              <w:rPr>
                <w:rFonts w:ascii="Tahoma" w:hAnsi="Tahoma" w:cs="Tahoma"/>
              </w:rPr>
            </w:pPr>
          </w:p>
          <w:p w:rsidR="00F54E28" w:rsidRPr="00426E5F" w:rsidRDefault="00F54E28" w:rsidP="00F54E28">
            <w:pPr>
              <w:spacing w:after="0"/>
              <w:rPr>
                <w:rFonts w:ascii="Tahoma" w:hAnsi="Tahoma" w:cs="Tahoma"/>
              </w:rPr>
            </w:pPr>
          </w:p>
        </w:tc>
      </w:tr>
      <w:tr w:rsidR="008C7388" w:rsidRPr="00426E5F"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r w:rsidRPr="00426E5F">
              <w:rPr>
                <w:rFonts w:ascii="Tahoma" w:hAnsi="Tahoma" w:cs="Tahoma"/>
              </w:rPr>
              <w:t xml:space="preserve">Εάν όχι αναφέρετε: </w:t>
            </w:r>
          </w:p>
          <w:p w:rsidR="008C7388" w:rsidRPr="00426E5F" w:rsidRDefault="008C7388" w:rsidP="008C7388">
            <w:pPr>
              <w:snapToGrid w:val="0"/>
              <w:spacing w:after="0"/>
              <w:rPr>
                <w:rFonts w:ascii="Tahoma" w:hAnsi="Tahoma" w:cs="Tahoma"/>
              </w:rPr>
            </w:pPr>
            <w:r w:rsidRPr="00426E5F">
              <w:rPr>
                <w:rFonts w:ascii="Tahoma" w:hAnsi="Tahoma" w:cs="Tahoma"/>
              </w:rPr>
              <w:t>α) Χώρα ή κράτος μέλος για το οποίο πρόκειται:</w:t>
            </w:r>
          </w:p>
          <w:p w:rsidR="008C7388" w:rsidRPr="00426E5F" w:rsidRDefault="008C7388" w:rsidP="008C7388">
            <w:pPr>
              <w:snapToGrid w:val="0"/>
              <w:spacing w:after="0"/>
              <w:rPr>
                <w:rFonts w:ascii="Tahoma" w:hAnsi="Tahoma" w:cs="Tahoma"/>
              </w:rPr>
            </w:pPr>
            <w:r w:rsidRPr="00426E5F">
              <w:rPr>
                <w:rFonts w:ascii="Tahoma" w:hAnsi="Tahoma" w:cs="Tahoma"/>
              </w:rPr>
              <w:t>β) Ποιο είναι το σχετικό ποσό;</w:t>
            </w:r>
          </w:p>
          <w:p w:rsidR="008C7388" w:rsidRPr="00426E5F" w:rsidRDefault="008C7388" w:rsidP="008C7388">
            <w:pPr>
              <w:snapToGrid w:val="0"/>
              <w:spacing w:after="0"/>
              <w:rPr>
                <w:rFonts w:ascii="Tahoma" w:hAnsi="Tahoma" w:cs="Tahoma"/>
              </w:rPr>
            </w:pPr>
            <w:r w:rsidRPr="00426E5F">
              <w:rPr>
                <w:rFonts w:ascii="Tahoma" w:hAnsi="Tahoma" w:cs="Tahoma"/>
              </w:rPr>
              <w:t>γ)Πως διαπιστώθηκε η αθέτηση των υποχρεώσεων;</w:t>
            </w:r>
          </w:p>
          <w:p w:rsidR="008C7388" w:rsidRPr="00426E5F" w:rsidRDefault="008C7388" w:rsidP="008C7388">
            <w:pPr>
              <w:snapToGrid w:val="0"/>
              <w:spacing w:after="0"/>
              <w:rPr>
                <w:rFonts w:ascii="Tahoma" w:hAnsi="Tahoma" w:cs="Tahoma"/>
                <w:b/>
              </w:rPr>
            </w:pPr>
            <w:r w:rsidRPr="00426E5F">
              <w:rPr>
                <w:rFonts w:ascii="Tahoma" w:hAnsi="Tahoma" w:cs="Tahoma"/>
              </w:rPr>
              <w:t>1) Μέσω δικαστικής ή διοικητικής απόφασης;</w:t>
            </w:r>
          </w:p>
          <w:p w:rsidR="008C7388" w:rsidRPr="00426E5F" w:rsidRDefault="008C7388" w:rsidP="008C7388">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rsidR="008C7388" w:rsidRPr="00426E5F" w:rsidRDefault="008C7388" w:rsidP="008C7388">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rsidR="008C7388" w:rsidRPr="00426E5F" w:rsidRDefault="008C7388" w:rsidP="008C7388">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8C7388" w:rsidRPr="00426E5F" w:rsidRDefault="008C7388" w:rsidP="008C7388">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rsidR="008C7388" w:rsidRPr="00426E5F" w:rsidRDefault="008C7388" w:rsidP="008C7388">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f2"/>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426E5F" w:rsidTr="008C7388">
              <w:tc>
                <w:tcPr>
                  <w:tcW w:w="2036" w:type="dxa"/>
                  <w:tcBorders>
                    <w:top w:val="single" w:sz="1" w:space="0" w:color="000000"/>
                    <w:left w:val="single" w:sz="1" w:space="0" w:color="000000"/>
                    <w:bottom w:val="single" w:sz="1"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bCs/>
                    </w:rPr>
                    <w:t>ΦΟΡΟΙ</w:t>
                  </w:r>
                </w:p>
                <w:p w:rsidR="008C7388" w:rsidRPr="00426E5F" w:rsidRDefault="008C7388" w:rsidP="008C7388">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bCs/>
                    </w:rPr>
                    <w:t>ΕΙΣΦΟΡΕΣ ΚΟΙΝΩΝΙΚΗΣ ΑΣΦΑΛΙΣΗΣ</w:t>
                  </w:r>
                </w:p>
              </w:tc>
            </w:tr>
            <w:tr w:rsidR="008C7388" w:rsidRPr="00426E5F" w:rsidTr="008C7388">
              <w:tc>
                <w:tcPr>
                  <w:tcW w:w="2036" w:type="dxa"/>
                  <w:tcBorders>
                    <w:left w:val="single" w:sz="1" w:space="0" w:color="000000"/>
                    <w:bottom w:val="single" w:sz="1" w:space="0" w:color="000000"/>
                  </w:tcBorders>
                  <w:shd w:val="clear" w:color="auto" w:fill="auto"/>
                </w:tcPr>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α)[……]·</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β)[……]</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xml:space="preserve">γ.1) [] Ναι [] Όχι </w:t>
                  </w:r>
                </w:p>
                <w:p w:rsidR="008C7388" w:rsidRPr="00426E5F" w:rsidRDefault="008C7388" w:rsidP="008C7388">
                  <w:pPr>
                    <w:spacing w:after="0"/>
                    <w:rPr>
                      <w:rFonts w:ascii="Tahoma" w:hAnsi="Tahoma" w:cs="Tahoma"/>
                    </w:rPr>
                  </w:pPr>
                  <w:r w:rsidRPr="00426E5F">
                    <w:rPr>
                      <w:rFonts w:ascii="Tahoma" w:hAnsi="Tahoma" w:cs="Tahoma"/>
                    </w:rPr>
                    <w:t xml:space="preserve">-[] Ναι [] Όχι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γ.2)[……]·</w:t>
                  </w:r>
                </w:p>
                <w:p w:rsidR="008C7388" w:rsidRPr="00426E5F" w:rsidRDefault="008C7388" w:rsidP="008C7388">
                  <w:pPr>
                    <w:spacing w:after="0"/>
                    <w:rPr>
                      <w:rFonts w:ascii="Tahoma" w:hAnsi="Tahoma" w:cs="Tahoma"/>
                    </w:rPr>
                  </w:pPr>
                  <w:r w:rsidRPr="00426E5F">
                    <w:rPr>
                      <w:rFonts w:ascii="Tahoma" w:hAnsi="Tahoma" w:cs="Tahoma"/>
                    </w:rPr>
                    <w:t xml:space="preserve">δ) [] Ναι [] Όχι </w:t>
                  </w:r>
                </w:p>
                <w:p w:rsidR="008C7388" w:rsidRPr="00426E5F" w:rsidRDefault="008C7388" w:rsidP="008C7388">
                  <w:pPr>
                    <w:spacing w:after="0"/>
                    <w:rPr>
                      <w:rFonts w:ascii="Tahoma" w:hAnsi="Tahoma" w:cs="Tahoma"/>
                    </w:rPr>
                  </w:pPr>
                  <w:r w:rsidRPr="00426E5F">
                    <w:rPr>
                      <w:rFonts w:ascii="Tahoma" w:hAnsi="Tahoma" w:cs="Tahoma"/>
                    </w:rPr>
                    <w:t>Εάν ναι, να αναφερθούν λεπτομερείς πληροφορίες</w:t>
                  </w:r>
                </w:p>
                <w:p w:rsidR="008C7388" w:rsidRPr="00426E5F" w:rsidRDefault="008C7388" w:rsidP="008C7388">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α)[……]·</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β)[……]</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xml:space="preserve">γ.1) [] Ναι [] Όχι </w:t>
                  </w:r>
                </w:p>
                <w:p w:rsidR="008C7388" w:rsidRPr="00426E5F" w:rsidRDefault="008C7388" w:rsidP="008C7388">
                  <w:pPr>
                    <w:spacing w:after="0"/>
                    <w:rPr>
                      <w:rFonts w:ascii="Tahoma" w:hAnsi="Tahoma" w:cs="Tahoma"/>
                    </w:rPr>
                  </w:pPr>
                  <w:r w:rsidRPr="00426E5F">
                    <w:rPr>
                      <w:rFonts w:ascii="Tahoma" w:hAnsi="Tahoma" w:cs="Tahoma"/>
                    </w:rPr>
                    <w:t xml:space="preserve">-[] Ναι [] Όχι </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γ.2)[……]·</w:t>
                  </w:r>
                </w:p>
                <w:p w:rsidR="008C7388" w:rsidRPr="00426E5F" w:rsidRDefault="008C7388" w:rsidP="008C7388">
                  <w:pPr>
                    <w:spacing w:after="0"/>
                    <w:rPr>
                      <w:rFonts w:ascii="Tahoma" w:hAnsi="Tahoma" w:cs="Tahoma"/>
                    </w:rPr>
                  </w:pPr>
                  <w:r w:rsidRPr="00426E5F">
                    <w:rPr>
                      <w:rFonts w:ascii="Tahoma" w:hAnsi="Tahoma" w:cs="Tahoma"/>
                    </w:rPr>
                    <w:t xml:space="preserve">δ) [] Ναι [] Όχι </w:t>
                  </w:r>
                </w:p>
                <w:p w:rsidR="008C7388" w:rsidRPr="00426E5F" w:rsidRDefault="008C7388" w:rsidP="008C7388">
                  <w:pPr>
                    <w:spacing w:after="0"/>
                    <w:rPr>
                      <w:rFonts w:ascii="Tahoma" w:hAnsi="Tahoma" w:cs="Tahoma"/>
                    </w:rPr>
                  </w:pPr>
                  <w:r w:rsidRPr="00426E5F">
                    <w:rPr>
                      <w:rFonts w:ascii="Tahoma" w:hAnsi="Tahoma" w:cs="Tahoma"/>
                    </w:rPr>
                    <w:t>Εάν ναι, να αναφερθούν λεπτομερείς πληροφορίες</w:t>
                  </w:r>
                </w:p>
                <w:p w:rsidR="008C7388" w:rsidRPr="00426E5F" w:rsidRDefault="008C7388" w:rsidP="008C7388">
                  <w:pPr>
                    <w:spacing w:after="0"/>
                    <w:rPr>
                      <w:rFonts w:ascii="Tahoma" w:hAnsi="Tahoma" w:cs="Tahoma"/>
                    </w:rPr>
                  </w:pPr>
                  <w:r w:rsidRPr="00426E5F">
                    <w:rPr>
                      <w:rFonts w:ascii="Tahoma" w:hAnsi="Tahoma" w:cs="Tahoma"/>
                    </w:rPr>
                    <w:t>[……]</w:t>
                  </w:r>
                </w:p>
              </w:tc>
            </w:tr>
          </w:tbl>
          <w:p w:rsidR="008C7388" w:rsidRPr="00426E5F" w:rsidRDefault="008C7388" w:rsidP="008C7388">
            <w:pPr>
              <w:spacing w:after="0"/>
              <w:rPr>
                <w:rFonts w:ascii="Tahoma" w:hAnsi="Tahoma" w:cs="Tahoma"/>
              </w:rPr>
            </w:pPr>
          </w:p>
        </w:tc>
      </w:tr>
      <w:tr w:rsidR="008C7388" w:rsidRPr="00426E5F"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d"/>
                <w:rFonts w:ascii="Tahoma" w:hAnsi="Tahoma" w:cs="Tahoma"/>
                <w:i/>
              </w:rPr>
              <w:t xml:space="preserve"> </w:t>
            </w:r>
            <w:r w:rsidRPr="00426E5F">
              <w:rPr>
                <w:rStyle w:val="ad"/>
                <w:rFonts w:ascii="Tahoma" w:hAnsi="Tahoma" w:cs="Tahoma"/>
                <w:vertAlign w:val="superscript"/>
              </w:rPr>
              <w:endnoteReference w:id="24"/>
            </w:r>
          </w:p>
          <w:p w:rsidR="008C7388" w:rsidRPr="00426E5F" w:rsidRDefault="008C7388" w:rsidP="008C7388">
            <w:pPr>
              <w:spacing w:after="0"/>
              <w:rPr>
                <w:rFonts w:ascii="Tahoma" w:hAnsi="Tahoma" w:cs="Tahoma"/>
              </w:rPr>
            </w:pPr>
            <w:r w:rsidRPr="00426E5F">
              <w:rPr>
                <w:rFonts w:ascii="Tahoma" w:hAnsi="Tahoma" w:cs="Tahoma"/>
                <w:i/>
              </w:rPr>
              <w:t>[……][……][……]</w:t>
            </w:r>
          </w:p>
        </w:tc>
      </w:tr>
    </w:tbl>
    <w:p w:rsidR="008C7388" w:rsidRPr="00426E5F" w:rsidRDefault="008C7388" w:rsidP="008C7388">
      <w:pPr>
        <w:pStyle w:val="SectionTitle"/>
        <w:ind w:firstLine="0"/>
        <w:rPr>
          <w:rFonts w:ascii="Tahoma" w:hAnsi="Tahoma" w:cs="Tahoma"/>
          <w:sz w:val="22"/>
        </w:rPr>
      </w:pPr>
    </w:p>
    <w:p w:rsidR="00F54E28" w:rsidRPr="00426E5F" w:rsidRDefault="008C7388" w:rsidP="008C7388">
      <w:pPr>
        <w:pageBreakBefore/>
        <w:jc w:val="center"/>
        <w:rPr>
          <w:rFonts w:ascii="Tahoma" w:hAnsi="Tahoma" w:cs="Tahoma"/>
          <w:b/>
          <w:i/>
        </w:rPr>
      </w:pPr>
      <w:r w:rsidRPr="00426E5F">
        <w:rPr>
          <w:rFonts w:ascii="Tahoma" w:hAnsi="Tahoma" w:cs="Tahoma"/>
          <w:b/>
          <w:bCs/>
        </w:rPr>
        <w:lastRenderedPageBreak/>
        <w:t>Γ: Λόγοι που σχετίζονται με αφερεγγυότητα, σύγκρουση συμφερόντων ή επαγγελματικό παράπτωμα</w:t>
      </w:r>
      <w:r w:rsidR="00F54E28" w:rsidRPr="00426E5F">
        <w:rPr>
          <w:rFonts w:ascii="Tahoma" w:hAnsi="Tahoma" w:cs="Tahoma"/>
          <w:b/>
          <w:bCs/>
        </w:rPr>
        <w:t xml:space="preserve"> </w:t>
      </w:r>
    </w:p>
    <w:tbl>
      <w:tblPr>
        <w:tblW w:w="8959" w:type="dxa"/>
        <w:jc w:val="center"/>
        <w:tblLayout w:type="fixed"/>
        <w:tblLook w:val="0000"/>
      </w:tblPr>
      <w:tblGrid>
        <w:gridCol w:w="4479"/>
        <w:gridCol w:w="4480"/>
      </w:tblGrid>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f2"/>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Ναι [] Όχι</w:t>
            </w:r>
          </w:p>
        </w:tc>
      </w:tr>
      <w:tr w:rsidR="008C7388" w:rsidRPr="00426E5F"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426E5F" w:rsidRDefault="008C7388" w:rsidP="008C7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426E5F" w:rsidRDefault="00F54E28" w:rsidP="008C7388">
            <w:pPr>
              <w:spacing w:after="0"/>
              <w:rPr>
                <w:rFonts w:ascii="Tahoma" w:hAnsi="Tahoma" w:cs="Tahoma"/>
                <w:b/>
              </w:rPr>
            </w:pP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426E5F" w:rsidRDefault="008C7388" w:rsidP="008C7388">
            <w:pPr>
              <w:spacing w:after="0"/>
              <w:rPr>
                <w:rFonts w:ascii="Tahoma" w:hAnsi="Tahoma" w:cs="Tahoma"/>
                <w:b/>
              </w:rPr>
            </w:pPr>
            <w:r w:rsidRPr="00426E5F">
              <w:rPr>
                <w:rFonts w:ascii="Tahoma" w:hAnsi="Tahoma" w:cs="Tahoma"/>
              </w:rPr>
              <w:t>[] Ναι [] Όχι</w:t>
            </w:r>
          </w:p>
          <w:p w:rsidR="008C7388" w:rsidRPr="00426E5F" w:rsidRDefault="008C7388" w:rsidP="008C7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f2"/>
                <w:rFonts w:ascii="Tahoma" w:hAnsi="Tahoma" w:cs="Tahoma"/>
              </w:rPr>
              <w:endnoteReference w:id="26"/>
            </w:r>
            <w:r w:rsidRPr="00426E5F">
              <w:rPr>
                <w:rFonts w:ascii="Tahoma" w:hAnsi="Tahoma" w:cs="Tahoma"/>
              </w:rPr>
              <w:t xml:space="preserve"> :</w:t>
            </w:r>
          </w:p>
          <w:p w:rsidR="008C7388" w:rsidRPr="00426E5F" w:rsidRDefault="008C7388" w:rsidP="008C7388">
            <w:pPr>
              <w:spacing w:after="0"/>
              <w:rPr>
                <w:rFonts w:ascii="Tahoma" w:hAnsi="Tahoma" w:cs="Tahoma"/>
              </w:rPr>
            </w:pPr>
            <w:r w:rsidRPr="00426E5F">
              <w:rPr>
                <w:rFonts w:ascii="Tahoma" w:hAnsi="Tahoma" w:cs="Tahoma"/>
              </w:rPr>
              <w:t xml:space="preserve">α) πτώχευση, ή </w:t>
            </w:r>
          </w:p>
          <w:p w:rsidR="008C7388" w:rsidRPr="00426E5F" w:rsidRDefault="008C7388" w:rsidP="008C7388">
            <w:pPr>
              <w:spacing w:after="0"/>
              <w:rPr>
                <w:rFonts w:ascii="Tahoma" w:hAnsi="Tahoma" w:cs="Tahoma"/>
              </w:rPr>
            </w:pPr>
            <w:r w:rsidRPr="00426E5F">
              <w:rPr>
                <w:rFonts w:ascii="Tahoma" w:hAnsi="Tahoma" w:cs="Tahoma"/>
              </w:rPr>
              <w:t>β) διαδικασία εξυγίανσης, ή</w:t>
            </w:r>
          </w:p>
          <w:p w:rsidR="008C7388" w:rsidRPr="00426E5F" w:rsidRDefault="008C7388" w:rsidP="008C7388">
            <w:pPr>
              <w:spacing w:after="0"/>
              <w:rPr>
                <w:rFonts w:ascii="Tahoma" w:hAnsi="Tahoma" w:cs="Tahoma"/>
              </w:rPr>
            </w:pPr>
            <w:r w:rsidRPr="00426E5F">
              <w:rPr>
                <w:rFonts w:ascii="Tahoma" w:hAnsi="Tahoma" w:cs="Tahoma"/>
              </w:rPr>
              <w:t>γ) ειδική εκκαθάριση, ή</w:t>
            </w:r>
          </w:p>
          <w:p w:rsidR="008C7388" w:rsidRPr="00426E5F" w:rsidRDefault="008C7388" w:rsidP="008C7388">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rsidR="008C7388" w:rsidRPr="00426E5F" w:rsidRDefault="008C7388" w:rsidP="008C7388">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rsidR="008C7388" w:rsidRPr="00426E5F" w:rsidRDefault="008C7388" w:rsidP="008C7388">
            <w:pPr>
              <w:spacing w:after="0"/>
              <w:rPr>
                <w:rFonts w:ascii="Tahoma" w:hAnsi="Tahoma" w:cs="Tahoma"/>
                <w:color w:val="000000"/>
              </w:rPr>
            </w:pPr>
            <w:r w:rsidRPr="00426E5F">
              <w:rPr>
                <w:rFonts w:ascii="Tahoma" w:hAnsi="Tahoma" w:cs="Tahoma"/>
              </w:rPr>
              <w:t xml:space="preserve">στ) αναστολή επιχειρηματικών δραστηριοτήτων, ή </w:t>
            </w:r>
          </w:p>
          <w:p w:rsidR="008C7388" w:rsidRPr="00426E5F" w:rsidRDefault="008C7388" w:rsidP="008C7388">
            <w:pPr>
              <w:spacing w:after="0"/>
              <w:rPr>
                <w:rFonts w:ascii="Tahoma" w:hAnsi="Tahoma" w:cs="Tahoma"/>
              </w:rPr>
            </w:pPr>
            <w:r w:rsidRPr="00426E5F">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rsidR="008C7388" w:rsidRPr="00426E5F" w:rsidRDefault="008C7388" w:rsidP="008C7388">
            <w:pPr>
              <w:spacing w:after="0"/>
              <w:rPr>
                <w:rFonts w:ascii="Tahoma" w:hAnsi="Tahoma" w:cs="Tahoma"/>
              </w:rPr>
            </w:pPr>
            <w:r w:rsidRPr="00426E5F">
              <w:rPr>
                <w:rFonts w:ascii="Tahoma" w:hAnsi="Tahoma" w:cs="Tahoma"/>
              </w:rPr>
              <w:t>Εάν ναι:</w:t>
            </w:r>
          </w:p>
          <w:p w:rsidR="008C7388" w:rsidRPr="00426E5F" w:rsidRDefault="008C7388" w:rsidP="008C7388">
            <w:pPr>
              <w:spacing w:after="0"/>
              <w:rPr>
                <w:rFonts w:ascii="Tahoma" w:hAnsi="Tahoma" w:cs="Tahoma"/>
              </w:rPr>
            </w:pPr>
            <w:r w:rsidRPr="00426E5F">
              <w:rPr>
                <w:rFonts w:ascii="Tahoma" w:hAnsi="Tahoma" w:cs="Tahoma"/>
              </w:rPr>
              <w:t>- Παραθέστε λεπτομερή στοιχεία:</w:t>
            </w:r>
          </w:p>
          <w:p w:rsidR="008C7388" w:rsidRPr="00426E5F" w:rsidRDefault="008C7388" w:rsidP="008C7388">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f2"/>
                <w:rFonts w:ascii="Tahoma" w:hAnsi="Tahoma" w:cs="Tahoma"/>
              </w:rPr>
              <w:endnoteReference w:id="27"/>
            </w:r>
            <w:r w:rsidRPr="00426E5F">
              <w:rPr>
                <w:rStyle w:val="af2"/>
                <w:rFonts w:ascii="Tahoma" w:hAnsi="Tahoma" w:cs="Tahoma"/>
              </w:rPr>
              <w:t xml:space="preserve"> </w:t>
            </w:r>
          </w:p>
          <w:p w:rsidR="008C7388" w:rsidRPr="00426E5F" w:rsidRDefault="008C7388" w:rsidP="008C7388">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r w:rsidRPr="00426E5F">
              <w:rPr>
                <w:rFonts w:ascii="Tahoma" w:hAnsi="Tahoma" w:cs="Tahoma"/>
              </w:rPr>
              <w:t>[] Ναι [] Όχι</w:t>
            </w: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napToGrid w:val="0"/>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rPr>
              <w:t>-[.......................]</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8C7388" w:rsidRPr="00426E5F"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rPr>
            </w:pPr>
            <w:r w:rsidRPr="00426E5F">
              <w:rPr>
                <w:rStyle w:val="NormalBoldChar"/>
                <w:rFonts w:ascii="Tahoma" w:eastAsia="Calibri" w:hAnsi="Tahoma" w:cs="Tahoma"/>
                <w:sz w:val="22"/>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f2"/>
                <w:rFonts w:ascii="Tahoma" w:hAnsi="Tahoma" w:cs="Tahoma"/>
              </w:rPr>
              <w:endnoteReference w:id="28"/>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Ναι [] Όχι</w:t>
            </w:r>
          </w:p>
          <w:p w:rsidR="004E2185" w:rsidRDefault="004E2185"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426E5F" w:rsidRDefault="008C7388" w:rsidP="008C7388">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b/>
              </w:rPr>
            </w:pPr>
          </w:p>
          <w:p w:rsidR="008C7388" w:rsidRPr="00426E5F" w:rsidRDefault="008C7388" w:rsidP="008C7388">
            <w:pPr>
              <w:spacing w:after="0"/>
              <w:rPr>
                <w:rFonts w:ascii="Tahoma" w:hAnsi="Tahoma" w:cs="Tahoma"/>
              </w:rPr>
            </w:pPr>
            <w:r w:rsidRPr="00426E5F">
              <w:rPr>
                <w:rFonts w:ascii="Tahoma" w:hAnsi="Tahoma" w:cs="Tahoma"/>
                <w:b/>
              </w:rPr>
              <w:lastRenderedPageBreak/>
              <w:t>Εάν ναι</w:t>
            </w:r>
            <w:r w:rsidRPr="00426E5F">
              <w:rPr>
                <w:rFonts w:ascii="Tahoma" w:hAnsi="Tahoma" w:cs="Tahoma"/>
              </w:rPr>
              <w:t xml:space="preserve">, έχει λάβει ο οικονομικός φορέας μέτρα αυτοκάθαρσης; </w:t>
            </w:r>
          </w:p>
          <w:p w:rsidR="008C7388" w:rsidRPr="00426E5F" w:rsidRDefault="008C7388" w:rsidP="008C7388">
            <w:pPr>
              <w:spacing w:after="0"/>
              <w:rPr>
                <w:rFonts w:ascii="Tahoma" w:hAnsi="Tahoma" w:cs="Tahoma"/>
                <w:b/>
              </w:rPr>
            </w:pPr>
            <w:r w:rsidRPr="00426E5F">
              <w:rPr>
                <w:rFonts w:ascii="Tahoma" w:hAnsi="Tahoma" w:cs="Tahoma"/>
              </w:rPr>
              <w:t>[] Ναι [] Όχι</w:t>
            </w:r>
          </w:p>
          <w:p w:rsidR="008C7388" w:rsidRPr="00426E5F" w:rsidRDefault="008C7388" w:rsidP="008C7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rPr>
            </w:pPr>
            <w:r w:rsidRPr="00426E5F">
              <w:rPr>
                <w:rStyle w:val="NormalBoldChar"/>
                <w:rFonts w:ascii="Tahoma" w:eastAsia="Calibri" w:hAnsi="Tahoma" w:cs="Tahoma"/>
                <w:sz w:val="22"/>
              </w:rPr>
              <w:lastRenderedPageBreak/>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rPr>
                <w:rFonts w:ascii="Tahoma" w:hAnsi="Tahoma" w:cs="Tahoma"/>
              </w:rPr>
            </w:pPr>
          </w:p>
          <w:p w:rsidR="004E2185" w:rsidRPr="00426E5F" w:rsidRDefault="004E2185"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426E5F" w:rsidRDefault="008C7388" w:rsidP="008C7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rsidR="008C7388" w:rsidRPr="00426E5F" w:rsidRDefault="008C7388" w:rsidP="008C7388">
            <w:pPr>
              <w:spacing w:after="0"/>
              <w:rPr>
                <w:rFonts w:ascii="Tahoma" w:hAnsi="Tahoma" w:cs="Tahoma"/>
                <w:b/>
              </w:rPr>
            </w:pPr>
            <w:r w:rsidRPr="00426E5F">
              <w:rPr>
                <w:rFonts w:ascii="Tahoma" w:hAnsi="Tahoma" w:cs="Tahoma"/>
              </w:rPr>
              <w:t>[] Ναι [] Όχι</w:t>
            </w:r>
          </w:p>
          <w:p w:rsidR="008C7388" w:rsidRPr="00426E5F" w:rsidRDefault="008C7388" w:rsidP="008C7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rPr>
            </w:pPr>
            <w:r w:rsidRPr="00426E5F">
              <w:rPr>
                <w:rStyle w:val="NormalBoldChar"/>
                <w:rFonts w:ascii="Tahoma" w:eastAsia="Calibri" w:hAnsi="Tahoma" w:cs="Tahoma"/>
                <w:sz w:val="22"/>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d"/>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185" w:rsidRDefault="004E2185" w:rsidP="008C7388">
            <w:pPr>
              <w:spacing w:after="0"/>
              <w:rPr>
                <w:rFonts w:ascii="Tahoma" w:hAnsi="Tahoma" w:cs="Tahoma"/>
                <w:i/>
              </w:rPr>
            </w:pPr>
          </w:p>
          <w:p w:rsidR="004E2185" w:rsidRDefault="004E2185" w:rsidP="008C7388">
            <w:pPr>
              <w:spacing w:after="0"/>
              <w:rPr>
                <w:rFonts w:ascii="Tahoma" w:hAnsi="Tahoma" w:cs="Tahoma"/>
                <w:i/>
              </w:rPr>
            </w:pPr>
          </w:p>
          <w:p w:rsidR="008C7388" w:rsidRPr="00426E5F" w:rsidRDefault="008C7388" w:rsidP="008C7388">
            <w:pPr>
              <w:spacing w:after="0"/>
              <w:rPr>
                <w:rFonts w:ascii="Tahoma" w:hAnsi="Tahoma" w:cs="Tahoma"/>
              </w:rPr>
            </w:pPr>
            <w:r w:rsidRPr="00426E5F">
              <w:rPr>
                <w:rFonts w:ascii="Tahoma" w:hAnsi="Tahoma" w:cs="Tahoma"/>
              </w:rPr>
              <w:t>[]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rPr>
            </w:pPr>
            <w:r w:rsidRPr="00426E5F">
              <w:rPr>
                <w:rStyle w:val="NormalBoldChar"/>
                <w:rFonts w:ascii="Tahoma" w:eastAsia="Calibri" w:hAnsi="Tahoma" w:cs="Tahoma"/>
                <w:sz w:val="22"/>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f2"/>
                <w:rFonts w:ascii="Tahoma" w:hAnsi="Tahoma" w:cs="Tahoma"/>
              </w:rPr>
              <w:endnoteReference w:id="30"/>
            </w:r>
            <w:r w:rsidRPr="00426E5F">
              <w:rPr>
                <w:rFonts w:ascii="Tahoma" w:hAnsi="Tahoma" w:cs="Tahoma"/>
              </w:rPr>
              <w:t>;</w:t>
            </w: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i/>
              </w:rPr>
            </w:pPr>
          </w:p>
          <w:p w:rsidR="004E2185" w:rsidRPr="00426E5F" w:rsidRDefault="004E2185"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f2"/>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i/>
              </w:rPr>
            </w:pPr>
          </w:p>
          <w:p w:rsidR="004E2185" w:rsidRPr="00426E5F" w:rsidRDefault="004E2185"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Ναι [] Όχι</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426E5F" w:rsidRDefault="008C7388" w:rsidP="008C7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rsidR="008C7388" w:rsidRPr="00426E5F" w:rsidRDefault="008C7388" w:rsidP="008C7388">
            <w:pPr>
              <w:spacing w:after="0"/>
              <w:rPr>
                <w:rFonts w:ascii="Tahoma" w:hAnsi="Tahoma" w:cs="Tahoma"/>
                <w:b/>
              </w:rPr>
            </w:pPr>
            <w:r w:rsidRPr="00426E5F">
              <w:rPr>
                <w:rFonts w:ascii="Tahoma" w:hAnsi="Tahoma" w:cs="Tahoma"/>
              </w:rPr>
              <w:t>[] Ναι [] Όχι</w:t>
            </w:r>
          </w:p>
          <w:p w:rsidR="008C7388" w:rsidRPr="00426E5F" w:rsidRDefault="008C7388" w:rsidP="008C7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rsidR="008C7388" w:rsidRPr="00426E5F" w:rsidRDefault="008C7388" w:rsidP="008C7388">
            <w:pPr>
              <w:spacing w:after="0"/>
              <w:rPr>
                <w:rFonts w:ascii="Tahoma" w:hAnsi="Tahoma" w:cs="Tahoma"/>
              </w:rPr>
            </w:pPr>
            <w:r w:rsidRPr="00426E5F">
              <w:rPr>
                <w:rFonts w:ascii="Tahoma" w:hAnsi="Tahoma" w:cs="Tahoma"/>
              </w:rPr>
              <w:t>[……]</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Μπορεί ο οικονομικός φορέας να επιβεβαιώσει ότι:</w:t>
            </w:r>
          </w:p>
          <w:p w:rsidR="008C7388" w:rsidRPr="00426E5F" w:rsidRDefault="008C7388" w:rsidP="008C7388">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426E5F" w:rsidRDefault="008C7388" w:rsidP="008C7388">
            <w:pPr>
              <w:spacing w:after="0"/>
              <w:rPr>
                <w:rFonts w:ascii="Tahoma" w:hAnsi="Tahoma" w:cs="Tahoma"/>
              </w:rPr>
            </w:pPr>
            <w:r w:rsidRPr="00426E5F">
              <w:rPr>
                <w:rFonts w:ascii="Tahoma" w:hAnsi="Tahoma" w:cs="Tahoma"/>
              </w:rPr>
              <w:t>β) δεν έχει αποκρύψει τις πληροφορίες αυτές,</w:t>
            </w:r>
          </w:p>
          <w:p w:rsidR="008C7388" w:rsidRPr="00426E5F" w:rsidRDefault="008C7388" w:rsidP="008C7388">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426E5F" w:rsidRDefault="008C7388" w:rsidP="008C7388">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i/>
              </w:rPr>
            </w:pPr>
          </w:p>
          <w:p w:rsidR="004E2185" w:rsidRPr="00426E5F" w:rsidRDefault="004E2185"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Ναι [] Όχι</w:t>
            </w:r>
          </w:p>
        </w:tc>
      </w:tr>
    </w:tbl>
    <w:p w:rsidR="008C7388" w:rsidRPr="00426E5F" w:rsidRDefault="008C7388" w:rsidP="008C7388">
      <w:pPr>
        <w:pStyle w:val="ChapterTitle"/>
        <w:rPr>
          <w:rFonts w:ascii="Tahoma" w:hAnsi="Tahoma" w:cs="Tahoma"/>
        </w:rPr>
      </w:pPr>
    </w:p>
    <w:p w:rsidR="008C7388" w:rsidRPr="00426E5F" w:rsidRDefault="008C7388" w:rsidP="008C7388">
      <w:pPr>
        <w:jc w:val="center"/>
        <w:rPr>
          <w:rFonts w:ascii="Tahoma" w:hAnsi="Tahoma" w:cs="Tahoma"/>
          <w:b/>
          <w:bCs/>
        </w:rPr>
      </w:pPr>
    </w:p>
    <w:p w:rsidR="008C7388" w:rsidRPr="00426E5F" w:rsidRDefault="008C7388" w:rsidP="008C7388">
      <w:pPr>
        <w:pageBreakBefore/>
        <w:jc w:val="center"/>
        <w:rPr>
          <w:rFonts w:ascii="Tahoma" w:hAnsi="Tahoma" w:cs="Tahoma"/>
        </w:rPr>
      </w:pPr>
      <w:r w:rsidRPr="00426E5F">
        <w:rPr>
          <w:rFonts w:ascii="Tahoma" w:hAnsi="Tahoma" w:cs="Tahoma"/>
          <w:b/>
          <w:bCs/>
          <w:u w:val="single"/>
        </w:rPr>
        <w:lastRenderedPageBreak/>
        <w:t>Μέρος IV: Κριτήρια επιλογής</w:t>
      </w:r>
    </w:p>
    <w:p w:rsidR="008C7388" w:rsidRPr="00426E5F" w:rsidRDefault="008C7388" w:rsidP="008C7388">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rsidR="008C7388" w:rsidRPr="00426E5F" w:rsidRDefault="008C7388" w:rsidP="008C7388">
      <w:pPr>
        <w:jc w:val="center"/>
        <w:rPr>
          <w:rFonts w:ascii="Tahoma" w:hAnsi="Tahoma" w:cs="Tahoma"/>
          <w:b/>
          <w:i/>
        </w:rPr>
      </w:pPr>
      <w:r w:rsidRPr="00426E5F">
        <w:rPr>
          <w:rFonts w:ascii="Tahoma" w:hAnsi="Tahoma" w:cs="Tahoma"/>
          <w:b/>
          <w:bCs/>
        </w:rPr>
        <w:t>α: Γενική ένδειξη για όλα τα κριτήρια επιλογής</w:t>
      </w:r>
    </w:p>
    <w:p w:rsidR="008C7388" w:rsidRPr="00426E5F"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tblPr>
      <w:tblGrid>
        <w:gridCol w:w="4479"/>
        <w:gridCol w:w="4480"/>
      </w:tblGrid>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rPr>
              <w:t>[] Ναι [] Όχι</w:t>
            </w:r>
          </w:p>
        </w:tc>
      </w:tr>
    </w:tbl>
    <w:p w:rsidR="008C7388" w:rsidRPr="00426E5F" w:rsidRDefault="008C7388" w:rsidP="008C7388">
      <w:pPr>
        <w:pStyle w:val="SectionTitle"/>
        <w:rPr>
          <w:rFonts w:ascii="Tahoma" w:hAnsi="Tahoma" w:cs="Tahoma"/>
          <w:sz w:val="22"/>
        </w:rPr>
      </w:pPr>
    </w:p>
    <w:p w:rsidR="008C7388" w:rsidRPr="00426E5F" w:rsidRDefault="008C7388" w:rsidP="008C7388">
      <w:pPr>
        <w:jc w:val="center"/>
        <w:rPr>
          <w:rFonts w:ascii="Tahoma" w:hAnsi="Tahoma" w:cs="Tahoma"/>
          <w:b/>
          <w:i/>
        </w:rPr>
      </w:pPr>
      <w:r w:rsidRPr="00426E5F">
        <w:rPr>
          <w:rFonts w:ascii="Tahoma" w:hAnsi="Tahoma" w:cs="Tahoma"/>
          <w:b/>
          <w:bCs/>
        </w:rPr>
        <w:t xml:space="preserve">Α: </w:t>
      </w:r>
      <w:r w:rsidR="00A74C48" w:rsidRPr="00426E5F">
        <w:rPr>
          <w:rFonts w:ascii="Tahoma" w:hAnsi="Tahoma" w:cs="Tahoma"/>
          <w:b/>
          <w:bCs/>
        </w:rPr>
        <w:t xml:space="preserve"> </w:t>
      </w:r>
      <w:r w:rsidRPr="00426E5F">
        <w:rPr>
          <w:rFonts w:ascii="Tahoma" w:hAnsi="Tahoma" w:cs="Tahoma"/>
          <w:b/>
          <w:bCs/>
        </w:rPr>
        <w:t>Καταλληλότητα</w:t>
      </w:r>
    </w:p>
    <w:p w:rsidR="008C7388" w:rsidRPr="00426E5F"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b/>
                <w:i/>
              </w:rPr>
            </w:pPr>
            <w:r w:rsidRPr="00426E5F">
              <w:rPr>
                <w:rFonts w:ascii="Tahoma" w:hAnsi="Tahoma" w:cs="Tahoma"/>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i/>
              </w:rPr>
              <w:t>Απάντηση</w:t>
            </w:r>
          </w:p>
        </w:tc>
      </w:tr>
      <w:tr w:rsidR="008C7388" w:rsidRPr="00426E5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f2"/>
                <w:rFonts w:ascii="Tahoma" w:hAnsi="Tahoma" w:cs="Tahoma"/>
              </w:rPr>
              <w:endnoteReference w:id="32"/>
            </w:r>
            <w:r w:rsidRPr="00426E5F">
              <w:rPr>
                <w:rFonts w:ascii="Tahoma" w:hAnsi="Tahoma" w:cs="Tahoma"/>
              </w:rPr>
              <w:t>; του:</w:t>
            </w:r>
          </w:p>
          <w:p w:rsidR="008C7388" w:rsidRPr="00426E5F" w:rsidRDefault="008C7388" w:rsidP="008C738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pacing w:after="0"/>
              <w:rPr>
                <w:rFonts w:ascii="Tahoma" w:hAnsi="Tahoma" w:cs="Tahoma"/>
                <w:i/>
              </w:rPr>
            </w:pPr>
            <w:r w:rsidRPr="00426E5F">
              <w:rPr>
                <w:rFonts w:ascii="Tahoma" w:hAnsi="Tahoma" w:cs="Tahoma"/>
              </w:rPr>
              <w:t>[…]</w:t>
            </w: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rsidR="008C7388" w:rsidRPr="00426E5F" w:rsidRDefault="008C7388" w:rsidP="008C7388">
            <w:pPr>
              <w:spacing w:after="0"/>
              <w:rPr>
                <w:rFonts w:ascii="Tahoma" w:hAnsi="Tahoma" w:cs="Tahoma"/>
              </w:rPr>
            </w:pPr>
            <w:r w:rsidRPr="00426E5F">
              <w:rPr>
                <w:rFonts w:ascii="Tahoma" w:hAnsi="Tahoma" w:cs="Tahoma"/>
                <w:i/>
              </w:rPr>
              <w:t>[……][……][……]</w:t>
            </w:r>
          </w:p>
        </w:tc>
      </w:tr>
      <w:tr w:rsidR="008C7388" w:rsidRPr="00426E5F"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426E5F" w:rsidRDefault="008C7388" w:rsidP="008C7388">
            <w:pPr>
              <w:spacing w:after="0"/>
              <w:rPr>
                <w:rFonts w:ascii="Tahoma" w:hAnsi="Tahoma" w:cs="Tahoma"/>
              </w:rPr>
            </w:pPr>
            <w:r w:rsidRPr="00426E5F">
              <w:rPr>
                <w:rFonts w:ascii="Tahoma" w:hAnsi="Tahoma" w:cs="Tahoma"/>
                <w:b/>
              </w:rPr>
              <w:t>2) Για συμβάσεις υπηρεσιών:</w:t>
            </w:r>
          </w:p>
          <w:p w:rsidR="008C7388" w:rsidRPr="00426E5F" w:rsidRDefault="008C7388" w:rsidP="008C7388">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rsidR="008C7388" w:rsidRPr="00426E5F" w:rsidRDefault="008C7388" w:rsidP="008C7388">
            <w:pPr>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26E5F" w:rsidRDefault="008C7388" w:rsidP="008C7388">
            <w:pPr>
              <w:snapToGrid w:val="0"/>
              <w:spacing w:after="0"/>
              <w:rPr>
                <w:rFonts w:ascii="Tahoma" w:hAnsi="Tahoma" w:cs="Tahoma"/>
              </w:rPr>
            </w:pPr>
          </w:p>
          <w:p w:rsidR="008C7388" w:rsidRPr="00426E5F" w:rsidRDefault="008C7388" w:rsidP="008C7388">
            <w:pPr>
              <w:spacing w:after="0"/>
              <w:rPr>
                <w:rFonts w:ascii="Tahoma" w:hAnsi="Tahoma" w:cs="Tahoma"/>
              </w:rPr>
            </w:pPr>
            <w:r w:rsidRPr="00426E5F">
              <w:rPr>
                <w:rFonts w:ascii="Tahoma" w:hAnsi="Tahoma" w:cs="Tahoma"/>
              </w:rPr>
              <w:t>[] Ναι [] Όχι</w:t>
            </w:r>
          </w:p>
          <w:p w:rsidR="008C7388" w:rsidRPr="00426E5F" w:rsidRDefault="008C7388" w:rsidP="008C7388">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rsidR="008C7388" w:rsidRPr="00426E5F" w:rsidRDefault="008C7388" w:rsidP="008C7388">
            <w:pPr>
              <w:spacing w:after="0"/>
              <w:rPr>
                <w:rFonts w:ascii="Tahoma" w:hAnsi="Tahoma" w:cs="Tahoma"/>
                <w:i/>
              </w:rPr>
            </w:pPr>
            <w:r w:rsidRPr="00426E5F">
              <w:rPr>
                <w:rFonts w:ascii="Tahoma" w:hAnsi="Tahoma" w:cs="Tahoma"/>
              </w:rPr>
              <w:t>[ …] [] Ναι [] Όχι</w:t>
            </w:r>
          </w:p>
          <w:p w:rsidR="008C7388" w:rsidRPr="00426E5F" w:rsidRDefault="008C7388" w:rsidP="008C7388">
            <w:pPr>
              <w:spacing w:after="0"/>
              <w:rPr>
                <w:rFonts w:ascii="Tahoma" w:hAnsi="Tahoma" w:cs="Tahoma"/>
                <w:i/>
              </w:rPr>
            </w:pPr>
          </w:p>
          <w:p w:rsidR="008C7388" w:rsidRPr="00426E5F" w:rsidRDefault="008C7388" w:rsidP="008C7388">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rsidR="008C7388" w:rsidRPr="00426E5F" w:rsidRDefault="008C7388" w:rsidP="008C7388">
      <w:pPr>
        <w:jc w:val="center"/>
        <w:rPr>
          <w:rFonts w:ascii="Tahoma" w:hAnsi="Tahoma" w:cs="Tahoma"/>
          <w:b/>
          <w:bCs/>
        </w:rPr>
      </w:pPr>
    </w:p>
    <w:p w:rsidR="008C7388" w:rsidRPr="00426E5F" w:rsidRDefault="008C7388" w:rsidP="008C7388">
      <w:pPr>
        <w:jc w:val="center"/>
        <w:rPr>
          <w:rFonts w:ascii="Tahoma" w:hAnsi="Tahoma" w:cs="Tahoma"/>
          <w:b/>
          <w:bCs/>
        </w:rPr>
      </w:pPr>
    </w:p>
    <w:p w:rsidR="008C7388" w:rsidRPr="00426E5F" w:rsidRDefault="008C7388" w:rsidP="008C7388">
      <w:pPr>
        <w:pStyle w:val="ChapterTitle"/>
        <w:rPr>
          <w:rFonts w:ascii="Tahoma" w:hAnsi="Tahoma" w:cs="Tahoma"/>
          <w:i/>
        </w:rPr>
      </w:pPr>
      <w:r w:rsidRPr="00426E5F">
        <w:rPr>
          <w:rFonts w:ascii="Tahoma" w:hAnsi="Tahoma" w:cs="Tahoma"/>
          <w:bCs/>
        </w:rPr>
        <w:lastRenderedPageBreak/>
        <w:t>Μέρος VI: Τελικές δηλώσεις</w:t>
      </w:r>
    </w:p>
    <w:p w:rsidR="008C7388" w:rsidRPr="00426E5F" w:rsidRDefault="008C7388" w:rsidP="008C7388">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426E5F" w:rsidRDefault="008C7388" w:rsidP="008C7388">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f2"/>
          <w:rFonts w:ascii="Tahoma" w:hAnsi="Tahoma" w:cs="Tahoma"/>
        </w:rPr>
        <w:endnoteReference w:id="33"/>
      </w:r>
      <w:r w:rsidRPr="00426E5F">
        <w:rPr>
          <w:rFonts w:ascii="Tahoma" w:hAnsi="Tahoma" w:cs="Tahoma"/>
          <w:i/>
        </w:rPr>
        <w:t>, εκτός εάν :</w:t>
      </w:r>
    </w:p>
    <w:p w:rsidR="008C7388" w:rsidRPr="00426E5F" w:rsidRDefault="008C7388" w:rsidP="008C7388">
      <w:pPr>
        <w:rPr>
          <w:rStyle w:val="ad"/>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d"/>
          <w:rFonts w:ascii="Tahoma" w:hAnsi="Tahoma" w:cs="Tahoma"/>
          <w:vertAlign w:val="superscript"/>
        </w:rPr>
        <w:endnoteReference w:id="34"/>
      </w:r>
      <w:r w:rsidRPr="00426E5F">
        <w:rPr>
          <w:rStyle w:val="ad"/>
          <w:rFonts w:ascii="Tahoma" w:hAnsi="Tahoma" w:cs="Tahoma"/>
          <w:i/>
        </w:rPr>
        <w:t>.</w:t>
      </w:r>
    </w:p>
    <w:p w:rsidR="008C7388" w:rsidRPr="00426E5F" w:rsidRDefault="008C7388" w:rsidP="008C7388">
      <w:pPr>
        <w:rPr>
          <w:rFonts w:ascii="Tahoma" w:hAnsi="Tahoma" w:cs="Tahoma"/>
          <w:i/>
        </w:rPr>
      </w:pPr>
      <w:r w:rsidRPr="00426E5F">
        <w:rPr>
          <w:rStyle w:val="ad"/>
          <w:rFonts w:ascii="Tahoma" w:hAnsi="Tahoma" w:cs="Tahoma"/>
          <w:i/>
        </w:rPr>
        <w:t>β) η αναθέτουσα αρχή ή ο αναθέτων φορέας έχουν ήδη στην κατοχή τους τα σχετικά έγγραφα.</w:t>
      </w:r>
    </w:p>
    <w:p w:rsidR="008C7388" w:rsidRPr="00426E5F" w:rsidRDefault="008C7388" w:rsidP="008C7388">
      <w:pPr>
        <w:rPr>
          <w:rFonts w:ascii="Tahoma" w:hAnsi="Tahoma" w:cs="Tahoma"/>
          <w:i/>
        </w:rPr>
      </w:pPr>
      <w:r w:rsidRPr="00426E5F">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rsidR="008C7388" w:rsidRPr="00426E5F" w:rsidRDefault="008C7388" w:rsidP="008C7388">
      <w:pPr>
        <w:rPr>
          <w:rFonts w:ascii="Tahoma" w:hAnsi="Tahoma" w:cs="Tahoma"/>
          <w:i/>
        </w:rPr>
      </w:pPr>
    </w:p>
    <w:p w:rsidR="008C7388" w:rsidRPr="00426E5F" w:rsidRDefault="008C7388" w:rsidP="008C7388">
      <w:pPr>
        <w:rPr>
          <w:rFonts w:ascii="Tahoma" w:hAnsi="Tahoma" w:cs="Tahoma"/>
          <w:i/>
        </w:rPr>
      </w:pPr>
      <w:r w:rsidRPr="00426E5F">
        <w:rPr>
          <w:rFonts w:ascii="Tahoma" w:hAnsi="Tahoma" w:cs="Tahoma"/>
          <w:i/>
        </w:rPr>
        <w:t xml:space="preserve">Ημερομηνία, τόπος και, όπου ζητείται ή είναι απαραίτητο, υπογραφή(-ές): [……]   </w:t>
      </w:r>
    </w:p>
    <w:p w:rsidR="008C7388" w:rsidRPr="00426E5F" w:rsidRDefault="008C7388" w:rsidP="008C7388">
      <w:pPr>
        <w:rPr>
          <w:rFonts w:ascii="Tahoma" w:hAnsi="Tahoma" w:cs="Tahoma"/>
        </w:rPr>
      </w:pPr>
      <w:r w:rsidRPr="00426E5F">
        <w:rPr>
          <w:rFonts w:ascii="Tahoma" w:hAnsi="Tahoma" w:cs="Tahoma"/>
          <w:i/>
        </w:rPr>
        <w:br w:type="page"/>
      </w:r>
    </w:p>
    <w:bookmarkEnd w:id="0"/>
    <w:p w:rsidR="008C7388" w:rsidRPr="00426E5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rsidR="00426E5F" w:rsidRPr="00426E5F"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sectPr w:rsidR="00426E5F" w:rsidRPr="00426E5F" w:rsidSect="007958DB">
      <w:footerReference w:type="default" r:id="rId8"/>
      <w:pgSz w:w="11906" w:h="16838"/>
      <w:pgMar w:top="851" w:right="1416" w:bottom="1560"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03" w:rsidRDefault="00FA1F03" w:rsidP="00996D54">
      <w:pPr>
        <w:spacing w:after="0" w:line="240" w:lineRule="auto"/>
      </w:pPr>
      <w:r>
        <w:separator/>
      </w:r>
    </w:p>
  </w:endnote>
  <w:endnote w:type="continuationSeparator" w:id="0">
    <w:p w:rsidR="00FA1F03" w:rsidRDefault="00FA1F03" w:rsidP="00996D54">
      <w:pPr>
        <w:spacing w:after="0" w:line="240" w:lineRule="auto"/>
      </w:pPr>
      <w:r>
        <w:continuationSeparator/>
      </w:r>
    </w:p>
  </w:endnote>
  <w:endnote w:id="1">
    <w:p w:rsidR="00DA1606" w:rsidRPr="002F6B21" w:rsidRDefault="00DA1606"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A1606" w:rsidRPr="002F6B21" w:rsidRDefault="00DA1606"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DA1606" w:rsidRPr="00F62DFA" w:rsidRDefault="00DA1606"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1606" w:rsidRPr="00F62DFA" w:rsidRDefault="00DA1606"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1606" w:rsidRPr="00F62DFA" w:rsidRDefault="00DA1606"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1606" w:rsidRPr="002F6B21" w:rsidRDefault="00DA1606"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A1606" w:rsidRPr="002F6B21" w:rsidRDefault="00DA1606"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A1606" w:rsidRPr="002F6B21" w:rsidRDefault="00DA1606"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DA1606" w:rsidRPr="002F6B21" w:rsidRDefault="00DA1606"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DA1606" w:rsidRPr="002F6B21" w:rsidRDefault="00DA1606"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A1606" w:rsidRPr="002F6B21" w:rsidRDefault="00DA1606"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1606" w:rsidRPr="002F6B21" w:rsidRDefault="00DA1606"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A1606" w:rsidRPr="002F6B21" w:rsidRDefault="00DA1606"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DA1606" w:rsidRPr="002F6B21" w:rsidRDefault="00DA1606"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A1606" w:rsidRPr="002F6B21" w:rsidRDefault="00DA1606"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A1606" w:rsidRPr="002F6B21" w:rsidRDefault="00DA1606"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1606" w:rsidRPr="002F6B21" w:rsidRDefault="00DA1606"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A1606" w:rsidRPr="002F6B21" w:rsidRDefault="00DA1606"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A1606" w:rsidRPr="002F6B21" w:rsidRDefault="00DA1606"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1606" w:rsidRPr="002F6B21" w:rsidRDefault="00DA1606"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DA1606" w:rsidRPr="002F6B21" w:rsidRDefault="00DA1606"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DA1606" w:rsidRPr="002F6B21" w:rsidRDefault="00DA1606"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DA1606" w:rsidRPr="002F6B21" w:rsidRDefault="00DA1606"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1606" w:rsidRPr="002F6B21" w:rsidRDefault="00DA1606"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A1606" w:rsidRPr="002F6B21" w:rsidRDefault="00DA1606"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1606" w:rsidRPr="002F6B21" w:rsidRDefault="00DA1606"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1606" w:rsidRPr="002F6B21" w:rsidRDefault="00DA1606"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DA1606" w:rsidRPr="002F6B21" w:rsidRDefault="00DA1606"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1606" w:rsidRPr="002F6B21" w:rsidRDefault="00DA1606"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A1606" w:rsidRPr="002F6B21" w:rsidRDefault="00DA1606" w:rsidP="008C7388">
      <w:pPr>
        <w:pStyle w:val="aff"/>
        <w:tabs>
          <w:tab w:val="left" w:pos="284"/>
        </w:tabs>
        <w:ind w:firstLine="0"/>
      </w:pPr>
      <w:r w:rsidRPr="00F62DFA">
        <w:rPr>
          <w:rStyle w:val="ad"/>
        </w:rPr>
        <w:endnoteRef/>
      </w:r>
      <w:r w:rsidRPr="002F6B21">
        <w:tab/>
        <w:t>Άρθρο 73 παρ. 5.</w:t>
      </w:r>
    </w:p>
  </w:endnote>
  <w:endnote w:id="28">
    <w:p w:rsidR="00DA1606" w:rsidRPr="002F6B21" w:rsidRDefault="00DA1606"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1606" w:rsidRPr="002F6B21" w:rsidRDefault="00DA1606"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DA1606" w:rsidRPr="002F6B21" w:rsidRDefault="00DA1606" w:rsidP="008C7388">
      <w:pPr>
        <w:pStyle w:val="aff"/>
        <w:tabs>
          <w:tab w:val="left" w:pos="284"/>
        </w:tabs>
        <w:ind w:firstLine="0"/>
      </w:pPr>
      <w:r w:rsidRPr="00F62DFA">
        <w:rPr>
          <w:rStyle w:val="ad"/>
        </w:rPr>
        <w:endnoteRef/>
      </w:r>
      <w:r w:rsidRPr="002F6B21">
        <w:tab/>
        <w:t>Πρβλ άρθρο 48.</w:t>
      </w:r>
    </w:p>
  </w:endnote>
  <w:endnote w:id="31">
    <w:p w:rsidR="00DA1606" w:rsidRPr="002F6B21" w:rsidRDefault="00DA1606"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A1606" w:rsidRPr="002F6B21" w:rsidRDefault="00DA1606"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A1606" w:rsidRPr="002F6B21" w:rsidRDefault="00DA1606" w:rsidP="008C7388">
      <w:pPr>
        <w:pStyle w:val="aff"/>
        <w:tabs>
          <w:tab w:val="left" w:pos="284"/>
        </w:tabs>
        <w:ind w:firstLine="0"/>
      </w:pPr>
      <w:r w:rsidRPr="00F62DFA">
        <w:rPr>
          <w:rStyle w:val="ad"/>
        </w:rPr>
        <w:endnoteRef/>
      </w:r>
      <w:r w:rsidRPr="002F6B21">
        <w:tab/>
        <w:t>Πρβλ και άρθρο 1 ν. 4250/2014</w:t>
      </w:r>
    </w:p>
  </w:endnote>
  <w:endnote w:id="34">
    <w:p w:rsidR="00DA1606" w:rsidRPr="002F6B21" w:rsidRDefault="00DA1606"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06" w:rsidRDefault="0024441E">
    <w:pPr>
      <w:pStyle w:val="a6"/>
      <w:jc w:val="center"/>
    </w:pPr>
    <w:r>
      <w:rPr>
        <w:noProof/>
      </w:rPr>
      <w:fldChar w:fldCharType="begin"/>
    </w:r>
    <w:r w:rsidR="00DA1606">
      <w:rPr>
        <w:noProof/>
      </w:rPr>
      <w:instrText xml:space="preserve"> PAGE   \* MERGEFORMAT </w:instrText>
    </w:r>
    <w:r>
      <w:rPr>
        <w:noProof/>
      </w:rPr>
      <w:fldChar w:fldCharType="separate"/>
    </w:r>
    <w:r w:rsidR="00A06C10">
      <w:rPr>
        <w:noProof/>
      </w:rPr>
      <w:t>17</w:t>
    </w:r>
    <w:r>
      <w:rPr>
        <w:noProof/>
      </w:rPr>
      <w:fldChar w:fldCharType="end"/>
    </w:r>
  </w:p>
  <w:p w:rsidR="00DA1606" w:rsidRDefault="00DA16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03" w:rsidRDefault="00FA1F03" w:rsidP="00996D54">
      <w:pPr>
        <w:spacing w:after="0" w:line="240" w:lineRule="auto"/>
      </w:pPr>
      <w:r>
        <w:separator/>
      </w:r>
    </w:p>
  </w:footnote>
  <w:footnote w:type="continuationSeparator" w:id="0">
    <w:p w:rsidR="00FA1F03" w:rsidRDefault="00FA1F0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594DD6"/>
    <w:multiLevelType w:val="hybridMultilevel"/>
    <w:tmpl w:val="95F2DA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F850F48"/>
    <w:multiLevelType w:val="hybridMultilevel"/>
    <w:tmpl w:val="0032CC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5">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3"/>
  </w:num>
  <w:num w:numId="2">
    <w:abstractNumId w:val="6"/>
  </w:num>
  <w:num w:numId="3">
    <w:abstractNumId w:val="7"/>
  </w:num>
  <w:num w:numId="4">
    <w:abstractNumId w:val="10"/>
  </w:num>
  <w:num w:numId="5">
    <w:abstractNumId w:val="12"/>
  </w:num>
  <w:num w:numId="6">
    <w:abstractNumId w:val="15"/>
  </w:num>
  <w:num w:numId="7">
    <w:abstractNumId w:val="8"/>
  </w:num>
  <w:num w:numId="8">
    <w:abstractNumId w:val="0"/>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1F01"/>
    <w:rsid w:val="00015943"/>
    <w:rsid w:val="0001764E"/>
    <w:rsid w:val="00021407"/>
    <w:rsid w:val="000227B9"/>
    <w:rsid w:val="00026FA8"/>
    <w:rsid w:val="00030F64"/>
    <w:rsid w:val="00032609"/>
    <w:rsid w:val="00034E50"/>
    <w:rsid w:val="00036018"/>
    <w:rsid w:val="00037E66"/>
    <w:rsid w:val="00040D2B"/>
    <w:rsid w:val="00044675"/>
    <w:rsid w:val="0004481E"/>
    <w:rsid w:val="000450C5"/>
    <w:rsid w:val="000453F6"/>
    <w:rsid w:val="00046761"/>
    <w:rsid w:val="00053882"/>
    <w:rsid w:val="00057802"/>
    <w:rsid w:val="0006070F"/>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8C7"/>
    <w:rsid w:val="000928AF"/>
    <w:rsid w:val="000938A4"/>
    <w:rsid w:val="00094AC9"/>
    <w:rsid w:val="000A0628"/>
    <w:rsid w:val="000A06DB"/>
    <w:rsid w:val="000A4147"/>
    <w:rsid w:val="000B1DC1"/>
    <w:rsid w:val="000B552B"/>
    <w:rsid w:val="000B738A"/>
    <w:rsid w:val="000C20DE"/>
    <w:rsid w:val="000C44EC"/>
    <w:rsid w:val="000C64F0"/>
    <w:rsid w:val="000D2CB6"/>
    <w:rsid w:val="000D2EEF"/>
    <w:rsid w:val="000D4540"/>
    <w:rsid w:val="000D5039"/>
    <w:rsid w:val="000D5B8D"/>
    <w:rsid w:val="000D782B"/>
    <w:rsid w:val="000D7E87"/>
    <w:rsid w:val="000E0605"/>
    <w:rsid w:val="000E29D5"/>
    <w:rsid w:val="000E533D"/>
    <w:rsid w:val="000F05C7"/>
    <w:rsid w:val="000F28B1"/>
    <w:rsid w:val="001029AF"/>
    <w:rsid w:val="00113609"/>
    <w:rsid w:val="00114528"/>
    <w:rsid w:val="00114A13"/>
    <w:rsid w:val="001169ED"/>
    <w:rsid w:val="001244A9"/>
    <w:rsid w:val="00126039"/>
    <w:rsid w:val="00126D3D"/>
    <w:rsid w:val="00126E39"/>
    <w:rsid w:val="00127014"/>
    <w:rsid w:val="001279D0"/>
    <w:rsid w:val="00127B39"/>
    <w:rsid w:val="00135683"/>
    <w:rsid w:val="00136F81"/>
    <w:rsid w:val="00142214"/>
    <w:rsid w:val="001428FA"/>
    <w:rsid w:val="00143238"/>
    <w:rsid w:val="001537C0"/>
    <w:rsid w:val="00153B6D"/>
    <w:rsid w:val="00155660"/>
    <w:rsid w:val="001565AC"/>
    <w:rsid w:val="00157BA4"/>
    <w:rsid w:val="001629B6"/>
    <w:rsid w:val="00164AA3"/>
    <w:rsid w:val="00165468"/>
    <w:rsid w:val="00165CB1"/>
    <w:rsid w:val="00167A00"/>
    <w:rsid w:val="00167BF6"/>
    <w:rsid w:val="001714FE"/>
    <w:rsid w:val="001758AD"/>
    <w:rsid w:val="00180481"/>
    <w:rsid w:val="001845D4"/>
    <w:rsid w:val="00187D83"/>
    <w:rsid w:val="00192913"/>
    <w:rsid w:val="001A696F"/>
    <w:rsid w:val="001B12C3"/>
    <w:rsid w:val="001B4987"/>
    <w:rsid w:val="001B5228"/>
    <w:rsid w:val="001B6F0A"/>
    <w:rsid w:val="001C2ECC"/>
    <w:rsid w:val="001D1CED"/>
    <w:rsid w:val="001D22B0"/>
    <w:rsid w:val="001D2A20"/>
    <w:rsid w:val="001D3B1E"/>
    <w:rsid w:val="001E4F0E"/>
    <w:rsid w:val="001E62CD"/>
    <w:rsid w:val="001F05E5"/>
    <w:rsid w:val="001F0B3C"/>
    <w:rsid w:val="001F396B"/>
    <w:rsid w:val="001F5372"/>
    <w:rsid w:val="001F70C3"/>
    <w:rsid w:val="00200BB8"/>
    <w:rsid w:val="00203189"/>
    <w:rsid w:val="00203C6E"/>
    <w:rsid w:val="002048C4"/>
    <w:rsid w:val="00205942"/>
    <w:rsid w:val="00206751"/>
    <w:rsid w:val="00212433"/>
    <w:rsid w:val="0021375E"/>
    <w:rsid w:val="00217C95"/>
    <w:rsid w:val="00221FBC"/>
    <w:rsid w:val="00222679"/>
    <w:rsid w:val="0022349C"/>
    <w:rsid w:val="002314F6"/>
    <w:rsid w:val="00237A4D"/>
    <w:rsid w:val="00237D35"/>
    <w:rsid w:val="0024441E"/>
    <w:rsid w:val="002474C5"/>
    <w:rsid w:val="00251474"/>
    <w:rsid w:val="00254117"/>
    <w:rsid w:val="00257440"/>
    <w:rsid w:val="0026083A"/>
    <w:rsid w:val="00262FBC"/>
    <w:rsid w:val="00265428"/>
    <w:rsid w:val="00272E6A"/>
    <w:rsid w:val="00274D8D"/>
    <w:rsid w:val="00284FB5"/>
    <w:rsid w:val="0028785A"/>
    <w:rsid w:val="00287F48"/>
    <w:rsid w:val="002929AF"/>
    <w:rsid w:val="00293F4E"/>
    <w:rsid w:val="00295FB7"/>
    <w:rsid w:val="002965D5"/>
    <w:rsid w:val="0029728A"/>
    <w:rsid w:val="002A058C"/>
    <w:rsid w:val="002A3F0B"/>
    <w:rsid w:val="002A68C0"/>
    <w:rsid w:val="002A777E"/>
    <w:rsid w:val="002A7B37"/>
    <w:rsid w:val="002B0EA6"/>
    <w:rsid w:val="002B181D"/>
    <w:rsid w:val="002B316C"/>
    <w:rsid w:val="002B573C"/>
    <w:rsid w:val="002B6F62"/>
    <w:rsid w:val="002C0822"/>
    <w:rsid w:val="002C13FE"/>
    <w:rsid w:val="002C374D"/>
    <w:rsid w:val="002C458A"/>
    <w:rsid w:val="002C4E1A"/>
    <w:rsid w:val="002D26DE"/>
    <w:rsid w:val="002D6D3F"/>
    <w:rsid w:val="002E6C82"/>
    <w:rsid w:val="002F0258"/>
    <w:rsid w:val="002F1737"/>
    <w:rsid w:val="002F4076"/>
    <w:rsid w:val="002F68A2"/>
    <w:rsid w:val="003005B1"/>
    <w:rsid w:val="00301C8B"/>
    <w:rsid w:val="00303DFF"/>
    <w:rsid w:val="0030726C"/>
    <w:rsid w:val="00317755"/>
    <w:rsid w:val="003210F1"/>
    <w:rsid w:val="00321564"/>
    <w:rsid w:val="00323656"/>
    <w:rsid w:val="00323E6D"/>
    <w:rsid w:val="00326782"/>
    <w:rsid w:val="0032739D"/>
    <w:rsid w:val="00331107"/>
    <w:rsid w:val="0033113C"/>
    <w:rsid w:val="003349FA"/>
    <w:rsid w:val="00334D1F"/>
    <w:rsid w:val="00345285"/>
    <w:rsid w:val="00346D52"/>
    <w:rsid w:val="003571D2"/>
    <w:rsid w:val="003657E2"/>
    <w:rsid w:val="00366F16"/>
    <w:rsid w:val="00370E2C"/>
    <w:rsid w:val="00370F07"/>
    <w:rsid w:val="00372F9A"/>
    <w:rsid w:val="003776F8"/>
    <w:rsid w:val="00381A24"/>
    <w:rsid w:val="00383943"/>
    <w:rsid w:val="00384932"/>
    <w:rsid w:val="00385125"/>
    <w:rsid w:val="00387AD4"/>
    <w:rsid w:val="00397D0B"/>
    <w:rsid w:val="00397F57"/>
    <w:rsid w:val="003A1A75"/>
    <w:rsid w:val="003A5B2E"/>
    <w:rsid w:val="003A5C15"/>
    <w:rsid w:val="003A63F4"/>
    <w:rsid w:val="003B006B"/>
    <w:rsid w:val="003B54DA"/>
    <w:rsid w:val="003B593A"/>
    <w:rsid w:val="003B70BE"/>
    <w:rsid w:val="003C0EFA"/>
    <w:rsid w:val="003C62DA"/>
    <w:rsid w:val="003C65D6"/>
    <w:rsid w:val="003C669E"/>
    <w:rsid w:val="003D0926"/>
    <w:rsid w:val="003D0FD7"/>
    <w:rsid w:val="003D68E2"/>
    <w:rsid w:val="003E0C0E"/>
    <w:rsid w:val="003E21F4"/>
    <w:rsid w:val="003E4DE9"/>
    <w:rsid w:val="003E6CAF"/>
    <w:rsid w:val="003E74B0"/>
    <w:rsid w:val="003F4E9A"/>
    <w:rsid w:val="003F51E0"/>
    <w:rsid w:val="0040369E"/>
    <w:rsid w:val="00404B67"/>
    <w:rsid w:val="00406227"/>
    <w:rsid w:val="004065F3"/>
    <w:rsid w:val="00412C47"/>
    <w:rsid w:val="004149B2"/>
    <w:rsid w:val="00416DF7"/>
    <w:rsid w:val="0041769E"/>
    <w:rsid w:val="00420E8D"/>
    <w:rsid w:val="00421997"/>
    <w:rsid w:val="00426AA4"/>
    <w:rsid w:val="00426E5F"/>
    <w:rsid w:val="00427AF2"/>
    <w:rsid w:val="0043238D"/>
    <w:rsid w:val="00442F5C"/>
    <w:rsid w:val="0044436D"/>
    <w:rsid w:val="004455FD"/>
    <w:rsid w:val="004510D6"/>
    <w:rsid w:val="00451132"/>
    <w:rsid w:val="0045206B"/>
    <w:rsid w:val="00452439"/>
    <w:rsid w:val="004626AB"/>
    <w:rsid w:val="00463C54"/>
    <w:rsid w:val="00463DC1"/>
    <w:rsid w:val="00467322"/>
    <w:rsid w:val="00471DB6"/>
    <w:rsid w:val="00473D18"/>
    <w:rsid w:val="00477BCA"/>
    <w:rsid w:val="00477FC6"/>
    <w:rsid w:val="00481B82"/>
    <w:rsid w:val="00482D61"/>
    <w:rsid w:val="004847D5"/>
    <w:rsid w:val="00486392"/>
    <w:rsid w:val="004920E3"/>
    <w:rsid w:val="00492184"/>
    <w:rsid w:val="004945AE"/>
    <w:rsid w:val="004A09C0"/>
    <w:rsid w:val="004B2D36"/>
    <w:rsid w:val="004B42AE"/>
    <w:rsid w:val="004B5309"/>
    <w:rsid w:val="004B5808"/>
    <w:rsid w:val="004B5C89"/>
    <w:rsid w:val="004B77EE"/>
    <w:rsid w:val="004C0B33"/>
    <w:rsid w:val="004C4DEB"/>
    <w:rsid w:val="004E1AFD"/>
    <w:rsid w:val="004E2185"/>
    <w:rsid w:val="004E6432"/>
    <w:rsid w:val="004E6AFA"/>
    <w:rsid w:val="004F0696"/>
    <w:rsid w:val="004F5B0E"/>
    <w:rsid w:val="004F731A"/>
    <w:rsid w:val="005021D6"/>
    <w:rsid w:val="00505EF5"/>
    <w:rsid w:val="00507A91"/>
    <w:rsid w:val="00512E7A"/>
    <w:rsid w:val="00515153"/>
    <w:rsid w:val="005165F3"/>
    <w:rsid w:val="005230DC"/>
    <w:rsid w:val="005254E4"/>
    <w:rsid w:val="005261B9"/>
    <w:rsid w:val="00527D1C"/>
    <w:rsid w:val="005322F6"/>
    <w:rsid w:val="00536674"/>
    <w:rsid w:val="00557A92"/>
    <w:rsid w:val="00571A0E"/>
    <w:rsid w:val="005732D2"/>
    <w:rsid w:val="005734C9"/>
    <w:rsid w:val="005768B0"/>
    <w:rsid w:val="00583448"/>
    <w:rsid w:val="00593A9E"/>
    <w:rsid w:val="00593F9F"/>
    <w:rsid w:val="00595CED"/>
    <w:rsid w:val="005B39B0"/>
    <w:rsid w:val="005B4C14"/>
    <w:rsid w:val="005B519D"/>
    <w:rsid w:val="005B78BC"/>
    <w:rsid w:val="005C0EE6"/>
    <w:rsid w:val="005C2A3D"/>
    <w:rsid w:val="005C2ADD"/>
    <w:rsid w:val="005C2D60"/>
    <w:rsid w:val="005C3177"/>
    <w:rsid w:val="005C34AB"/>
    <w:rsid w:val="005C6931"/>
    <w:rsid w:val="005C74DD"/>
    <w:rsid w:val="005D1021"/>
    <w:rsid w:val="005D235B"/>
    <w:rsid w:val="005D321C"/>
    <w:rsid w:val="005E2AFF"/>
    <w:rsid w:val="005E43CB"/>
    <w:rsid w:val="005E6957"/>
    <w:rsid w:val="005F1969"/>
    <w:rsid w:val="005F232A"/>
    <w:rsid w:val="005F777E"/>
    <w:rsid w:val="00603810"/>
    <w:rsid w:val="00604C27"/>
    <w:rsid w:val="006052C9"/>
    <w:rsid w:val="00611A3D"/>
    <w:rsid w:val="00611F52"/>
    <w:rsid w:val="00613CFD"/>
    <w:rsid w:val="00617D33"/>
    <w:rsid w:val="00621805"/>
    <w:rsid w:val="0062344F"/>
    <w:rsid w:val="00631B54"/>
    <w:rsid w:val="00632628"/>
    <w:rsid w:val="00635FF4"/>
    <w:rsid w:val="00642F62"/>
    <w:rsid w:val="00645688"/>
    <w:rsid w:val="006540BE"/>
    <w:rsid w:val="00654559"/>
    <w:rsid w:val="00657005"/>
    <w:rsid w:val="00663CF3"/>
    <w:rsid w:val="00664BCE"/>
    <w:rsid w:val="00667820"/>
    <w:rsid w:val="0067296F"/>
    <w:rsid w:val="006746F3"/>
    <w:rsid w:val="00690E9D"/>
    <w:rsid w:val="006968BC"/>
    <w:rsid w:val="0069775E"/>
    <w:rsid w:val="006A0935"/>
    <w:rsid w:val="006A26A8"/>
    <w:rsid w:val="006A2812"/>
    <w:rsid w:val="006A3E7D"/>
    <w:rsid w:val="006A4190"/>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3286"/>
    <w:rsid w:val="007446D0"/>
    <w:rsid w:val="007476D2"/>
    <w:rsid w:val="007479A1"/>
    <w:rsid w:val="00750115"/>
    <w:rsid w:val="007514DE"/>
    <w:rsid w:val="00753CF5"/>
    <w:rsid w:val="007546D9"/>
    <w:rsid w:val="007546DA"/>
    <w:rsid w:val="00765FD2"/>
    <w:rsid w:val="00771DDB"/>
    <w:rsid w:val="007772BD"/>
    <w:rsid w:val="00781AA5"/>
    <w:rsid w:val="00786B9D"/>
    <w:rsid w:val="007872EF"/>
    <w:rsid w:val="00791375"/>
    <w:rsid w:val="00792863"/>
    <w:rsid w:val="00793102"/>
    <w:rsid w:val="0079396E"/>
    <w:rsid w:val="00795416"/>
    <w:rsid w:val="007958DB"/>
    <w:rsid w:val="007960F6"/>
    <w:rsid w:val="007974AB"/>
    <w:rsid w:val="007A1A5A"/>
    <w:rsid w:val="007A2021"/>
    <w:rsid w:val="007A23D3"/>
    <w:rsid w:val="007A373C"/>
    <w:rsid w:val="007A582F"/>
    <w:rsid w:val="007A6781"/>
    <w:rsid w:val="007A779F"/>
    <w:rsid w:val="007A7BD8"/>
    <w:rsid w:val="007B240A"/>
    <w:rsid w:val="007B2E5C"/>
    <w:rsid w:val="007B4927"/>
    <w:rsid w:val="007B55B2"/>
    <w:rsid w:val="007B78F3"/>
    <w:rsid w:val="007C0B43"/>
    <w:rsid w:val="007C4145"/>
    <w:rsid w:val="007D2D46"/>
    <w:rsid w:val="007D66E0"/>
    <w:rsid w:val="007E086C"/>
    <w:rsid w:val="007E2D11"/>
    <w:rsid w:val="007E5D1A"/>
    <w:rsid w:val="007F07F2"/>
    <w:rsid w:val="007F2066"/>
    <w:rsid w:val="007F3048"/>
    <w:rsid w:val="007F7B74"/>
    <w:rsid w:val="0080047F"/>
    <w:rsid w:val="008004FB"/>
    <w:rsid w:val="00810753"/>
    <w:rsid w:val="00811546"/>
    <w:rsid w:val="00811DCB"/>
    <w:rsid w:val="008125E8"/>
    <w:rsid w:val="00816EFF"/>
    <w:rsid w:val="0081775B"/>
    <w:rsid w:val="00822983"/>
    <w:rsid w:val="00823F0E"/>
    <w:rsid w:val="00825946"/>
    <w:rsid w:val="00825ED5"/>
    <w:rsid w:val="00827D25"/>
    <w:rsid w:val="00835E9D"/>
    <w:rsid w:val="00846502"/>
    <w:rsid w:val="00855865"/>
    <w:rsid w:val="00856B07"/>
    <w:rsid w:val="008579DA"/>
    <w:rsid w:val="0086450E"/>
    <w:rsid w:val="00866CFA"/>
    <w:rsid w:val="00867BD0"/>
    <w:rsid w:val="008704F0"/>
    <w:rsid w:val="0087521F"/>
    <w:rsid w:val="00885BF9"/>
    <w:rsid w:val="0088752C"/>
    <w:rsid w:val="00890748"/>
    <w:rsid w:val="00892578"/>
    <w:rsid w:val="008932CB"/>
    <w:rsid w:val="00893E7F"/>
    <w:rsid w:val="008958C2"/>
    <w:rsid w:val="008A2C57"/>
    <w:rsid w:val="008B1079"/>
    <w:rsid w:val="008C27C9"/>
    <w:rsid w:val="008C4C93"/>
    <w:rsid w:val="008C4F7C"/>
    <w:rsid w:val="008C5827"/>
    <w:rsid w:val="008C66EE"/>
    <w:rsid w:val="008C7388"/>
    <w:rsid w:val="008C7995"/>
    <w:rsid w:val="008D4B46"/>
    <w:rsid w:val="008E222B"/>
    <w:rsid w:val="008E2D5A"/>
    <w:rsid w:val="008E3365"/>
    <w:rsid w:val="008E48E9"/>
    <w:rsid w:val="008E5A57"/>
    <w:rsid w:val="008E6D36"/>
    <w:rsid w:val="008E705E"/>
    <w:rsid w:val="008F1653"/>
    <w:rsid w:val="008F441D"/>
    <w:rsid w:val="008F4A9E"/>
    <w:rsid w:val="008F73C9"/>
    <w:rsid w:val="008F7777"/>
    <w:rsid w:val="008F7A91"/>
    <w:rsid w:val="009000F4"/>
    <w:rsid w:val="00910D5F"/>
    <w:rsid w:val="00916696"/>
    <w:rsid w:val="009230B1"/>
    <w:rsid w:val="0092493F"/>
    <w:rsid w:val="00924A63"/>
    <w:rsid w:val="00924B5B"/>
    <w:rsid w:val="00925D06"/>
    <w:rsid w:val="00926122"/>
    <w:rsid w:val="009301F9"/>
    <w:rsid w:val="00930653"/>
    <w:rsid w:val="00941D8A"/>
    <w:rsid w:val="00945F98"/>
    <w:rsid w:val="00953B86"/>
    <w:rsid w:val="00954B43"/>
    <w:rsid w:val="009624BA"/>
    <w:rsid w:val="00963D6B"/>
    <w:rsid w:val="0096433E"/>
    <w:rsid w:val="00967E1C"/>
    <w:rsid w:val="009714E0"/>
    <w:rsid w:val="0097408E"/>
    <w:rsid w:val="009809A8"/>
    <w:rsid w:val="009811B2"/>
    <w:rsid w:val="00981EF2"/>
    <w:rsid w:val="009858E5"/>
    <w:rsid w:val="0098684D"/>
    <w:rsid w:val="0099012D"/>
    <w:rsid w:val="00992DB3"/>
    <w:rsid w:val="00996275"/>
    <w:rsid w:val="00996D54"/>
    <w:rsid w:val="009975AD"/>
    <w:rsid w:val="009A110A"/>
    <w:rsid w:val="009B21E8"/>
    <w:rsid w:val="009C2360"/>
    <w:rsid w:val="009C458F"/>
    <w:rsid w:val="009D3A64"/>
    <w:rsid w:val="009E1CA0"/>
    <w:rsid w:val="009E3D69"/>
    <w:rsid w:val="009F21A9"/>
    <w:rsid w:val="009F2FC8"/>
    <w:rsid w:val="00A000FD"/>
    <w:rsid w:val="00A0459B"/>
    <w:rsid w:val="00A06C10"/>
    <w:rsid w:val="00A06E96"/>
    <w:rsid w:val="00A136A2"/>
    <w:rsid w:val="00A15537"/>
    <w:rsid w:val="00A25CE9"/>
    <w:rsid w:val="00A26233"/>
    <w:rsid w:val="00A271E8"/>
    <w:rsid w:val="00A27E89"/>
    <w:rsid w:val="00A312BF"/>
    <w:rsid w:val="00A320F7"/>
    <w:rsid w:val="00A324A5"/>
    <w:rsid w:val="00A37341"/>
    <w:rsid w:val="00A37DFA"/>
    <w:rsid w:val="00A42136"/>
    <w:rsid w:val="00A42B9A"/>
    <w:rsid w:val="00A42D2A"/>
    <w:rsid w:val="00A45F09"/>
    <w:rsid w:val="00A504AF"/>
    <w:rsid w:val="00A54955"/>
    <w:rsid w:val="00A64EC4"/>
    <w:rsid w:val="00A6607B"/>
    <w:rsid w:val="00A70B95"/>
    <w:rsid w:val="00A71D7C"/>
    <w:rsid w:val="00A74C48"/>
    <w:rsid w:val="00A810D4"/>
    <w:rsid w:val="00A840D7"/>
    <w:rsid w:val="00A858BD"/>
    <w:rsid w:val="00A9040F"/>
    <w:rsid w:val="00A912EC"/>
    <w:rsid w:val="00A92FE4"/>
    <w:rsid w:val="00A9415A"/>
    <w:rsid w:val="00A944E8"/>
    <w:rsid w:val="00AA69AB"/>
    <w:rsid w:val="00AB010A"/>
    <w:rsid w:val="00AB04F8"/>
    <w:rsid w:val="00AB0827"/>
    <w:rsid w:val="00AB33B1"/>
    <w:rsid w:val="00AB4055"/>
    <w:rsid w:val="00AB4334"/>
    <w:rsid w:val="00AC7CEE"/>
    <w:rsid w:val="00AD2D77"/>
    <w:rsid w:val="00AD73E0"/>
    <w:rsid w:val="00AF074C"/>
    <w:rsid w:val="00AF0920"/>
    <w:rsid w:val="00AF32C9"/>
    <w:rsid w:val="00AF5022"/>
    <w:rsid w:val="00B00A45"/>
    <w:rsid w:val="00B00A87"/>
    <w:rsid w:val="00B00DD7"/>
    <w:rsid w:val="00B02EA0"/>
    <w:rsid w:val="00B05723"/>
    <w:rsid w:val="00B1066B"/>
    <w:rsid w:val="00B119BF"/>
    <w:rsid w:val="00B1246A"/>
    <w:rsid w:val="00B12556"/>
    <w:rsid w:val="00B15938"/>
    <w:rsid w:val="00B23451"/>
    <w:rsid w:val="00B24745"/>
    <w:rsid w:val="00B27012"/>
    <w:rsid w:val="00B33E3D"/>
    <w:rsid w:val="00B4046B"/>
    <w:rsid w:val="00B440CF"/>
    <w:rsid w:val="00B4421F"/>
    <w:rsid w:val="00B44DDF"/>
    <w:rsid w:val="00B45677"/>
    <w:rsid w:val="00B4614B"/>
    <w:rsid w:val="00B46F62"/>
    <w:rsid w:val="00B56DCD"/>
    <w:rsid w:val="00B56E22"/>
    <w:rsid w:val="00B57A4F"/>
    <w:rsid w:val="00B57C88"/>
    <w:rsid w:val="00B63E64"/>
    <w:rsid w:val="00B711D7"/>
    <w:rsid w:val="00B74C60"/>
    <w:rsid w:val="00B77B88"/>
    <w:rsid w:val="00B80BAD"/>
    <w:rsid w:val="00B82EC5"/>
    <w:rsid w:val="00B8314F"/>
    <w:rsid w:val="00B845A3"/>
    <w:rsid w:val="00B85FAA"/>
    <w:rsid w:val="00B87C0D"/>
    <w:rsid w:val="00BA0393"/>
    <w:rsid w:val="00BA4101"/>
    <w:rsid w:val="00BA44F8"/>
    <w:rsid w:val="00BA4585"/>
    <w:rsid w:val="00BA67DD"/>
    <w:rsid w:val="00BB6C47"/>
    <w:rsid w:val="00BB78E3"/>
    <w:rsid w:val="00BB7DFD"/>
    <w:rsid w:val="00BC21FC"/>
    <w:rsid w:val="00BC40B0"/>
    <w:rsid w:val="00BC63DB"/>
    <w:rsid w:val="00BC6839"/>
    <w:rsid w:val="00BC7FBF"/>
    <w:rsid w:val="00BD0464"/>
    <w:rsid w:val="00BD296F"/>
    <w:rsid w:val="00BD2ADD"/>
    <w:rsid w:val="00BD6497"/>
    <w:rsid w:val="00BE1614"/>
    <w:rsid w:val="00BE1C80"/>
    <w:rsid w:val="00BE32B9"/>
    <w:rsid w:val="00BE3F1F"/>
    <w:rsid w:val="00BE4103"/>
    <w:rsid w:val="00BF27B7"/>
    <w:rsid w:val="00BF7C21"/>
    <w:rsid w:val="00C00C81"/>
    <w:rsid w:val="00C015B0"/>
    <w:rsid w:val="00C043EE"/>
    <w:rsid w:val="00C04FEE"/>
    <w:rsid w:val="00C05B5C"/>
    <w:rsid w:val="00C05EEC"/>
    <w:rsid w:val="00C06977"/>
    <w:rsid w:val="00C0721B"/>
    <w:rsid w:val="00C1131B"/>
    <w:rsid w:val="00C12AD5"/>
    <w:rsid w:val="00C16195"/>
    <w:rsid w:val="00C1629A"/>
    <w:rsid w:val="00C227DB"/>
    <w:rsid w:val="00C23A8D"/>
    <w:rsid w:val="00C2612A"/>
    <w:rsid w:val="00C27109"/>
    <w:rsid w:val="00C313C0"/>
    <w:rsid w:val="00C33B3B"/>
    <w:rsid w:val="00C34C87"/>
    <w:rsid w:val="00C34EB8"/>
    <w:rsid w:val="00C362EE"/>
    <w:rsid w:val="00C3647C"/>
    <w:rsid w:val="00C36BD9"/>
    <w:rsid w:val="00C40C41"/>
    <w:rsid w:val="00C46E93"/>
    <w:rsid w:val="00C47998"/>
    <w:rsid w:val="00C57F77"/>
    <w:rsid w:val="00C73E27"/>
    <w:rsid w:val="00C74EBA"/>
    <w:rsid w:val="00C768C9"/>
    <w:rsid w:val="00C81602"/>
    <w:rsid w:val="00C82822"/>
    <w:rsid w:val="00C82D38"/>
    <w:rsid w:val="00C8330F"/>
    <w:rsid w:val="00C83F69"/>
    <w:rsid w:val="00C84ECC"/>
    <w:rsid w:val="00C851DD"/>
    <w:rsid w:val="00C905BE"/>
    <w:rsid w:val="00C92912"/>
    <w:rsid w:val="00C96D4C"/>
    <w:rsid w:val="00C97711"/>
    <w:rsid w:val="00CA17A4"/>
    <w:rsid w:val="00CA4E46"/>
    <w:rsid w:val="00CB08D8"/>
    <w:rsid w:val="00CB10E2"/>
    <w:rsid w:val="00CC7535"/>
    <w:rsid w:val="00CD089D"/>
    <w:rsid w:val="00CD1154"/>
    <w:rsid w:val="00CD4E7F"/>
    <w:rsid w:val="00CD67FB"/>
    <w:rsid w:val="00CE067A"/>
    <w:rsid w:val="00CE11D6"/>
    <w:rsid w:val="00CE4389"/>
    <w:rsid w:val="00CE474D"/>
    <w:rsid w:val="00CF1B34"/>
    <w:rsid w:val="00CF203A"/>
    <w:rsid w:val="00CF604A"/>
    <w:rsid w:val="00D002E2"/>
    <w:rsid w:val="00D07A0F"/>
    <w:rsid w:val="00D07ED0"/>
    <w:rsid w:val="00D12328"/>
    <w:rsid w:val="00D1238D"/>
    <w:rsid w:val="00D14301"/>
    <w:rsid w:val="00D15998"/>
    <w:rsid w:val="00D15A3D"/>
    <w:rsid w:val="00D17344"/>
    <w:rsid w:val="00D22775"/>
    <w:rsid w:val="00D23C43"/>
    <w:rsid w:val="00D24AA5"/>
    <w:rsid w:val="00D32E44"/>
    <w:rsid w:val="00D33026"/>
    <w:rsid w:val="00D41E40"/>
    <w:rsid w:val="00D5416E"/>
    <w:rsid w:val="00D6480A"/>
    <w:rsid w:val="00D8165D"/>
    <w:rsid w:val="00D83D25"/>
    <w:rsid w:val="00D8419A"/>
    <w:rsid w:val="00D86B67"/>
    <w:rsid w:val="00D87413"/>
    <w:rsid w:val="00D90915"/>
    <w:rsid w:val="00D925A5"/>
    <w:rsid w:val="00DA1606"/>
    <w:rsid w:val="00DA6659"/>
    <w:rsid w:val="00DB38D3"/>
    <w:rsid w:val="00DB39BA"/>
    <w:rsid w:val="00DC18AB"/>
    <w:rsid w:val="00DC650D"/>
    <w:rsid w:val="00DD0646"/>
    <w:rsid w:val="00DD09A6"/>
    <w:rsid w:val="00DD159B"/>
    <w:rsid w:val="00DD4B83"/>
    <w:rsid w:val="00DE02EB"/>
    <w:rsid w:val="00DE28EF"/>
    <w:rsid w:val="00DE2F91"/>
    <w:rsid w:val="00DE5A18"/>
    <w:rsid w:val="00DE795C"/>
    <w:rsid w:val="00DF56C7"/>
    <w:rsid w:val="00DF5B42"/>
    <w:rsid w:val="00E00395"/>
    <w:rsid w:val="00E004FA"/>
    <w:rsid w:val="00E01B14"/>
    <w:rsid w:val="00E035F9"/>
    <w:rsid w:val="00E03F1C"/>
    <w:rsid w:val="00E10213"/>
    <w:rsid w:val="00E10458"/>
    <w:rsid w:val="00E1748C"/>
    <w:rsid w:val="00E20049"/>
    <w:rsid w:val="00E21C04"/>
    <w:rsid w:val="00E267C0"/>
    <w:rsid w:val="00E3643A"/>
    <w:rsid w:val="00E40E5A"/>
    <w:rsid w:val="00E44D29"/>
    <w:rsid w:val="00E53A65"/>
    <w:rsid w:val="00E57009"/>
    <w:rsid w:val="00E575DF"/>
    <w:rsid w:val="00E60CB4"/>
    <w:rsid w:val="00E61C12"/>
    <w:rsid w:val="00E67DB5"/>
    <w:rsid w:val="00E70A61"/>
    <w:rsid w:val="00E72133"/>
    <w:rsid w:val="00E73D80"/>
    <w:rsid w:val="00E74C8A"/>
    <w:rsid w:val="00E75341"/>
    <w:rsid w:val="00E7585E"/>
    <w:rsid w:val="00E902BF"/>
    <w:rsid w:val="00E90698"/>
    <w:rsid w:val="00E91739"/>
    <w:rsid w:val="00E92FAE"/>
    <w:rsid w:val="00E947F7"/>
    <w:rsid w:val="00E95BBC"/>
    <w:rsid w:val="00E9755B"/>
    <w:rsid w:val="00EA3A21"/>
    <w:rsid w:val="00EB1FAB"/>
    <w:rsid w:val="00EC0F28"/>
    <w:rsid w:val="00EC56D8"/>
    <w:rsid w:val="00EC626F"/>
    <w:rsid w:val="00EC6B06"/>
    <w:rsid w:val="00ED0B9C"/>
    <w:rsid w:val="00ED1CE8"/>
    <w:rsid w:val="00ED1EDE"/>
    <w:rsid w:val="00EE0D7A"/>
    <w:rsid w:val="00EE4AE2"/>
    <w:rsid w:val="00EF01AE"/>
    <w:rsid w:val="00EF0316"/>
    <w:rsid w:val="00EF33E7"/>
    <w:rsid w:val="00F0181B"/>
    <w:rsid w:val="00F01C82"/>
    <w:rsid w:val="00F031F0"/>
    <w:rsid w:val="00F07F5F"/>
    <w:rsid w:val="00F12011"/>
    <w:rsid w:val="00F14A0C"/>
    <w:rsid w:val="00F17208"/>
    <w:rsid w:val="00F17575"/>
    <w:rsid w:val="00F20AC6"/>
    <w:rsid w:val="00F339EB"/>
    <w:rsid w:val="00F3625C"/>
    <w:rsid w:val="00F37B3F"/>
    <w:rsid w:val="00F446E6"/>
    <w:rsid w:val="00F449FA"/>
    <w:rsid w:val="00F44BBD"/>
    <w:rsid w:val="00F4614F"/>
    <w:rsid w:val="00F50468"/>
    <w:rsid w:val="00F51950"/>
    <w:rsid w:val="00F5249C"/>
    <w:rsid w:val="00F5383C"/>
    <w:rsid w:val="00F54E28"/>
    <w:rsid w:val="00F567CE"/>
    <w:rsid w:val="00F611D8"/>
    <w:rsid w:val="00F64CC8"/>
    <w:rsid w:val="00F66927"/>
    <w:rsid w:val="00F67754"/>
    <w:rsid w:val="00F67902"/>
    <w:rsid w:val="00F72701"/>
    <w:rsid w:val="00F729F5"/>
    <w:rsid w:val="00F75A1C"/>
    <w:rsid w:val="00F75B4E"/>
    <w:rsid w:val="00F76F37"/>
    <w:rsid w:val="00F80408"/>
    <w:rsid w:val="00F80BB9"/>
    <w:rsid w:val="00F80E5D"/>
    <w:rsid w:val="00F81AF3"/>
    <w:rsid w:val="00F83A36"/>
    <w:rsid w:val="00F847C3"/>
    <w:rsid w:val="00F86F53"/>
    <w:rsid w:val="00FA0C04"/>
    <w:rsid w:val="00FA1F03"/>
    <w:rsid w:val="00FA3351"/>
    <w:rsid w:val="00FA7C38"/>
    <w:rsid w:val="00FB44C1"/>
    <w:rsid w:val="00FB50A9"/>
    <w:rsid w:val="00FB7BB9"/>
    <w:rsid w:val="00FC721E"/>
    <w:rsid w:val="00FC7CD3"/>
    <w:rsid w:val="00FD2FC5"/>
    <w:rsid w:val="00FD6B05"/>
    <w:rsid w:val="00FE1A74"/>
    <w:rsid w:val="00FE61B0"/>
    <w:rsid w:val="00FF2E3E"/>
    <w:rsid w:val="00FF2E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62053465">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0D50-3CC7-42BA-B1E5-446496B7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2878</Words>
  <Characters>15543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2020-10-16T06:26:00Z</cp:lastPrinted>
  <dcterms:created xsi:type="dcterms:W3CDTF">2020-12-14T09:58:00Z</dcterms:created>
  <dcterms:modified xsi:type="dcterms:W3CDTF">2020-12-14T09:58:00Z</dcterms:modified>
</cp:coreProperties>
</file>