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4008D5">
        <w:rPr>
          <w:b/>
          <w:bCs/>
          <w:lang w:val="en-US"/>
        </w:rPr>
        <w:t>E</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334D42" w:rsidRPr="00334D42">
              <w:t>33696500-0</w:t>
            </w:r>
            <w:r w:rsidR="0038219B">
              <w:t xml:space="preserve"> «</w:t>
            </w:r>
            <w:r w:rsidR="00334D42">
              <w:t>ΑΝΤΙΔΡΑΣΤΗΡΙΑ ΕΡΓΑΣΤΗΡΙΩΝ</w:t>
            </w:r>
            <w:r w:rsidR="0038219B">
              <w:t>»  (</w:t>
            </w:r>
            <w:r w:rsidR="00334D42">
              <w:t>ΑΝΤΙΔΡΑΣΤΗΡΙΑ ΤΜΗΜΑΤΟΣ ΠΡΟΓΕΝΝΗΤΙΚΟΥ ΕΛΕΓΧΟΥ</w:t>
            </w:r>
            <w:r w:rsidR="0038219B">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334D42">
            <w:pPr>
              <w:spacing w:after="0"/>
            </w:pPr>
            <w:r w:rsidRPr="001E4F0E">
              <w:t xml:space="preserve"> [</w:t>
            </w:r>
            <w:r w:rsidR="004A5187">
              <w:t>2</w:t>
            </w:r>
            <w:r w:rsidR="00334D42">
              <w:rPr>
                <w:lang w:val="en-US"/>
              </w:rPr>
              <w:t>4</w:t>
            </w:r>
            <w:r w:rsidR="0062344F" w:rsidRPr="001E4F0E">
              <w:t>/</w:t>
            </w:r>
            <w:r w:rsidR="00334D42">
              <w:rPr>
                <w:lang w:val="en-US"/>
              </w:rPr>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CD" w:rsidRDefault="005B5ECD" w:rsidP="00996D54">
      <w:pPr>
        <w:spacing w:after="0" w:line="240" w:lineRule="auto"/>
      </w:pPr>
      <w:r>
        <w:separator/>
      </w:r>
    </w:p>
  </w:endnote>
  <w:endnote w:type="continuationSeparator" w:id="0">
    <w:p w:rsidR="005B5ECD" w:rsidRDefault="005B5EC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3136ED">
    <w:pPr>
      <w:pStyle w:val="a5"/>
      <w:jc w:val="center"/>
    </w:pPr>
    <w:fldSimple w:instr=" PAGE   \* MERGEFORMAT ">
      <w:r w:rsidR="00616F5E">
        <w:rPr>
          <w:noProof/>
        </w:rPr>
        <w:t>17</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CD" w:rsidRDefault="005B5ECD" w:rsidP="00996D54">
      <w:pPr>
        <w:spacing w:after="0" w:line="240" w:lineRule="auto"/>
      </w:pPr>
      <w:r>
        <w:separator/>
      </w:r>
    </w:p>
  </w:footnote>
  <w:footnote w:type="continuationSeparator" w:id="0">
    <w:p w:rsidR="005B5ECD" w:rsidRDefault="005B5EC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94DEE"/>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136ED"/>
    <w:rsid w:val="00323E6D"/>
    <w:rsid w:val="00326782"/>
    <w:rsid w:val="00334D1F"/>
    <w:rsid w:val="00334D42"/>
    <w:rsid w:val="003406FA"/>
    <w:rsid w:val="003657E2"/>
    <w:rsid w:val="00366F16"/>
    <w:rsid w:val="00370E2C"/>
    <w:rsid w:val="00372456"/>
    <w:rsid w:val="00372F9A"/>
    <w:rsid w:val="0038219B"/>
    <w:rsid w:val="00383943"/>
    <w:rsid w:val="00387AD4"/>
    <w:rsid w:val="00397D0B"/>
    <w:rsid w:val="003A5C15"/>
    <w:rsid w:val="003D0926"/>
    <w:rsid w:val="003D0FD7"/>
    <w:rsid w:val="003E74B0"/>
    <w:rsid w:val="004008D5"/>
    <w:rsid w:val="00412C47"/>
    <w:rsid w:val="00416DF7"/>
    <w:rsid w:val="00421997"/>
    <w:rsid w:val="00432960"/>
    <w:rsid w:val="0044436D"/>
    <w:rsid w:val="004455FD"/>
    <w:rsid w:val="00452439"/>
    <w:rsid w:val="004626AB"/>
    <w:rsid w:val="00463C54"/>
    <w:rsid w:val="00477FC6"/>
    <w:rsid w:val="004847D5"/>
    <w:rsid w:val="004920E3"/>
    <w:rsid w:val="00492184"/>
    <w:rsid w:val="004945AE"/>
    <w:rsid w:val="004A5187"/>
    <w:rsid w:val="004B0708"/>
    <w:rsid w:val="004B2D36"/>
    <w:rsid w:val="004B42AE"/>
    <w:rsid w:val="004B5309"/>
    <w:rsid w:val="004C0B33"/>
    <w:rsid w:val="004E713E"/>
    <w:rsid w:val="004F6561"/>
    <w:rsid w:val="004F731A"/>
    <w:rsid w:val="0050010A"/>
    <w:rsid w:val="005245FE"/>
    <w:rsid w:val="005254E4"/>
    <w:rsid w:val="00526564"/>
    <w:rsid w:val="00527D1C"/>
    <w:rsid w:val="00557A92"/>
    <w:rsid w:val="005732D2"/>
    <w:rsid w:val="005768B0"/>
    <w:rsid w:val="00593A9E"/>
    <w:rsid w:val="00595CED"/>
    <w:rsid w:val="005B519D"/>
    <w:rsid w:val="005B5ECD"/>
    <w:rsid w:val="005B78BC"/>
    <w:rsid w:val="005C0EE6"/>
    <w:rsid w:val="005C2ADD"/>
    <w:rsid w:val="005E43CB"/>
    <w:rsid w:val="00604C27"/>
    <w:rsid w:val="00611A3D"/>
    <w:rsid w:val="00611F52"/>
    <w:rsid w:val="00616F5E"/>
    <w:rsid w:val="00617D33"/>
    <w:rsid w:val="0062344F"/>
    <w:rsid w:val="00632628"/>
    <w:rsid w:val="00645688"/>
    <w:rsid w:val="00654559"/>
    <w:rsid w:val="00663CF3"/>
    <w:rsid w:val="00680DB8"/>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46204"/>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BA8"/>
    <w:rsid w:val="00DD0646"/>
    <w:rsid w:val="00DD159B"/>
    <w:rsid w:val="00DD4B83"/>
    <w:rsid w:val="00DE02EB"/>
    <w:rsid w:val="00DE28EF"/>
    <w:rsid w:val="00DE3DE9"/>
    <w:rsid w:val="00E023B8"/>
    <w:rsid w:val="00E131F9"/>
    <w:rsid w:val="00E1748C"/>
    <w:rsid w:val="00E20049"/>
    <w:rsid w:val="00E25A67"/>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E40C1"/>
    <w:rsid w:val="00EE50A4"/>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D988-BD75-4459-9AE1-57719921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2820</Words>
  <Characters>15233</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2017-09-05T11:18:00Z</cp:lastPrinted>
  <dcterms:created xsi:type="dcterms:W3CDTF">2020-12-14T10:28:00Z</dcterms:created>
  <dcterms:modified xsi:type="dcterms:W3CDTF">2020-12-14T10:28:00Z</dcterms:modified>
</cp:coreProperties>
</file>