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54" w:rsidRDefault="00996D54" w:rsidP="00996D54">
      <w:pPr>
        <w:spacing w:after="0" w:line="240" w:lineRule="auto"/>
        <w:jc w:val="both"/>
        <w:rPr>
          <w:rFonts w:ascii="Tahoma" w:hAnsi="Tahoma" w:cs="Tahoma"/>
          <w:b/>
          <w:bCs/>
          <w:sz w:val="21"/>
          <w:szCs w:val="21"/>
          <w:u w:val="single"/>
        </w:rPr>
      </w:pPr>
    </w:p>
    <w:p w:rsidR="00D878D7" w:rsidRPr="00D12328" w:rsidRDefault="00D878D7" w:rsidP="00996D54">
      <w:pPr>
        <w:spacing w:after="0" w:line="240" w:lineRule="auto"/>
        <w:jc w:val="both"/>
        <w:rPr>
          <w:rFonts w:ascii="Tahoma" w:hAnsi="Tahoma" w:cs="Tahoma"/>
          <w:b/>
          <w:bCs/>
          <w:sz w:val="21"/>
          <w:szCs w:val="21"/>
          <w:u w:val="single"/>
        </w:rPr>
      </w:pPr>
      <w:bookmarkStart w:id="0" w:name="_GoBack"/>
      <w:bookmarkEnd w:id="0"/>
    </w:p>
    <w:p w:rsidR="00AF5022" w:rsidRPr="00D12328" w:rsidRDefault="00AF5022" w:rsidP="00CB2C24">
      <w:pPr>
        <w:tabs>
          <w:tab w:val="left" w:pos="1695"/>
        </w:tabs>
        <w:spacing w:after="0" w:line="240" w:lineRule="auto"/>
        <w:jc w:val="center"/>
        <w:rPr>
          <w:rFonts w:ascii="Tahoma" w:hAnsi="Tahoma" w:cs="Tahoma"/>
          <w:b/>
          <w:bCs/>
          <w:sz w:val="21"/>
          <w:szCs w:val="21"/>
        </w:rPr>
      </w:pPr>
      <w:r w:rsidRPr="00D12328">
        <w:rPr>
          <w:rFonts w:ascii="Tahoma" w:hAnsi="Tahoma" w:cs="Tahoma"/>
          <w:b/>
          <w:bCs/>
          <w:sz w:val="21"/>
          <w:szCs w:val="21"/>
        </w:rPr>
        <w:t xml:space="preserve"> </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Ταχυδρομική διεύθυνση / Πόλη / </w:t>
            </w:r>
            <w:proofErr w:type="spellStart"/>
            <w:r w:rsidRPr="00D12328">
              <w:rPr>
                <w:rFonts w:ascii="Tahoma" w:hAnsi="Tahoma" w:cs="Tahoma"/>
                <w:sz w:val="21"/>
                <w:szCs w:val="21"/>
              </w:rPr>
              <w:t>Ταχ</w:t>
            </w:r>
            <w:proofErr w:type="spellEnd"/>
            <w:r w:rsidRPr="00D12328">
              <w:rPr>
                <w:rFonts w:ascii="Tahoma" w:hAnsi="Tahoma" w:cs="Tahoma"/>
                <w:sz w:val="21"/>
                <w:szCs w:val="21"/>
              </w:rPr>
              <w:t>. Κωδικός: [</w:t>
            </w:r>
            <w:proofErr w:type="spellStart"/>
            <w:r w:rsidR="0062344F" w:rsidRPr="00D12328">
              <w:rPr>
                <w:rFonts w:ascii="Tahoma" w:hAnsi="Tahoma" w:cs="Tahoma"/>
                <w:b/>
                <w:sz w:val="21"/>
                <w:szCs w:val="21"/>
              </w:rPr>
              <w:t>Βασ</w:t>
            </w:r>
            <w:proofErr w:type="spellEnd"/>
            <w:r w:rsidR="0062344F" w:rsidRPr="00D12328">
              <w:rPr>
                <w:rFonts w:ascii="Tahoma" w:hAnsi="Tahoma" w:cs="Tahoma"/>
                <w:b/>
                <w:sz w:val="21"/>
                <w:szCs w:val="21"/>
              </w:rPr>
              <w:t>.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227DFC">
              <w:rPr>
                <w:rFonts w:ascii="Tahoma" w:hAnsi="Tahoma" w:cs="Tahoma"/>
                <w:b/>
                <w:sz w:val="21"/>
                <w:szCs w:val="21"/>
              </w:rPr>
              <w:t xml:space="preserve">Αναστάσιος  </w:t>
            </w:r>
            <w:proofErr w:type="spellStart"/>
            <w:r w:rsidR="00227DFC">
              <w:rPr>
                <w:rFonts w:ascii="Tahoma" w:hAnsi="Tahoma" w:cs="Tahoma"/>
                <w:b/>
                <w:sz w:val="21"/>
                <w:szCs w:val="21"/>
              </w:rPr>
              <w:t>Μέξιας</w:t>
            </w:r>
            <w:proofErr w:type="spellEnd"/>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227DFC">
              <w:rPr>
                <w:rFonts w:ascii="Tahoma" w:hAnsi="Tahoma" w:cs="Tahoma"/>
                <w:b/>
                <w:sz w:val="21"/>
                <w:szCs w:val="21"/>
              </w:rPr>
              <w:t>2132162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w:t>
            </w: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 [</w:t>
            </w:r>
            <w:proofErr w:type="spellStart"/>
            <w:r w:rsidR="0062344F" w:rsidRPr="00D12328">
              <w:rPr>
                <w:rFonts w:ascii="Tahoma" w:hAnsi="Tahoma" w:cs="Tahoma"/>
                <w:b/>
                <w:sz w:val="21"/>
                <w:szCs w:val="21"/>
                <w:lang w:val="en-US"/>
              </w:rPr>
              <w:t>promith</w:t>
            </w:r>
            <w:proofErr w:type="spellEnd"/>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5315F5" w:rsidRDefault="008C7388" w:rsidP="008C7388">
            <w:pPr>
              <w:spacing w:after="0"/>
              <w:rPr>
                <w:rFonts w:ascii="Tahoma" w:hAnsi="Tahoma" w:cs="Tahoma"/>
              </w:rPr>
            </w:pPr>
            <w:r w:rsidRPr="00D12328">
              <w:rPr>
                <w:rFonts w:ascii="Tahoma" w:hAnsi="Tahoma" w:cs="Tahoma"/>
                <w:sz w:val="21"/>
                <w:szCs w:val="21"/>
              </w:rPr>
              <w:t xml:space="preserve">- Τίτλος ή σύντομη περιγραφή της δημόσιας σύμβασης </w:t>
            </w:r>
            <w:r w:rsidR="00CB2C24" w:rsidRPr="00CB2C24">
              <w:rPr>
                <w:rFonts w:ascii="Tahoma" w:hAnsi="Tahoma" w:cs="Tahoma"/>
              </w:rPr>
              <w:t xml:space="preserve">για τις επισκευαστικές εργασίες στο Λεβητοστάσιο Β΄ Υπογείου του Γ.Ν.Α. «ΑΛΕΞΑΝΔΡΑ» </w:t>
            </w:r>
            <w:r w:rsidRPr="00CB2C24">
              <w:rPr>
                <w:rFonts w:ascii="Tahoma" w:hAnsi="Tahoma" w:cs="Tahoma"/>
              </w:rPr>
              <w:t xml:space="preserve"> </w:t>
            </w:r>
          </w:p>
          <w:p w:rsidR="008C7388" w:rsidRPr="00D12328" w:rsidRDefault="008C7388" w:rsidP="008C7388">
            <w:pPr>
              <w:spacing w:after="0"/>
              <w:rPr>
                <w:rFonts w:ascii="Tahoma" w:hAnsi="Tahoma" w:cs="Tahoma"/>
                <w:b/>
                <w:sz w:val="21"/>
                <w:szCs w:val="21"/>
              </w:rPr>
            </w:pPr>
            <w:r w:rsidRPr="00CB2C24">
              <w:rPr>
                <w:rFonts w:ascii="Tahoma" w:hAnsi="Tahoma" w:cs="Tahoma"/>
                <w:lang w:val="en-US"/>
              </w:rPr>
              <w:t>CPV</w:t>
            </w:r>
            <w:r w:rsidRPr="00CB2C24">
              <w:rPr>
                <w:rFonts w:ascii="Tahoma" w:hAnsi="Tahoma" w:cs="Tahoma"/>
              </w:rPr>
              <w:t xml:space="preserve">): </w:t>
            </w:r>
            <w:r w:rsidRPr="00CB2C24">
              <w:rPr>
                <w:rFonts w:ascii="Tahoma" w:hAnsi="Tahoma" w:cs="Tahoma"/>
                <w:b/>
              </w:rPr>
              <w:t>[</w:t>
            </w:r>
            <w:r w:rsidR="008A59E7" w:rsidRPr="00CB2C24">
              <w:rPr>
                <w:rFonts w:ascii="Tahoma" w:hAnsi="Tahoma" w:cs="Tahoma"/>
                <w:b/>
              </w:rPr>
              <w:t xml:space="preserve">45259000-7 </w:t>
            </w:r>
            <w:r w:rsidR="008A59E7" w:rsidRPr="00CB2C24">
              <w:rPr>
                <w:rFonts w:ascii="Tahoma" w:hAnsi="Tahoma" w:cs="Tahoma"/>
              </w:rPr>
              <w:t xml:space="preserve"> επισκευή συντήρηση εγκαταστάσεων</w:t>
            </w:r>
            <w:r w:rsidRPr="00CB2C24">
              <w:rPr>
                <w:rFonts w:ascii="Tahoma" w:hAnsi="Tahoma" w:cs="Tahoma"/>
                <w:b/>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στο ΚΗΜΔΗΣ: [</w:t>
            </w:r>
            <w:r w:rsidR="00064FBA" w:rsidRPr="00D12328">
              <w:rPr>
                <w:rFonts w:ascii="Tahoma" w:hAnsi="Tahoma" w:cs="Tahoma"/>
                <w:sz w:val="21"/>
                <w:szCs w:val="21"/>
              </w:rPr>
              <w:t>…………………………………..</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8A59E7">
              <w:rPr>
                <w:rFonts w:ascii="Tahoma" w:hAnsi="Tahoma" w:cs="Tahoma"/>
                <w:b/>
                <w:sz w:val="21"/>
                <w:szCs w:val="21"/>
              </w:rPr>
              <w:t>έργα</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sidR="00057802" w:rsidRPr="00D12328">
              <w:rPr>
                <w:rFonts w:ascii="Tahoma" w:hAnsi="Tahoma" w:cs="Tahoma"/>
                <w:sz w:val="21"/>
                <w:szCs w:val="21"/>
              </w:rPr>
              <w:t>……</w:t>
            </w:r>
            <w:r w:rsidRPr="00D12328">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057802">
            <w:pPr>
              <w:spacing w:after="0"/>
              <w:rPr>
                <w:rFonts w:ascii="Tahoma" w:hAnsi="Tahoma" w:cs="Tahoma"/>
                <w:sz w:val="21"/>
                <w:szCs w:val="21"/>
              </w:rPr>
            </w:pPr>
            <w:r w:rsidRPr="00D12328">
              <w:rPr>
                <w:rFonts w:ascii="Tahoma" w:hAnsi="Tahoma" w:cs="Tahoma"/>
                <w:sz w:val="21"/>
                <w:szCs w:val="21"/>
              </w:rPr>
              <w:t xml:space="preserve"> [</w:t>
            </w:r>
            <w:r w:rsidR="001748D7">
              <w:rPr>
                <w:rFonts w:ascii="Tahoma" w:hAnsi="Tahoma" w:cs="Tahoma"/>
                <w:b/>
                <w:sz w:val="21"/>
                <w:szCs w:val="21"/>
              </w:rPr>
              <w:t>79</w:t>
            </w:r>
            <w:r w:rsidR="00235490">
              <w:rPr>
                <w:rFonts w:ascii="Tahoma" w:hAnsi="Tahoma" w:cs="Tahoma"/>
                <w:b/>
                <w:sz w:val="21"/>
                <w:szCs w:val="21"/>
              </w:rPr>
              <w:t>/20</w:t>
            </w:r>
            <w:r w:rsidRPr="00D12328">
              <w:rPr>
                <w:rFonts w:ascii="Tahoma" w:hAnsi="Tahoma" w:cs="Tahoma"/>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xml:space="preserve">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Αναφέρετε την ονομασία του καταλόγου ή </w:t>
            </w:r>
            <w:r w:rsidRPr="00D12328">
              <w:rPr>
                <w:rFonts w:ascii="Tahoma" w:hAnsi="Tahoma" w:cs="Tahoma"/>
                <w:sz w:val="21"/>
                <w:szCs w:val="21"/>
              </w:rPr>
              <w:lastRenderedPageBreak/>
              <w:t>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C40C41" w:rsidRPr="00D12328" w:rsidRDefault="00C40C41" w:rsidP="00C40C41">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tc>
      </w:tr>
    </w:tbl>
    <w:p w:rsidR="008C7388" w:rsidRPr="00D12328" w:rsidRDefault="008C7388"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C40C4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C40C41" w:rsidP="008C7388">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w:t>
            </w:r>
            <w:r w:rsidRPr="00D12328">
              <w:rPr>
                <w:rFonts w:ascii="Tahoma" w:hAnsi="Tahoma" w:cs="Tahoma"/>
                <w:i/>
                <w:sz w:val="21"/>
                <w:szCs w:val="21"/>
              </w:rPr>
              <w:lastRenderedPageBreak/>
              <w:t>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8C73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F54E28"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να αναφερθούν λεπτομερείς </w:t>
            </w:r>
            <w:r w:rsidRPr="00D12328">
              <w:rPr>
                <w:rFonts w:ascii="Tahoma" w:hAnsi="Tahoma" w:cs="Tahoma"/>
                <w:sz w:val="21"/>
                <w:szCs w:val="21"/>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p w:rsidR="008C738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6C5" w:rsidRDefault="002326C5" w:rsidP="00996D54">
      <w:pPr>
        <w:spacing w:after="0" w:line="240" w:lineRule="auto"/>
      </w:pPr>
      <w:r>
        <w:separator/>
      </w:r>
    </w:p>
  </w:endnote>
  <w:endnote w:type="continuationSeparator" w:id="0">
    <w:p w:rsidR="002326C5" w:rsidRDefault="002326C5" w:rsidP="00996D54">
      <w:pPr>
        <w:spacing w:after="0" w:line="240" w:lineRule="auto"/>
      </w:pPr>
      <w:r>
        <w:continuationSeparator/>
      </w:r>
    </w:p>
  </w:endnote>
  <w:endnote w:id="1">
    <w:p w:rsidR="00E3009A" w:rsidRPr="002F6B21" w:rsidRDefault="00E3009A"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3009A" w:rsidRPr="002F6B21" w:rsidRDefault="00E3009A" w:rsidP="008C7388">
      <w:pPr>
        <w:pStyle w:val="aff"/>
        <w:tabs>
          <w:tab w:val="left" w:pos="284"/>
        </w:tabs>
        <w:ind w:firstLine="0"/>
      </w:pPr>
      <w:r w:rsidRPr="00F62DFA">
        <w:rPr>
          <w:rStyle w:val="ad"/>
        </w:rPr>
        <w:endnoteRef/>
      </w:r>
      <w:r w:rsidRPr="002F6B21">
        <w:tab/>
      </w:r>
      <w:r w:rsidRPr="002F6B21">
        <w:t>Επαναλάβετε τα στοιχεία των αρμοδίων, όνομα και επώνυμο, όσες φορές χρειάζεται.</w:t>
      </w:r>
    </w:p>
  </w:endnote>
  <w:endnote w:id="3">
    <w:p w:rsidR="00E3009A" w:rsidRPr="00F62DFA" w:rsidRDefault="00E3009A" w:rsidP="008C7388">
      <w:pPr>
        <w:pStyle w:val="aff"/>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009A" w:rsidRPr="00F62DFA" w:rsidRDefault="00E3009A"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3009A" w:rsidRPr="00F62DFA" w:rsidRDefault="00E3009A"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3009A" w:rsidRPr="002F6B21" w:rsidRDefault="00E3009A"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3009A" w:rsidRPr="002F6B21" w:rsidRDefault="00E3009A" w:rsidP="008C7388">
      <w:pPr>
        <w:pStyle w:val="aff"/>
        <w:tabs>
          <w:tab w:val="left" w:pos="284"/>
        </w:tabs>
        <w:ind w:firstLine="0"/>
      </w:pPr>
      <w:r w:rsidRPr="00F62DFA">
        <w:rPr>
          <w:rStyle w:val="ad"/>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3009A" w:rsidRPr="002F6B21" w:rsidRDefault="00E3009A" w:rsidP="008C7388">
      <w:pPr>
        <w:pStyle w:val="aff"/>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rsidR="00E3009A" w:rsidRPr="002F6B21" w:rsidRDefault="00E3009A" w:rsidP="008C7388">
      <w:pPr>
        <w:pStyle w:val="aff"/>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rsidR="00E3009A" w:rsidRPr="002F6B21" w:rsidRDefault="00E3009A" w:rsidP="008C7388">
      <w:pPr>
        <w:pStyle w:val="aff"/>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3009A" w:rsidRPr="002F6B21" w:rsidRDefault="00E3009A" w:rsidP="008C7388">
      <w:pPr>
        <w:pStyle w:val="aff"/>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3009A" w:rsidRPr="002F6B21" w:rsidRDefault="00E3009A" w:rsidP="008C7388">
      <w:pPr>
        <w:pStyle w:val="aff"/>
        <w:tabs>
          <w:tab w:val="left" w:pos="284"/>
        </w:tabs>
        <w:ind w:firstLine="0"/>
      </w:pPr>
      <w:r w:rsidRPr="00F62DFA">
        <w:rPr>
          <w:rStyle w:val="ad"/>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3009A" w:rsidRPr="002F6B21" w:rsidRDefault="00E3009A" w:rsidP="008C7388">
      <w:pPr>
        <w:pStyle w:val="aff"/>
        <w:tabs>
          <w:tab w:val="left" w:pos="284"/>
        </w:tabs>
        <w:ind w:firstLine="0"/>
      </w:pPr>
      <w:r w:rsidRPr="00F62DFA">
        <w:rPr>
          <w:rStyle w:val="ad"/>
        </w:rPr>
        <w:endnoteRef/>
      </w:r>
      <w:r w:rsidRPr="002F6B21">
        <w:tab/>
      </w:r>
      <w:r w:rsidRPr="002F6B21">
        <w:t>Σύμφωνα με άρθρο 73 παρ. 1 (β). Στον Κανονισμό ΕΕΕΣ (Κανονισμός ΕΕ 2016/7) αναφέρεται ως “διαφθορά”.</w:t>
      </w:r>
    </w:p>
  </w:endnote>
  <w:endnote w:id="11">
    <w:p w:rsidR="00E3009A" w:rsidRPr="002F6B21" w:rsidRDefault="00E3009A" w:rsidP="008C7388">
      <w:pPr>
        <w:pStyle w:val="aff"/>
        <w:tabs>
          <w:tab w:val="left" w:pos="284"/>
        </w:tabs>
        <w:ind w:firstLine="0"/>
      </w:pPr>
      <w:r w:rsidRPr="00F62DFA">
        <w:rPr>
          <w:rStyle w:val="ad"/>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3009A" w:rsidRPr="002F6B21" w:rsidRDefault="00E3009A" w:rsidP="008C7388">
      <w:pPr>
        <w:pStyle w:val="aff"/>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3009A" w:rsidRPr="002F6B21" w:rsidRDefault="00E3009A" w:rsidP="008C7388">
      <w:pPr>
        <w:pStyle w:val="aff"/>
        <w:tabs>
          <w:tab w:val="left" w:pos="284"/>
        </w:tabs>
        <w:ind w:firstLine="0"/>
      </w:pPr>
      <w:r w:rsidRPr="00F62DFA">
        <w:rPr>
          <w:rStyle w:val="ad"/>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3009A" w:rsidRPr="002F6B21" w:rsidRDefault="00E3009A" w:rsidP="008C7388">
      <w:pPr>
        <w:pStyle w:val="aff"/>
        <w:tabs>
          <w:tab w:val="left" w:pos="284"/>
        </w:tabs>
        <w:ind w:firstLine="0"/>
      </w:pPr>
      <w:r w:rsidRPr="00F62DFA">
        <w:rPr>
          <w:rStyle w:val="ad"/>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E3009A" w:rsidRPr="002F6B21" w:rsidRDefault="00E3009A" w:rsidP="008C7388">
      <w:pPr>
        <w:pStyle w:val="aff"/>
        <w:tabs>
          <w:tab w:val="left" w:pos="284"/>
        </w:tabs>
        <w:ind w:firstLine="0"/>
      </w:pPr>
      <w:r w:rsidRPr="00F62DFA">
        <w:rPr>
          <w:rStyle w:val="ad"/>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3009A" w:rsidRPr="002F6B21" w:rsidRDefault="00E3009A" w:rsidP="008C7388">
      <w:pPr>
        <w:pStyle w:val="aff"/>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3009A" w:rsidRPr="002F6B21" w:rsidRDefault="00E3009A"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8">
    <w:p w:rsidR="00E3009A" w:rsidRPr="002F6B21" w:rsidRDefault="00E3009A"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9">
    <w:p w:rsidR="00E3009A" w:rsidRPr="002F6B21" w:rsidRDefault="00E3009A"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0">
    <w:p w:rsidR="00E3009A" w:rsidRPr="002F6B21" w:rsidRDefault="00E3009A" w:rsidP="008C7388">
      <w:pPr>
        <w:pStyle w:val="aff"/>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3009A" w:rsidRPr="002F6B21" w:rsidRDefault="00E3009A" w:rsidP="008C7388">
      <w:pPr>
        <w:pStyle w:val="aff"/>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3009A" w:rsidRPr="002F6B21" w:rsidRDefault="00E3009A" w:rsidP="008C7388">
      <w:pPr>
        <w:pStyle w:val="aff"/>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3009A" w:rsidRPr="002F6B21" w:rsidRDefault="00E3009A" w:rsidP="008C7388">
      <w:pPr>
        <w:pStyle w:val="aff"/>
        <w:tabs>
          <w:tab w:val="left" w:pos="284"/>
        </w:tabs>
        <w:ind w:firstLine="0"/>
      </w:pPr>
      <w:r w:rsidRPr="00F62DFA">
        <w:rPr>
          <w:rStyle w:val="ad"/>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3009A" w:rsidRPr="002F6B21" w:rsidRDefault="00E3009A"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5">
    <w:p w:rsidR="00E3009A" w:rsidRPr="002F6B21" w:rsidRDefault="00E3009A" w:rsidP="008C7388">
      <w:pPr>
        <w:pStyle w:val="aff"/>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3009A" w:rsidRPr="002F6B21" w:rsidRDefault="00E3009A" w:rsidP="008C7388">
      <w:pPr>
        <w:pStyle w:val="aff"/>
        <w:tabs>
          <w:tab w:val="left" w:pos="284"/>
        </w:tabs>
        <w:ind w:firstLine="0"/>
      </w:pPr>
      <w:r w:rsidRPr="00F62DFA">
        <w:rPr>
          <w:rStyle w:val="ad"/>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E3009A" w:rsidRPr="002F6B21" w:rsidRDefault="00E3009A" w:rsidP="008C7388">
      <w:pPr>
        <w:pStyle w:val="aff"/>
        <w:tabs>
          <w:tab w:val="left" w:pos="284"/>
        </w:tabs>
        <w:ind w:firstLine="0"/>
      </w:pPr>
      <w:r w:rsidRPr="00F62DFA">
        <w:rPr>
          <w:rStyle w:val="ad"/>
        </w:rPr>
        <w:endnoteRef/>
      </w:r>
      <w:r w:rsidRPr="002F6B21">
        <w:tab/>
      </w:r>
      <w:r w:rsidRPr="002F6B21">
        <w:t>Άρθρο 73 παρ. 5.</w:t>
      </w:r>
    </w:p>
  </w:endnote>
  <w:endnote w:id="28">
    <w:p w:rsidR="00E3009A" w:rsidRPr="002F6B21" w:rsidRDefault="00E3009A" w:rsidP="008C7388">
      <w:pPr>
        <w:pStyle w:val="aff"/>
        <w:tabs>
          <w:tab w:val="left" w:pos="284"/>
        </w:tabs>
        <w:ind w:firstLine="0"/>
      </w:pPr>
      <w:r w:rsidRPr="00F62DFA">
        <w:rPr>
          <w:rStyle w:val="ad"/>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E3009A" w:rsidRPr="002F6B21" w:rsidRDefault="00E3009A" w:rsidP="008C7388">
      <w:pPr>
        <w:pStyle w:val="aff"/>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rsidR="00E3009A" w:rsidRPr="002F6B21" w:rsidRDefault="00E3009A"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E3009A" w:rsidRPr="002F6B21" w:rsidRDefault="00E3009A" w:rsidP="008C7388">
      <w:pPr>
        <w:pStyle w:val="aff"/>
        <w:tabs>
          <w:tab w:val="left" w:pos="284"/>
        </w:tabs>
        <w:ind w:firstLine="0"/>
      </w:pPr>
      <w:r w:rsidRPr="00F62DFA">
        <w:rPr>
          <w:rStyle w:val="ad"/>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3009A" w:rsidRPr="002F6B21" w:rsidRDefault="00E3009A" w:rsidP="008C7388">
      <w:pPr>
        <w:pStyle w:val="aff"/>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3009A" w:rsidRPr="002F6B21" w:rsidRDefault="00E3009A"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E3009A" w:rsidRPr="002F6B21" w:rsidRDefault="00E3009A" w:rsidP="008C7388">
      <w:pPr>
        <w:pStyle w:val="aff"/>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9A" w:rsidRDefault="00656E5E">
    <w:pPr>
      <w:pStyle w:val="a6"/>
      <w:jc w:val="center"/>
    </w:pPr>
    <w:r>
      <w:rPr>
        <w:noProof/>
      </w:rPr>
      <w:fldChar w:fldCharType="begin"/>
    </w:r>
    <w:r w:rsidR="00E3009A">
      <w:rPr>
        <w:noProof/>
      </w:rPr>
      <w:instrText xml:space="preserve"> PAGE   \* MERGEFORMAT </w:instrText>
    </w:r>
    <w:r>
      <w:rPr>
        <w:noProof/>
      </w:rPr>
      <w:fldChar w:fldCharType="separate"/>
    </w:r>
    <w:r w:rsidR="00AE44A6">
      <w:rPr>
        <w:noProof/>
      </w:rPr>
      <w:t>17</w:t>
    </w:r>
    <w:r>
      <w:rPr>
        <w:noProof/>
      </w:rPr>
      <w:fldChar w:fldCharType="end"/>
    </w:r>
  </w:p>
  <w:p w:rsidR="00E3009A" w:rsidRDefault="00E300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6C5" w:rsidRDefault="002326C5" w:rsidP="00996D54">
      <w:pPr>
        <w:spacing w:after="0" w:line="240" w:lineRule="auto"/>
      </w:pPr>
      <w:r>
        <w:separator/>
      </w:r>
    </w:p>
  </w:footnote>
  <w:footnote w:type="continuationSeparator" w:id="0">
    <w:p w:rsidR="002326C5" w:rsidRDefault="002326C5"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C7FCBC12"/>
    <w:lvl w:ilvl="0">
      <w:numFmt w:val="bullet"/>
      <w:lvlText w:val="*"/>
      <w:lvlJc w:val="left"/>
      <w:pPr>
        <w:ind w:left="0" w:firstLine="0"/>
      </w:pPr>
    </w:lvl>
  </w:abstractNum>
  <w:abstractNum w:abstractNumId="2">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7B7462"/>
    <w:multiLevelType w:val="hybridMultilevel"/>
    <w:tmpl w:val="D862E6D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8096AC8"/>
    <w:multiLevelType w:val="hybridMultilevel"/>
    <w:tmpl w:val="13CCC940"/>
    <w:lvl w:ilvl="0" w:tplc="C7FCBC12">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86504C0"/>
    <w:multiLevelType w:val="hybridMultilevel"/>
    <w:tmpl w:val="AEE03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21073B5F"/>
    <w:multiLevelType w:val="hybridMultilevel"/>
    <w:tmpl w:val="C3EA5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3CA3275"/>
    <w:multiLevelType w:val="hybridMultilevel"/>
    <w:tmpl w:val="209ED298"/>
    <w:lvl w:ilvl="0" w:tplc="25DAA486">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22">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5874A22"/>
    <w:multiLevelType w:val="hybridMultilevel"/>
    <w:tmpl w:val="051C7C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6">
    <w:nsid w:val="418C4C1B"/>
    <w:multiLevelType w:val="hybridMultilevel"/>
    <w:tmpl w:val="E35826DC"/>
    <w:lvl w:ilvl="0" w:tplc="0409000F">
      <w:start w:val="1"/>
      <w:numFmt w:val="decimal"/>
      <w:lvlText w:val="%1."/>
      <w:lvlJc w:val="left"/>
      <w:pPr>
        <w:tabs>
          <w:tab w:val="num" w:pos="502"/>
        </w:tabs>
        <w:ind w:left="502" w:hanging="360"/>
      </w:pPr>
    </w:lvl>
    <w:lvl w:ilvl="1" w:tplc="3F2613F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F508C8"/>
    <w:multiLevelType w:val="hybridMultilevel"/>
    <w:tmpl w:val="0A0E195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CCD1F20"/>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BCD1475"/>
    <w:multiLevelType w:val="hybridMultilevel"/>
    <w:tmpl w:val="FE5469EC"/>
    <w:lvl w:ilvl="0" w:tplc="8E3E6D4C">
      <w:start w:val="1"/>
      <w:numFmt w:val="decimal"/>
      <w:lvlText w:val="%1."/>
      <w:lvlJc w:val="left"/>
      <w:pPr>
        <w:ind w:left="360" w:hanging="360"/>
      </w:pPr>
      <w:rPr>
        <w:rFonts w:hint="default"/>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3BC7A86"/>
    <w:multiLevelType w:val="hybridMultilevel"/>
    <w:tmpl w:val="14901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4">
    <w:nsid w:val="6C246F75"/>
    <w:multiLevelType w:val="hybridMultilevel"/>
    <w:tmpl w:val="338E30D2"/>
    <w:lvl w:ilvl="0" w:tplc="E1ECB2B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6">
    <w:nsid w:val="76630DF4"/>
    <w:multiLevelType w:val="hybridMultilevel"/>
    <w:tmpl w:val="13C49A4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nsid w:val="77ED7F46"/>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30"/>
  </w:num>
  <w:num w:numId="3">
    <w:abstractNumId w:val="9"/>
  </w:num>
  <w:num w:numId="4">
    <w:abstractNumId w:val="15"/>
  </w:num>
  <w:num w:numId="5">
    <w:abstractNumId w:val="12"/>
  </w:num>
  <w:num w:numId="6">
    <w:abstractNumId w:val="22"/>
  </w:num>
  <w:num w:numId="7">
    <w:abstractNumId w:val="25"/>
  </w:num>
  <w:num w:numId="8">
    <w:abstractNumId w:val="35"/>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0"/>
  </w:num>
  <w:num w:numId="18">
    <w:abstractNumId w:val="29"/>
  </w:num>
  <w:num w:numId="19">
    <w:abstractNumId w:val="33"/>
  </w:num>
  <w:num w:numId="20">
    <w:abstractNumId w:val="11"/>
  </w:num>
  <w:num w:numId="21">
    <w:abstractNumId w:val="18"/>
  </w:num>
  <w:num w:numId="22">
    <w:abstractNumId w:val="0"/>
  </w:num>
  <w:num w:numId="23">
    <w:abstractNumId w:val="1"/>
  </w:num>
  <w:num w:numId="24">
    <w:abstractNumId w:val="1"/>
    <w:lvlOverride w:ilvl="0">
      <w:lvl w:ilvl="0">
        <w:numFmt w:val="bullet"/>
        <w:lvlText w:val="•"/>
        <w:legacy w:legacy="1" w:legacySpace="0" w:legacyIndent="350"/>
        <w:lvlJc w:val="left"/>
        <w:pPr>
          <w:ind w:left="0" w:firstLine="0"/>
        </w:pPr>
        <w:rPr>
          <w:rFonts w:ascii="Arial" w:hAnsi="Arial" w:cs="Times New Roman" w:hint="default"/>
        </w:rPr>
      </w:lvl>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37"/>
  </w:num>
  <w:num w:numId="30">
    <w:abstractNumId w:val="2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5"/>
  </w:num>
  <w:num w:numId="41">
    <w:abstractNumId w:val="22"/>
  </w:num>
  <w:num w:numId="42">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0B52"/>
    <w:rsid w:val="00034E50"/>
    <w:rsid w:val="0003564B"/>
    <w:rsid w:val="00036018"/>
    <w:rsid w:val="00037E66"/>
    <w:rsid w:val="00040D2B"/>
    <w:rsid w:val="00044675"/>
    <w:rsid w:val="0004481E"/>
    <w:rsid w:val="00050CE9"/>
    <w:rsid w:val="00053882"/>
    <w:rsid w:val="00057802"/>
    <w:rsid w:val="0006070F"/>
    <w:rsid w:val="00061D0F"/>
    <w:rsid w:val="00062499"/>
    <w:rsid w:val="00063724"/>
    <w:rsid w:val="000649F5"/>
    <w:rsid w:val="00064FBA"/>
    <w:rsid w:val="00065FD0"/>
    <w:rsid w:val="00072410"/>
    <w:rsid w:val="00085463"/>
    <w:rsid w:val="000856C0"/>
    <w:rsid w:val="000908C7"/>
    <w:rsid w:val="00092E14"/>
    <w:rsid w:val="000938A4"/>
    <w:rsid w:val="00094AC9"/>
    <w:rsid w:val="000A0628"/>
    <w:rsid w:val="000A0F16"/>
    <w:rsid w:val="000A1269"/>
    <w:rsid w:val="000A2FB2"/>
    <w:rsid w:val="000B1DC1"/>
    <w:rsid w:val="000B738A"/>
    <w:rsid w:val="000C20DE"/>
    <w:rsid w:val="000D2CB6"/>
    <w:rsid w:val="000D4540"/>
    <w:rsid w:val="000D5039"/>
    <w:rsid w:val="000D782B"/>
    <w:rsid w:val="000D7E87"/>
    <w:rsid w:val="000E0605"/>
    <w:rsid w:val="000E29D5"/>
    <w:rsid w:val="000F28B1"/>
    <w:rsid w:val="001029AF"/>
    <w:rsid w:val="00103650"/>
    <w:rsid w:val="001169ED"/>
    <w:rsid w:val="0012161F"/>
    <w:rsid w:val="001244A9"/>
    <w:rsid w:val="00126E39"/>
    <w:rsid w:val="001279D0"/>
    <w:rsid w:val="00127B39"/>
    <w:rsid w:val="0013536E"/>
    <w:rsid w:val="00135683"/>
    <w:rsid w:val="001537C0"/>
    <w:rsid w:val="00153B6D"/>
    <w:rsid w:val="00155660"/>
    <w:rsid w:val="00156E2A"/>
    <w:rsid w:val="001629B6"/>
    <w:rsid w:val="00164AA3"/>
    <w:rsid w:val="00165CB1"/>
    <w:rsid w:val="00167BF6"/>
    <w:rsid w:val="0017404D"/>
    <w:rsid w:val="001748D7"/>
    <w:rsid w:val="00180481"/>
    <w:rsid w:val="001845D4"/>
    <w:rsid w:val="0018530D"/>
    <w:rsid w:val="00187D83"/>
    <w:rsid w:val="001B12C3"/>
    <w:rsid w:val="001B4987"/>
    <w:rsid w:val="001B5228"/>
    <w:rsid w:val="001B6F0A"/>
    <w:rsid w:val="001D1CED"/>
    <w:rsid w:val="001D2A20"/>
    <w:rsid w:val="001D7473"/>
    <w:rsid w:val="001E4F0E"/>
    <w:rsid w:val="001E62CD"/>
    <w:rsid w:val="001F396B"/>
    <w:rsid w:val="001F4CE2"/>
    <w:rsid w:val="00200BB8"/>
    <w:rsid w:val="00201E29"/>
    <w:rsid w:val="002048C4"/>
    <w:rsid w:val="00205942"/>
    <w:rsid w:val="00206751"/>
    <w:rsid w:val="00212433"/>
    <w:rsid w:val="00217C95"/>
    <w:rsid w:val="00221FBC"/>
    <w:rsid w:val="00222679"/>
    <w:rsid w:val="0022349C"/>
    <w:rsid w:val="0022391E"/>
    <w:rsid w:val="00225680"/>
    <w:rsid w:val="00227DFC"/>
    <w:rsid w:val="002326C5"/>
    <w:rsid w:val="00235490"/>
    <w:rsid w:val="00244E68"/>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046"/>
    <w:rsid w:val="002B0EA6"/>
    <w:rsid w:val="002B181D"/>
    <w:rsid w:val="002B316C"/>
    <w:rsid w:val="002B6F62"/>
    <w:rsid w:val="002C0822"/>
    <w:rsid w:val="002C458A"/>
    <w:rsid w:val="002C4E1A"/>
    <w:rsid w:val="002D26DE"/>
    <w:rsid w:val="002D66A9"/>
    <w:rsid w:val="002D6D3F"/>
    <w:rsid w:val="002E6C82"/>
    <w:rsid w:val="002F0258"/>
    <w:rsid w:val="002F1737"/>
    <w:rsid w:val="002F4076"/>
    <w:rsid w:val="003005B1"/>
    <w:rsid w:val="00301C8B"/>
    <w:rsid w:val="0030726C"/>
    <w:rsid w:val="00317755"/>
    <w:rsid w:val="00323E6D"/>
    <w:rsid w:val="00326782"/>
    <w:rsid w:val="0032739D"/>
    <w:rsid w:val="0033113C"/>
    <w:rsid w:val="00334D1F"/>
    <w:rsid w:val="0034080E"/>
    <w:rsid w:val="00345285"/>
    <w:rsid w:val="0034632A"/>
    <w:rsid w:val="003553FF"/>
    <w:rsid w:val="00360723"/>
    <w:rsid w:val="003657E2"/>
    <w:rsid w:val="00366F16"/>
    <w:rsid w:val="00370E2C"/>
    <w:rsid w:val="00370F07"/>
    <w:rsid w:val="00372F9A"/>
    <w:rsid w:val="003776F8"/>
    <w:rsid w:val="00381A24"/>
    <w:rsid w:val="00383943"/>
    <w:rsid w:val="00384932"/>
    <w:rsid w:val="00387AD4"/>
    <w:rsid w:val="00390C67"/>
    <w:rsid w:val="00397D0B"/>
    <w:rsid w:val="003A5B2E"/>
    <w:rsid w:val="003A5C15"/>
    <w:rsid w:val="003D0926"/>
    <w:rsid w:val="003D0FD7"/>
    <w:rsid w:val="003D68E2"/>
    <w:rsid w:val="003E74B0"/>
    <w:rsid w:val="003F4E9A"/>
    <w:rsid w:val="00402CFE"/>
    <w:rsid w:val="004034A9"/>
    <w:rsid w:val="00404B67"/>
    <w:rsid w:val="00406227"/>
    <w:rsid w:val="00412C47"/>
    <w:rsid w:val="004149B2"/>
    <w:rsid w:val="00416DF7"/>
    <w:rsid w:val="00420E8D"/>
    <w:rsid w:val="00421997"/>
    <w:rsid w:val="00427AF2"/>
    <w:rsid w:val="00431E73"/>
    <w:rsid w:val="0043238D"/>
    <w:rsid w:val="0044436D"/>
    <w:rsid w:val="004455FD"/>
    <w:rsid w:val="004504B2"/>
    <w:rsid w:val="004510D6"/>
    <w:rsid w:val="004520F2"/>
    <w:rsid w:val="00452439"/>
    <w:rsid w:val="00457CA5"/>
    <w:rsid w:val="004626AB"/>
    <w:rsid w:val="0046305D"/>
    <w:rsid w:val="00463C54"/>
    <w:rsid w:val="00463DC1"/>
    <w:rsid w:val="0047611F"/>
    <w:rsid w:val="00477FC6"/>
    <w:rsid w:val="00482D61"/>
    <w:rsid w:val="004847D5"/>
    <w:rsid w:val="00486392"/>
    <w:rsid w:val="004920E3"/>
    <w:rsid w:val="00492184"/>
    <w:rsid w:val="0049398B"/>
    <w:rsid w:val="004945AE"/>
    <w:rsid w:val="00494AA9"/>
    <w:rsid w:val="004A09C0"/>
    <w:rsid w:val="004A12E1"/>
    <w:rsid w:val="004B2D36"/>
    <w:rsid w:val="004B3985"/>
    <w:rsid w:val="004B42AE"/>
    <w:rsid w:val="004B5309"/>
    <w:rsid w:val="004B5808"/>
    <w:rsid w:val="004B77EE"/>
    <w:rsid w:val="004C0181"/>
    <w:rsid w:val="004C0B33"/>
    <w:rsid w:val="004F0696"/>
    <w:rsid w:val="004F731A"/>
    <w:rsid w:val="005021D6"/>
    <w:rsid w:val="00505EF5"/>
    <w:rsid w:val="005165F3"/>
    <w:rsid w:val="00524420"/>
    <w:rsid w:val="005254E4"/>
    <w:rsid w:val="00525566"/>
    <w:rsid w:val="005261B9"/>
    <w:rsid w:val="00526E95"/>
    <w:rsid w:val="00527D1C"/>
    <w:rsid w:val="005315F5"/>
    <w:rsid w:val="00536674"/>
    <w:rsid w:val="00536D10"/>
    <w:rsid w:val="00544C13"/>
    <w:rsid w:val="00555810"/>
    <w:rsid w:val="00557A92"/>
    <w:rsid w:val="00571A0E"/>
    <w:rsid w:val="005732D2"/>
    <w:rsid w:val="005768B0"/>
    <w:rsid w:val="00583448"/>
    <w:rsid w:val="00591E48"/>
    <w:rsid w:val="00593A9E"/>
    <w:rsid w:val="00593F9F"/>
    <w:rsid w:val="00595CED"/>
    <w:rsid w:val="005A2E12"/>
    <w:rsid w:val="005B39B0"/>
    <w:rsid w:val="005B3A05"/>
    <w:rsid w:val="005B4C14"/>
    <w:rsid w:val="005B519D"/>
    <w:rsid w:val="005B78BC"/>
    <w:rsid w:val="005C0EE6"/>
    <w:rsid w:val="005C2A3D"/>
    <w:rsid w:val="005C2ADD"/>
    <w:rsid w:val="005C34AB"/>
    <w:rsid w:val="005C74DD"/>
    <w:rsid w:val="005D321C"/>
    <w:rsid w:val="005E43CB"/>
    <w:rsid w:val="00604C27"/>
    <w:rsid w:val="006052C9"/>
    <w:rsid w:val="00611A3D"/>
    <w:rsid w:val="00611F52"/>
    <w:rsid w:val="00617D33"/>
    <w:rsid w:val="0062344F"/>
    <w:rsid w:val="00632628"/>
    <w:rsid w:val="00635FF4"/>
    <w:rsid w:val="00645688"/>
    <w:rsid w:val="0065408A"/>
    <w:rsid w:val="006540BE"/>
    <w:rsid w:val="00654559"/>
    <w:rsid w:val="00656E5E"/>
    <w:rsid w:val="00657005"/>
    <w:rsid w:val="00663CF3"/>
    <w:rsid w:val="00664BCE"/>
    <w:rsid w:val="00690E9D"/>
    <w:rsid w:val="0069775E"/>
    <w:rsid w:val="006A2FB4"/>
    <w:rsid w:val="006B3211"/>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27A92"/>
    <w:rsid w:val="00730B33"/>
    <w:rsid w:val="00730F36"/>
    <w:rsid w:val="007315B3"/>
    <w:rsid w:val="00732B56"/>
    <w:rsid w:val="00743286"/>
    <w:rsid w:val="007446D0"/>
    <w:rsid w:val="007461A7"/>
    <w:rsid w:val="007476D2"/>
    <w:rsid w:val="00750115"/>
    <w:rsid w:val="007546D9"/>
    <w:rsid w:val="00765FD2"/>
    <w:rsid w:val="0077114B"/>
    <w:rsid w:val="007772BD"/>
    <w:rsid w:val="00791375"/>
    <w:rsid w:val="00792863"/>
    <w:rsid w:val="00793102"/>
    <w:rsid w:val="0079396E"/>
    <w:rsid w:val="007A1A5A"/>
    <w:rsid w:val="007A2021"/>
    <w:rsid w:val="007A582F"/>
    <w:rsid w:val="007A779F"/>
    <w:rsid w:val="007A7BD8"/>
    <w:rsid w:val="007B240A"/>
    <w:rsid w:val="007B2E5C"/>
    <w:rsid w:val="007B4927"/>
    <w:rsid w:val="007B55B2"/>
    <w:rsid w:val="007B78F3"/>
    <w:rsid w:val="007B7AC7"/>
    <w:rsid w:val="007C4145"/>
    <w:rsid w:val="007D66E0"/>
    <w:rsid w:val="007E1717"/>
    <w:rsid w:val="007E2D11"/>
    <w:rsid w:val="007E5567"/>
    <w:rsid w:val="007F7B74"/>
    <w:rsid w:val="0080047F"/>
    <w:rsid w:val="008004FB"/>
    <w:rsid w:val="00811546"/>
    <w:rsid w:val="00811DCB"/>
    <w:rsid w:val="008125E8"/>
    <w:rsid w:val="00814D69"/>
    <w:rsid w:val="0081672D"/>
    <w:rsid w:val="00816EFF"/>
    <w:rsid w:val="00823F0E"/>
    <w:rsid w:val="00835E9D"/>
    <w:rsid w:val="00846502"/>
    <w:rsid w:val="008579DA"/>
    <w:rsid w:val="00866948"/>
    <w:rsid w:val="00866CFA"/>
    <w:rsid w:val="00867AE2"/>
    <w:rsid w:val="008704F0"/>
    <w:rsid w:val="008708BD"/>
    <w:rsid w:val="00885BF9"/>
    <w:rsid w:val="00892578"/>
    <w:rsid w:val="00893E7F"/>
    <w:rsid w:val="008958C2"/>
    <w:rsid w:val="008A2C57"/>
    <w:rsid w:val="008A59E7"/>
    <w:rsid w:val="008C0BD6"/>
    <w:rsid w:val="008C27C9"/>
    <w:rsid w:val="008C4C93"/>
    <w:rsid w:val="008C4F7C"/>
    <w:rsid w:val="008C66EE"/>
    <w:rsid w:val="008C7388"/>
    <w:rsid w:val="008E222B"/>
    <w:rsid w:val="008E3365"/>
    <w:rsid w:val="008E5A57"/>
    <w:rsid w:val="008E6D36"/>
    <w:rsid w:val="008E705E"/>
    <w:rsid w:val="008F0146"/>
    <w:rsid w:val="008F0178"/>
    <w:rsid w:val="008F441D"/>
    <w:rsid w:val="008F4A9E"/>
    <w:rsid w:val="008F7777"/>
    <w:rsid w:val="008F7A91"/>
    <w:rsid w:val="00910D5F"/>
    <w:rsid w:val="00916696"/>
    <w:rsid w:val="00925D06"/>
    <w:rsid w:val="00926122"/>
    <w:rsid w:val="00930653"/>
    <w:rsid w:val="00941D8A"/>
    <w:rsid w:val="00944741"/>
    <w:rsid w:val="00945F98"/>
    <w:rsid w:val="00954B43"/>
    <w:rsid w:val="009624BA"/>
    <w:rsid w:val="00963D6B"/>
    <w:rsid w:val="0096433E"/>
    <w:rsid w:val="00967E1C"/>
    <w:rsid w:val="009714E0"/>
    <w:rsid w:val="0097408E"/>
    <w:rsid w:val="009811B2"/>
    <w:rsid w:val="00992DB3"/>
    <w:rsid w:val="00996D54"/>
    <w:rsid w:val="009A110A"/>
    <w:rsid w:val="009C2360"/>
    <w:rsid w:val="009C43A3"/>
    <w:rsid w:val="009C458F"/>
    <w:rsid w:val="009D398B"/>
    <w:rsid w:val="009D3A64"/>
    <w:rsid w:val="009E1CA0"/>
    <w:rsid w:val="009E5FCA"/>
    <w:rsid w:val="009F21A9"/>
    <w:rsid w:val="00A000FD"/>
    <w:rsid w:val="00A016CC"/>
    <w:rsid w:val="00A06E96"/>
    <w:rsid w:val="00A136A2"/>
    <w:rsid w:val="00A15537"/>
    <w:rsid w:val="00A26233"/>
    <w:rsid w:val="00A271E8"/>
    <w:rsid w:val="00A312BF"/>
    <w:rsid w:val="00A324A5"/>
    <w:rsid w:val="00A37DFA"/>
    <w:rsid w:val="00A42136"/>
    <w:rsid w:val="00A45F09"/>
    <w:rsid w:val="00A45F4C"/>
    <w:rsid w:val="00A54955"/>
    <w:rsid w:val="00A6607B"/>
    <w:rsid w:val="00A71D7C"/>
    <w:rsid w:val="00A73081"/>
    <w:rsid w:val="00A74C48"/>
    <w:rsid w:val="00A810D4"/>
    <w:rsid w:val="00A858BD"/>
    <w:rsid w:val="00A865B0"/>
    <w:rsid w:val="00A90421"/>
    <w:rsid w:val="00A944E8"/>
    <w:rsid w:val="00AA0EB1"/>
    <w:rsid w:val="00AB04F8"/>
    <w:rsid w:val="00AB33B1"/>
    <w:rsid w:val="00AB4055"/>
    <w:rsid w:val="00AC7AFD"/>
    <w:rsid w:val="00AC7CEE"/>
    <w:rsid w:val="00AD2D77"/>
    <w:rsid w:val="00AD73E0"/>
    <w:rsid w:val="00AE44A6"/>
    <w:rsid w:val="00AE6DEC"/>
    <w:rsid w:val="00AE7968"/>
    <w:rsid w:val="00AF074C"/>
    <w:rsid w:val="00AF0920"/>
    <w:rsid w:val="00AF22DF"/>
    <w:rsid w:val="00AF5022"/>
    <w:rsid w:val="00AF6E9F"/>
    <w:rsid w:val="00B00A45"/>
    <w:rsid w:val="00B05A7F"/>
    <w:rsid w:val="00B1066B"/>
    <w:rsid w:val="00B1246A"/>
    <w:rsid w:val="00B12556"/>
    <w:rsid w:val="00B15938"/>
    <w:rsid w:val="00B23451"/>
    <w:rsid w:val="00B24745"/>
    <w:rsid w:val="00B3356F"/>
    <w:rsid w:val="00B4046B"/>
    <w:rsid w:val="00B440CF"/>
    <w:rsid w:val="00B4421F"/>
    <w:rsid w:val="00B45FB2"/>
    <w:rsid w:val="00B4614B"/>
    <w:rsid w:val="00B46971"/>
    <w:rsid w:val="00B46F62"/>
    <w:rsid w:val="00B51E54"/>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E50CE"/>
    <w:rsid w:val="00BE6CBC"/>
    <w:rsid w:val="00BF27B7"/>
    <w:rsid w:val="00C015B0"/>
    <w:rsid w:val="00C05B5C"/>
    <w:rsid w:val="00C06493"/>
    <w:rsid w:val="00C0721B"/>
    <w:rsid w:val="00C1131B"/>
    <w:rsid w:val="00C12AD5"/>
    <w:rsid w:val="00C16195"/>
    <w:rsid w:val="00C1629A"/>
    <w:rsid w:val="00C227DB"/>
    <w:rsid w:val="00C23A8D"/>
    <w:rsid w:val="00C2612A"/>
    <w:rsid w:val="00C26B6C"/>
    <w:rsid w:val="00C27109"/>
    <w:rsid w:val="00C313C0"/>
    <w:rsid w:val="00C34C87"/>
    <w:rsid w:val="00C34EB8"/>
    <w:rsid w:val="00C36BD9"/>
    <w:rsid w:val="00C40C41"/>
    <w:rsid w:val="00C46E93"/>
    <w:rsid w:val="00C55C6A"/>
    <w:rsid w:val="00C57F77"/>
    <w:rsid w:val="00C768C9"/>
    <w:rsid w:val="00C82278"/>
    <w:rsid w:val="00C82822"/>
    <w:rsid w:val="00C82D38"/>
    <w:rsid w:val="00C83F69"/>
    <w:rsid w:val="00C851DD"/>
    <w:rsid w:val="00C92912"/>
    <w:rsid w:val="00C96D4C"/>
    <w:rsid w:val="00C97711"/>
    <w:rsid w:val="00CA17A4"/>
    <w:rsid w:val="00CA3199"/>
    <w:rsid w:val="00CA4E46"/>
    <w:rsid w:val="00CB10E2"/>
    <w:rsid w:val="00CB2C24"/>
    <w:rsid w:val="00CD1154"/>
    <w:rsid w:val="00CD4E7F"/>
    <w:rsid w:val="00CD4E87"/>
    <w:rsid w:val="00CD67FB"/>
    <w:rsid w:val="00CE067A"/>
    <w:rsid w:val="00CE4389"/>
    <w:rsid w:val="00CE474D"/>
    <w:rsid w:val="00CF1B34"/>
    <w:rsid w:val="00CF604A"/>
    <w:rsid w:val="00D002E2"/>
    <w:rsid w:val="00D00877"/>
    <w:rsid w:val="00D0397E"/>
    <w:rsid w:val="00D07ED0"/>
    <w:rsid w:val="00D11CAC"/>
    <w:rsid w:val="00D12328"/>
    <w:rsid w:val="00D15998"/>
    <w:rsid w:val="00D23C43"/>
    <w:rsid w:val="00D25B8E"/>
    <w:rsid w:val="00D32E44"/>
    <w:rsid w:val="00D33026"/>
    <w:rsid w:val="00D5416E"/>
    <w:rsid w:val="00D543AC"/>
    <w:rsid w:val="00D6480A"/>
    <w:rsid w:val="00D8165D"/>
    <w:rsid w:val="00D8419A"/>
    <w:rsid w:val="00D86B67"/>
    <w:rsid w:val="00D87413"/>
    <w:rsid w:val="00D878D7"/>
    <w:rsid w:val="00D90915"/>
    <w:rsid w:val="00D925A5"/>
    <w:rsid w:val="00DA0516"/>
    <w:rsid w:val="00DA491E"/>
    <w:rsid w:val="00DA6659"/>
    <w:rsid w:val="00DB38D3"/>
    <w:rsid w:val="00DC18AB"/>
    <w:rsid w:val="00DD0646"/>
    <w:rsid w:val="00DD159B"/>
    <w:rsid w:val="00DD4B83"/>
    <w:rsid w:val="00DE02EB"/>
    <w:rsid w:val="00DE28EF"/>
    <w:rsid w:val="00E01B14"/>
    <w:rsid w:val="00E035F9"/>
    <w:rsid w:val="00E055E1"/>
    <w:rsid w:val="00E10213"/>
    <w:rsid w:val="00E1748C"/>
    <w:rsid w:val="00E20049"/>
    <w:rsid w:val="00E2594B"/>
    <w:rsid w:val="00E267C0"/>
    <w:rsid w:val="00E3009A"/>
    <w:rsid w:val="00E3643A"/>
    <w:rsid w:val="00E40E5A"/>
    <w:rsid w:val="00E44D29"/>
    <w:rsid w:val="00E53A65"/>
    <w:rsid w:val="00E57009"/>
    <w:rsid w:val="00E575DF"/>
    <w:rsid w:val="00E61C12"/>
    <w:rsid w:val="00E70185"/>
    <w:rsid w:val="00E70A61"/>
    <w:rsid w:val="00E74C8A"/>
    <w:rsid w:val="00E75341"/>
    <w:rsid w:val="00E815EF"/>
    <w:rsid w:val="00E90698"/>
    <w:rsid w:val="00E91739"/>
    <w:rsid w:val="00E947F7"/>
    <w:rsid w:val="00E95BBC"/>
    <w:rsid w:val="00E9755B"/>
    <w:rsid w:val="00EB1FAB"/>
    <w:rsid w:val="00EC0F28"/>
    <w:rsid w:val="00EC56D8"/>
    <w:rsid w:val="00EC626F"/>
    <w:rsid w:val="00EC6B06"/>
    <w:rsid w:val="00ED0B9C"/>
    <w:rsid w:val="00ED1EDE"/>
    <w:rsid w:val="00ED29AF"/>
    <w:rsid w:val="00EE4AE2"/>
    <w:rsid w:val="00EE562B"/>
    <w:rsid w:val="00EE6FAE"/>
    <w:rsid w:val="00EF0316"/>
    <w:rsid w:val="00EF33E7"/>
    <w:rsid w:val="00F0181B"/>
    <w:rsid w:val="00F01C82"/>
    <w:rsid w:val="00F075A3"/>
    <w:rsid w:val="00F12011"/>
    <w:rsid w:val="00F14A0C"/>
    <w:rsid w:val="00F17208"/>
    <w:rsid w:val="00F17575"/>
    <w:rsid w:val="00F20AC6"/>
    <w:rsid w:val="00F24A55"/>
    <w:rsid w:val="00F307F9"/>
    <w:rsid w:val="00F339EB"/>
    <w:rsid w:val="00F3625C"/>
    <w:rsid w:val="00F446E6"/>
    <w:rsid w:val="00F4614F"/>
    <w:rsid w:val="00F50468"/>
    <w:rsid w:val="00F51950"/>
    <w:rsid w:val="00F5249C"/>
    <w:rsid w:val="00F5295A"/>
    <w:rsid w:val="00F5383C"/>
    <w:rsid w:val="00F54E28"/>
    <w:rsid w:val="00F611D8"/>
    <w:rsid w:val="00F64CC8"/>
    <w:rsid w:val="00F66927"/>
    <w:rsid w:val="00F72701"/>
    <w:rsid w:val="00F75A1C"/>
    <w:rsid w:val="00F75B4E"/>
    <w:rsid w:val="00F8084F"/>
    <w:rsid w:val="00F80BB9"/>
    <w:rsid w:val="00F80E5D"/>
    <w:rsid w:val="00F81AF3"/>
    <w:rsid w:val="00F83A36"/>
    <w:rsid w:val="00F847C3"/>
    <w:rsid w:val="00F86F53"/>
    <w:rsid w:val="00F87994"/>
    <w:rsid w:val="00FA0C04"/>
    <w:rsid w:val="00FA3351"/>
    <w:rsid w:val="00FB0903"/>
    <w:rsid w:val="00FB50A9"/>
    <w:rsid w:val="00FB7BB9"/>
    <w:rsid w:val="00FC721E"/>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22"/>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paragraph" w:customStyle="1" w:styleId="Chara">
    <w:name w:val="Char"/>
    <w:basedOn w:val="a0"/>
    <w:rsid w:val="00814D69"/>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33482397">
      <w:bodyDiv w:val="1"/>
      <w:marLeft w:val="0"/>
      <w:marRight w:val="0"/>
      <w:marTop w:val="0"/>
      <w:marBottom w:val="0"/>
      <w:divBdr>
        <w:top w:val="none" w:sz="0" w:space="0" w:color="auto"/>
        <w:left w:val="none" w:sz="0" w:space="0" w:color="auto"/>
        <w:bottom w:val="none" w:sz="0" w:space="0" w:color="auto"/>
        <w:right w:val="none" w:sz="0" w:space="0" w:color="auto"/>
      </w:divBdr>
    </w:div>
    <w:div w:id="459611299">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32269340">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53069748">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977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274E-4EE8-47A8-A305-E6AA290B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3102</Words>
  <Characters>16752</Characters>
  <Application>Microsoft Office Word</Application>
  <DocSecurity>4</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2020-12-02T07:25:00Z</cp:lastPrinted>
  <dcterms:created xsi:type="dcterms:W3CDTF">2020-12-02T08:36:00Z</dcterms:created>
  <dcterms:modified xsi:type="dcterms:W3CDTF">2020-12-02T08:36:00Z</dcterms:modified>
</cp:coreProperties>
</file>