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06EC7A" w14:textId="77777777" w:rsidR="00327718" w:rsidRDefault="00327718" w:rsidP="00071F2C">
      <w:pPr>
        <w:jc w:val="center"/>
        <w:rPr>
          <w:rFonts w:ascii="Tahoma" w:hAnsi="Tahoma" w:cs="Tahoma"/>
          <w:b/>
          <w:bCs/>
          <w:sz w:val="21"/>
          <w:szCs w:val="21"/>
          <w:lang w:val="el-GR"/>
        </w:rPr>
      </w:pPr>
    </w:p>
    <w:p w14:paraId="4EAAD385" w14:textId="77777777" w:rsidR="00327718" w:rsidRDefault="00327718" w:rsidP="00071F2C">
      <w:pPr>
        <w:jc w:val="center"/>
        <w:rPr>
          <w:rFonts w:ascii="Tahoma" w:hAnsi="Tahoma" w:cs="Tahoma"/>
          <w:b/>
          <w:bCs/>
          <w:sz w:val="21"/>
          <w:szCs w:val="21"/>
          <w:lang w:val="el-GR"/>
        </w:rPr>
      </w:pPr>
    </w:p>
    <w:p w14:paraId="0A816EEF" w14:textId="77777777" w:rsidR="00327718" w:rsidRDefault="00327718" w:rsidP="00071F2C">
      <w:pPr>
        <w:jc w:val="center"/>
        <w:rPr>
          <w:rFonts w:ascii="Tahoma" w:hAnsi="Tahoma" w:cs="Tahoma"/>
          <w:b/>
          <w:bCs/>
          <w:sz w:val="21"/>
          <w:szCs w:val="21"/>
          <w:lang w:val="el-GR"/>
        </w:rPr>
      </w:pPr>
      <w:r w:rsidRPr="00327718">
        <w:rPr>
          <w:rFonts w:ascii="Tahoma" w:hAnsi="Tahoma" w:cs="Tahoma"/>
          <w:b/>
          <w:bCs/>
          <w:sz w:val="21"/>
          <w:szCs w:val="21"/>
          <w:lang w:val="el-GR"/>
        </w:rPr>
        <w:t>Τ</w:t>
      </w:r>
      <w:r>
        <w:rPr>
          <w:rFonts w:ascii="Tahoma" w:hAnsi="Tahoma" w:cs="Tahoma"/>
          <w:sz w:val="21"/>
          <w:szCs w:val="21"/>
          <w:lang w:val="el-GR"/>
        </w:rPr>
        <w:t>Υ</w:t>
      </w:r>
      <w:r w:rsidRPr="00327718">
        <w:rPr>
          <w:rFonts w:ascii="Tahoma" w:hAnsi="Tahoma" w:cs="Tahoma"/>
          <w:b/>
          <w:bCs/>
          <w:sz w:val="21"/>
          <w:szCs w:val="21"/>
          <w:lang w:val="el-GR"/>
        </w:rPr>
        <w:t>ΠΟΠΟΙΗΜΕΝΟ ΕΝΤΥΠΟ ΥΠΕΥΘΥΝΗΣ ΔΗΛΩΣΗΣ (</w:t>
      </w:r>
      <w:r w:rsidRPr="00327718">
        <w:rPr>
          <w:rFonts w:ascii="Tahoma" w:hAnsi="Tahoma" w:cs="Tahoma"/>
          <w:b/>
          <w:bCs/>
          <w:sz w:val="21"/>
          <w:szCs w:val="21"/>
        </w:rPr>
        <w:t>TE</w:t>
      </w:r>
      <w:r w:rsidRPr="00327718">
        <w:rPr>
          <w:rFonts w:ascii="Tahoma" w:hAnsi="Tahoma" w:cs="Tahoma"/>
          <w:b/>
          <w:bCs/>
          <w:sz w:val="21"/>
          <w:szCs w:val="21"/>
          <w:lang w:val="el-GR"/>
        </w:rPr>
        <w:t>ΥΔ)</w:t>
      </w:r>
    </w:p>
    <w:p w14:paraId="22898398" w14:textId="77777777" w:rsidR="00071F2C" w:rsidRPr="00071F2C" w:rsidRDefault="00071F2C" w:rsidP="00071F2C">
      <w:pPr>
        <w:jc w:val="center"/>
        <w:rPr>
          <w:rFonts w:ascii="Tahoma" w:hAnsi="Tahoma" w:cs="Tahoma"/>
          <w:b/>
          <w:bCs/>
          <w:color w:val="669900"/>
          <w:sz w:val="21"/>
          <w:szCs w:val="21"/>
          <w:u w:val="single"/>
          <w:lang w:val="el-GR"/>
        </w:rPr>
      </w:pPr>
      <w:r w:rsidRPr="00071F2C">
        <w:rPr>
          <w:rFonts w:ascii="Tahoma" w:hAnsi="Tahoma" w:cs="Tahoma"/>
          <w:b/>
          <w:bCs/>
          <w:sz w:val="21"/>
          <w:szCs w:val="21"/>
          <w:lang w:val="el-GR"/>
        </w:rPr>
        <w:t>[άρθρου 79 παρ. 4 ν. 4412/2016 (Α 147)]</w:t>
      </w:r>
    </w:p>
    <w:p w14:paraId="108A1D9C" w14:textId="77777777" w:rsidR="00071F2C" w:rsidRPr="00071F2C" w:rsidRDefault="00071F2C" w:rsidP="00071F2C">
      <w:pPr>
        <w:jc w:val="center"/>
        <w:rPr>
          <w:rFonts w:ascii="Tahoma" w:hAnsi="Tahoma" w:cs="Tahoma"/>
          <w:sz w:val="21"/>
          <w:szCs w:val="21"/>
          <w:lang w:val="el-GR"/>
        </w:rPr>
      </w:pPr>
      <w:r w:rsidRPr="00071F2C">
        <w:rPr>
          <w:rFonts w:ascii="Tahoma" w:hAnsi="Tahoma" w:cs="Tahoma"/>
          <w:b/>
          <w:bCs/>
          <w:color w:val="669900"/>
          <w:sz w:val="21"/>
          <w:szCs w:val="21"/>
          <w:u w:val="single"/>
          <w:lang w:val="el-GR"/>
        </w:rPr>
        <w:t xml:space="preserve"> </w:t>
      </w:r>
      <w:r w:rsidRPr="00071F2C">
        <w:rPr>
          <w:rFonts w:ascii="Tahoma" w:hAnsi="Tahoma" w:cs="Tahoma"/>
          <w:b/>
          <w:bCs/>
          <w:color w:val="00000A"/>
          <w:sz w:val="21"/>
          <w:szCs w:val="21"/>
          <w:u w:val="single"/>
          <w:lang w:val="el-GR"/>
        </w:rPr>
        <w:t>για διαδικασίες σύναψης δημόσιας σύμβασης κάτω των ορίων των οδηγιών</w:t>
      </w:r>
    </w:p>
    <w:p w14:paraId="1D9EB6C7" w14:textId="77777777" w:rsidR="00071F2C" w:rsidRPr="00071F2C" w:rsidRDefault="00071F2C" w:rsidP="00071F2C">
      <w:pPr>
        <w:jc w:val="center"/>
        <w:rPr>
          <w:rFonts w:ascii="Tahoma" w:hAnsi="Tahoma" w:cs="Tahoma"/>
          <w:b/>
          <w:bCs/>
          <w:sz w:val="21"/>
          <w:szCs w:val="21"/>
          <w:u w:val="single"/>
          <w:lang w:val="el-GR"/>
        </w:rPr>
      </w:pPr>
      <w:r w:rsidRPr="00071F2C">
        <w:rPr>
          <w:rFonts w:ascii="Tahoma" w:hAnsi="Tahoma" w:cs="Tahoma"/>
          <w:b/>
          <w:bCs/>
          <w:sz w:val="21"/>
          <w:szCs w:val="21"/>
          <w:u w:val="single"/>
          <w:lang w:val="el-GR"/>
        </w:rPr>
        <w:t>Μέρος Ι: Πληροφορίες σχετικά με την αναθέτουσα αρχή/αναθέτοντα φορέα</w:t>
      </w:r>
      <w:r w:rsidRPr="00071F2C">
        <w:rPr>
          <w:rFonts w:ascii="Tahoma" w:hAnsi="Tahoma" w:cs="Tahoma"/>
          <w:b/>
          <w:bCs/>
          <w:sz w:val="21"/>
          <w:szCs w:val="21"/>
          <w:u w:val="single"/>
          <w:vertAlign w:val="superscript"/>
        </w:rPr>
        <w:endnoteReference w:id="1"/>
      </w:r>
      <w:r w:rsidRPr="00071F2C">
        <w:rPr>
          <w:rFonts w:ascii="Tahoma" w:hAnsi="Tahoma" w:cs="Tahoma"/>
          <w:b/>
          <w:bCs/>
          <w:sz w:val="21"/>
          <w:szCs w:val="21"/>
          <w:u w:val="single"/>
          <w:lang w:val="el-GR"/>
        </w:rPr>
        <w:t xml:space="preserve">  και τη διαδικασία ανάθεσης</w:t>
      </w:r>
    </w:p>
    <w:p w14:paraId="6CD6A03F" w14:textId="77777777" w:rsidR="00071F2C" w:rsidRPr="00071F2C" w:rsidRDefault="00071F2C" w:rsidP="00071F2C">
      <w:pPr>
        <w:jc w:val="center"/>
        <w:rPr>
          <w:rFonts w:ascii="Tahoma" w:hAnsi="Tahoma" w:cs="Tahoma"/>
          <w:b/>
          <w:bCs/>
          <w:sz w:val="21"/>
          <w:szCs w:val="21"/>
          <w:u w:val="single"/>
          <w:lang w:val="el-GR"/>
        </w:rPr>
      </w:pPr>
    </w:p>
    <w:p w14:paraId="00CE7452" w14:textId="77777777" w:rsidR="00071F2C" w:rsidRPr="00071F2C" w:rsidRDefault="00071F2C" w:rsidP="00071F2C">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lang w:val="el-GR"/>
        </w:rPr>
      </w:pPr>
      <w:r w:rsidRPr="00071F2C">
        <w:rPr>
          <w:rFonts w:ascii="Tahoma" w:hAnsi="Tahoma" w:cs="Tahoma"/>
          <w:b/>
          <w:bCs/>
          <w:sz w:val="21"/>
          <w:szCs w:val="2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71F2C" w:rsidRPr="00071F2C" w14:paraId="252C5D50" w14:textId="77777777" w:rsidTr="005442F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B5122C4"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bCs/>
                <w:sz w:val="21"/>
                <w:szCs w:val="21"/>
                <w:lang w:val="el-GR"/>
              </w:rPr>
              <w:t>Α: Ονομασία, διεύθυνση και στοιχεία επικοινωνίας της αναθέτουσας αρχής (</w:t>
            </w:r>
            <w:proofErr w:type="spellStart"/>
            <w:r w:rsidRPr="00071F2C">
              <w:rPr>
                <w:rFonts w:ascii="Tahoma" w:hAnsi="Tahoma" w:cs="Tahoma"/>
                <w:b/>
                <w:bCs/>
                <w:sz w:val="21"/>
                <w:szCs w:val="21"/>
                <w:lang w:val="el-GR"/>
              </w:rPr>
              <w:t>αα</w:t>
            </w:r>
            <w:proofErr w:type="spellEnd"/>
            <w:r w:rsidRPr="00071F2C">
              <w:rPr>
                <w:rFonts w:ascii="Tahoma" w:hAnsi="Tahoma" w:cs="Tahoma"/>
                <w:b/>
                <w:bCs/>
                <w:sz w:val="21"/>
                <w:szCs w:val="21"/>
                <w:lang w:val="el-GR"/>
              </w:rPr>
              <w:t>)/ αναθέτοντα φορέα (</w:t>
            </w:r>
            <w:proofErr w:type="spellStart"/>
            <w:r w:rsidRPr="00071F2C">
              <w:rPr>
                <w:rFonts w:ascii="Tahoma" w:hAnsi="Tahoma" w:cs="Tahoma"/>
                <w:b/>
                <w:bCs/>
                <w:sz w:val="21"/>
                <w:szCs w:val="21"/>
                <w:lang w:val="el-GR"/>
              </w:rPr>
              <w:t>αφ</w:t>
            </w:r>
            <w:proofErr w:type="spellEnd"/>
            <w:r w:rsidRPr="00071F2C">
              <w:rPr>
                <w:rFonts w:ascii="Tahoma" w:hAnsi="Tahoma" w:cs="Tahoma"/>
                <w:b/>
                <w:bCs/>
                <w:sz w:val="21"/>
                <w:szCs w:val="21"/>
                <w:lang w:val="el-GR"/>
              </w:rPr>
              <w:t>)</w:t>
            </w:r>
          </w:p>
          <w:p w14:paraId="42AF7CCA" w14:textId="77777777" w:rsidR="00071F2C" w:rsidRPr="00071F2C" w:rsidRDefault="00071F2C" w:rsidP="00071F2C">
            <w:pPr>
              <w:spacing w:after="0"/>
              <w:rPr>
                <w:rFonts w:ascii="Tahoma" w:hAnsi="Tahoma" w:cs="Tahoma"/>
                <w:b/>
                <w:sz w:val="21"/>
                <w:szCs w:val="21"/>
                <w:lang w:val="el-GR"/>
              </w:rPr>
            </w:pPr>
            <w:r w:rsidRPr="00071F2C">
              <w:rPr>
                <w:rFonts w:ascii="Tahoma" w:hAnsi="Tahoma" w:cs="Tahoma"/>
                <w:sz w:val="21"/>
                <w:szCs w:val="21"/>
                <w:lang w:val="el-GR"/>
              </w:rPr>
              <w:t xml:space="preserve">- Ονομασία: </w:t>
            </w:r>
            <w:r w:rsidRPr="00071F2C">
              <w:rPr>
                <w:rFonts w:ascii="Tahoma" w:hAnsi="Tahoma" w:cs="Tahoma"/>
                <w:b/>
                <w:sz w:val="21"/>
                <w:szCs w:val="21"/>
                <w:lang w:val="el-GR"/>
              </w:rPr>
              <w:t>[Γ.Ν.Α. ΑΛΕΞΑΝΔΡΑ]</w:t>
            </w:r>
          </w:p>
          <w:p w14:paraId="61533094"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Κωδικός  Αναθέτουσας Αρχής / Αναθέτοντα Φορέα ΚΗΜΔΗΣ : [</w:t>
            </w:r>
            <w:r w:rsidRPr="00071F2C">
              <w:rPr>
                <w:rFonts w:ascii="Tahoma" w:hAnsi="Tahoma" w:cs="Tahoma"/>
                <w:b/>
                <w:sz w:val="21"/>
                <w:szCs w:val="21"/>
                <w:lang w:val="el-GR"/>
              </w:rPr>
              <w:t>99221991</w:t>
            </w:r>
            <w:r w:rsidRPr="00071F2C">
              <w:rPr>
                <w:rFonts w:ascii="Tahoma" w:hAnsi="Tahoma" w:cs="Tahoma"/>
                <w:sz w:val="21"/>
                <w:szCs w:val="21"/>
                <w:lang w:val="el-GR"/>
              </w:rPr>
              <w:t>]</w:t>
            </w:r>
          </w:p>
          <w:p w14:paraId="4F7B822B"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 Ταχυδρομική διεύθυνση / Πόλη / </w:t>
            </w:r>
            <w:proofErr w:type="spellStart"/>
            <w:r w:rsidRPr="00071F2C">
              <w:rPr>
                <w:rFonts w:ascii="Tahoma" w:hAnsi="Tahoma" w:cs="Tahoma"/>
                <w:sz w:val="21"/>
                <w:szCs w:val="21"/>
                <w:lang w:val="el-GR"/>
              </w:rPr>
              <w:t>Ταχ</w:t>
            </w:r>
            <w:proofErr w:type="spellEnd"/>
            <w:r w:rsidRPr="00071F2C">
              <w:rPr>
                <w:rFonts w:ascii="Tahoma" w:hAnsi="Tahoma" w:cs="Tahoma"/>
                <w:sz w:val="21"/>
                <w:szCs w:val="21"/>
                <w:lang w:val="el-GR"/>
              </w:rPr>
              <w:t>. Κωδικός: [</w:t>
            </w:r>
            <w:proofErr w:type="spellStart"/>
            <w:r w:rsidRPr="00071F2C">
              <w:rPr>
                <w:rFonts w:ascii="Tahoma" w:hAnsi="Tahoma" w:cs="Tahoma"/>
                <w:b/>
                <w:sz w:val="21"/>
                <w:szCs w:val="21"/>
                <w:lang w:val="el-GR"/>
              </w:rPr>
              <w:t>Βασ</w:t>
            </w:r>
            <w:proofErr w:type="spellEnd"/>
            <w:r w:rsidRPr="00071F2C">
              <w:rPr>
                <w:rFonts w:ascii="Tahoma" w:hAnsi="Tahoma" w:cs="Tahoma"/>
                <w:b/>
                <w:sz w:val="21"/>
                <w:szCs w:val="21"/>
                <w:lang w:val="el-GR"/>
              </w:rPr>
              <w:t>. Σοφίας 80 – Αθήνα  Τ.Κ.11528</w:t>
            </w:r>
            <w:r w:rsidRPr="00071F2C">
              <w:rPr>
                <w:rFonts w:ascii="Tahoma" w:hAnsi="Tahoma" w:cs="Tahoma"/>
                <w:sz w:val="21"/>
                <w:szCs w:val="21"/>
                <w:lang w:val="el-GR"/>
              </w:rPr>
              <w:t xml:space="preserve"> ]</w:t>
            </w:r>
          </w:p>
          <w:p w14:paraId="503D94BF"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Αρμόδιος για πληροφορίες: [</w:t>
            </w:r>
            <w:r w:rsidRPr="00071F2C">
              <w:rPr>
                <w:rFonts w:ascii="Tahoma" w:hAnsi="Tahoma" w:cs="Tahoma"/>
                <w:b/>
                <w:sz w:val="21"/>
                <w:szCs w:val="21"/>
                <w:lang w:val="en-US"/>
              </w:rPr>
              <w:t>B</w:t>
            </w:r>
            <w:r w:rsidRPr="00071F2C">
              <w:rPr>
                <w:rFonts w:ascii="Tahoma" w:hAnsi="Tahoma" w:cs="Tahoma"/>
                <w:b/>
                <w:sz w:val="21"/>
                <w:szCs w:val="21"/>
                <w:lang w:val="el-GR"/>
              </w:rPr>
              <w:t xml:space="preserve">. </w:t>
            </w:r>
            <w:proofErr w:type="spellStart"/>
            <w:r w:rsidRPr="00071F2C">
              <w:rPr>
                <w:rFonts w:ascii="Tahoma" w:hAnsi="Tahoma" w:cs="Tahoma"/>
                <w:b/>
                <w:sz w:val="21"/>
                <w:szCs w:val="21"/>
                <w:lang w:val="el-GR"/>
              </w:rPr>
              <w:t>Μαργώνη</w:t>
            </w:r>
            <w:proofErr w:type="spellEnd"/>
            <w:r w:rsidRPr="00071F2C">
              <w:rPr>
                <w:rFonts w:ascii="Tahoma" w:hAnsi="Tahoma" w:cs="Tahoma"/>
                <w:sz w:val="21"/>
                <w:szCs w:val="21"/>
                <w:lang w:val="el-GR"/>
              </w:rPr>
              <w:t>]</w:t>
            </w:r>
          </w:p>
          <w:p w14:paraId="65803728"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Τηλέφωνο: [</w:t>
            </w:r>
            <w:r w:rsidRPr="00071F2C">
              <w:rPr>
                <w:rFonts w:ascii="Tahoma" w:hAnsi="Tahoma" w:cs="Tahoma"/>
                <w:b/>
                <w:sz w:val="21"/>
                <w:szCs w:val="21"/>
                <w:lang w:val="el-GR"/>
              </w:rPr>
              <w:t>2103381138</w:t>
            </w:r>
            <w:r w:rsidRPr="00071F2C">
              <w:rPr>
                <w:rFonts w:ascii="Tahoma" w:hAnsi="Tahoma" w:cs="Tahoma"/>
                <w:sz w:val="21"/>
                <w:szCs w:val="21"/>
                <w:lang w:val="el-GR"/>
              </w:rPr>
              <w:t>]</w:t>
            </w:r>
          </w:p>
          <w:p w14:paraId="02D0D639"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 </w:t>
            </w:r>
            <w:proofErr w:type="spellStart"/>
            <w:r w:rsidRPr="00071F2C">
              <w:rPr>
                <w:rFonts w:ascii="Tahoma" w:hAnsi="Tahoma" w:cs="Tahoma"/>
                <w:sz w:val="21"/>
                <w:szCs w:val="21"/>
                <w:lang w:val="el-GR"/>
              </w:rPr>
              <w:t>Ηλ</w:t>
            </w:r>
            <w:proofErr w:type="spellEnd"/>
            <w:r w:rsidRPr="00071F2C">
              <w:rPr>
                <w:rFonts w:ascii="Tahoma" w:hAnsi="Tahoma" w:cs="Tahoma"/>
                <w:sz w:val="21"/>
                <w:szCs w:val="21"/>
                <w:lang w:val="el-GR"/>
              </w:rPr>
              <w:t>. ταχυδρομείο: [</w:t>
            </w:r>
            <w:proofErr w:type="spellStart"/>
            <w:r w:rsidRPr="00071F2C">
              <w:rPr>
                <w:rFonts w:ascii="Tahoma" w:hAnsi="Tahoma" w:cs="Tahoma"/>
                <w:b/>
                <w:sz w:val="21"/>
                <w:szCs w:val="21"/>
                <w:lang w:val="en-US"/>
              </w:rPr>
              <w:t>promith</w:t>
            </w:r>
            <w:proofErr w:type="spellEnd"/>
            <w:r w:rsidRPr="00071F2C">
              <w:rPr>
                <w:rFonts w:ascii="Tahoma" w:hAnsi="Tahoma" w:cs="Tahoma"/>
                <w:b/>
                <w:sz w:val="21"/>
                <w:szCs w:val="21"/>
                <w:lang w:val="el-GR"/>
              </w:rPr>
              <w:t>@</w:t>
            </w:r>
            <w:proofErr w:type="spellStart"/>
            <w:r w:rsidRPr="00071F2C">
              <w:rPr>
                <w:rFonts w:ascii="Tahoma" w:hAnsi="Tahoma" w:cs="Tahoma"/>
                <w:b/>
                <w:sz w:val="21"/>
                <w:szCs w:val="21"/>
                <w:lang w:val="en-US"/>
              </w:rPr>
              <w:t>hosp</w:t>
            </w:r>
            <w:proofErr w:type="spellEnd"/>
            <w:r w:rsidRPr="00071F2C">
              <w:rPr>
                <w:rFonts w:ascii="Tahoma" w:hAnsi="Tahoma" w:cs="Tahoma"/>
                <w:b/>
                <w:sz w:val="21"/>
                <w:szCs w:val="21"/>
                <w:lang w:val="el-GR"/>
              </w:rPr>
              <w:t>-</w:t>
            </w:r>
            <w:proofErr w:type="spellStart"/>
            <w:r w:rsidRPr="00071F2C">
              <w:rPr>
                <w:rFonts w:ascii="Tahoma" w:hAnsi="Tahoma" w:cs="Tahoma"/>
                <w:b/>
                <w:sz w:val="21"/>
                <w:szCs w:val="21"/>
                <w:lang w:val="en-US"/>
              </w:rPr>
              <w:t>alexandra</w:t>
            </w:r>
            <w:proofErr w:type="spellEnd"/>
            <w:r w:rsidRPr="00071F2C">
              <w:rPr>
                <w:rFonts w:ascii="Tahoma" w:hAnsi="Tahoma" w:cs="Tahoma"/>
                <w:b/>
                <w:sz w:val="21"/>
                <w:szCs w:val="21"/>
                <w:lang w:val="el-GR"/>
              </w:rPr>
              <w:t>.</w:t>
            </w:r>
            <w:r w:rsidRPr="00071F2C">
              <w:rPr>
                <w:rFonts w:ascii="Tahoma" w:hAnsi="Tahoma" w:cs="Tahoma"/>
                <w:b/>
                <w:sz w:val="21"/>
                <w:szCs w:val="21"/>
                <w:lang w:val="en-US"/>
              </w:rPr>
              <w:t>gr</w:t>
            </w:r>
            <w:r w:rsidRPr="00071F2C">
              <w:rPr>
                <w:rFonts w:ascii="Tahoma" w:hAnsi="Tahoma" w:cs="Tahoma"/>
                <w:sz w:val="21"/>
                <w:szCs w:val="21"/>
                <w:lang w:val="el-GR"/>
              </w:rPr>
              <w:t>]</w:t>
            </w:r>
          </w:p>
          <w:p w14:paraId="20B6F045"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Διεύθυνση στο Διαδίκτυο (διεύθυνση δικτυακού τόπου): [</w:t>
            </w:r>
            <w:r w:rsidRPr="00071F2C">
              <w:rPr>
                <w:rFonts w:ascii="Tahoma" w:hAnsi="Tahoma" w:cs="Tahoma"/>
                <w:b/>
                <w:sz w:val="21"/>
                <w:szCs w:val="21"/>
                <w:lang w:val="en-US"/>
              </w:rPr>
              <w:t>www</w:t>
            </w:r>
            <w:r w:rsidRPr="00071F2C">
              <w:rPr>
                <w:rFonts w:ascii="Tahoma" w:hAnsi="Tahoma" w:cs="Tahoma"/>
                <w:b/>
                <w:sz w:val="21"/>
                <w:szCs w:val="21"/>
                <w:lang w:val="el-GR"/>
              </w:rPr>
              <w:t>.</w:t>
            </w:r>
            <w:proofErr w:type="spellStart"/>
            <w:r w:rsidRPr="00071F2C">
              <w:rPr>
                <w:rFonts w:ascii="Tahoma" w:hAnsi="Tahoma" w:cs="Tahoma"/>
                <w:b/>
                <w:sz w:val="21"/>
                <w:szCs w:val="21"/>
                <w:lang w:val="en-US"/>
              </w:rPr>
              <w:t>hosp</w:t>
            </w:r>
            <w:proofErr w:type="spellEnd"/>
            <w:r w:rsidRPr="00071F2C">
              <w:rPr>
                <w:rFonts w:ascii="Tahoma" w:hAnsi="Tahoma" w:cs="Tahoma"/>
                <w:b/>
                <w:sz w:val="21"/>
                <w:szCs w:val="21"/>
                <w:lang w:val="el-GR"/>
              </w:rPr>
              <w:t>-</w:t>
            </w:r>
            <w:proofErr w:type="spellStart"/>
            <w:r w:rsidRPr="00071F2C">
              <w:rPr>
                <w:rFonts w:ascii="Tahoma" w:hAnsi="Tahoma" w:cs="Tahoma"/>
                <w:b/>
                <w:sz w:val="21"/>
                <w:szCs w:val="21"/>
                <w:lang w:val="en-US"/>
              </w:rPr>
              <w:t>alexandra</w:t>
            </w:r>
            <w:proofErr w:type="spellEnd"/>
            <w:r w:rsidRPr="00071F2C">
              <w:rPr>
                <w:rFonts w:ascii="Tahoma" w:hAnsi="Tahoma" w:cs="Tahoma"/>
                <w:b/>
                <w:sz w:val="21"/>
                <w:szCs w:val="21"/>
                <w:lang w:val="el-GR"/>
              </w:rPr>
              <w:t>.</w:t>
            </w:r>
            <w:r w:rsidRPr="00071F2C">
              <w:rPr>
                <w:rFonts w:ascii="Tahoma" w:hAnsi="Tahoma" w:cs="Tahoma"/>
                <w:b/>
                <w:sz w:val="21"/>
                <w:szCs w:val="21"/>
                <w:lang w:val="en-US"/>
              </w:rPr>
              <w:t>gr</w:t>
            </w:r>
            <w:r w:rsidRPr="00071F2C">
              <w:rPr>
                <w:rFonts w:ascii="Tahoma" w:hAnsi="Tahoma" w:cs="Tahoma"/>
                <w:sz w:val="21"/>
                <w:szCs w:val="21"/>
                <w:lang w:val="el-GR"/>
              </w:rPr>
              <w:t>]</w:t>
            </w:r>
          </w:p>
        </w:tc>
      </w:tr>
      <w:tr w:rsidR="00071F2C" w:rsidRPr="00071F2C" w14:paraId="3EBA0BC0" w14:textId="77777777" w:rsidTr="005442F2">
        <w:trPr>
          <w:jc w:val="center"/>
        </w:trPr>
        <w:tc>
          <w:tcPr>
            <w:tcW w:w="8954" w:type="dxa"/>
            <w:tcBorders>
              <w:left w:val="single" w:sz="1" w:space="0" w:color="000000"/>
              <w:bottom w:val="single" w:sz="1" w:space="0" w:color="000000"/>
              <w:right w:val="single" w:sz="1" w:space="0" w:color="000000"/>
            </w:tcBorders>
            <w:shd w:val="clear" w:color="auto" w:fill="B2B2B2"/>
          </w:tcPr>
          <w:p w14:paraId="3204932A"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bCs/>
                <w:sz w:val="21"/>
                <w:szCs w:val="21"/>
                <w:lang w:val="el-GR"/>
              </w:rPr>
              <w:t>Β: Πληροφορίες σχετικά με τη διαδικασία σύναψης σύμβασης</w:t>
            </w:r>
          </w:p>
          <w:p w14:paraId="748E8893" w14:textId="77777777" w:rsidR="00071F2C" w:rsidRPr="00071F2C" w:rsidRDefault="00071F2C" w:rsidP="00071F2C">
            <w:pPr>
              <w:spacing w:after="40"/>
              <w:rPr>
                <w:rFonts w:ascii="Tahoma" w:hAnsi="Tahoma" w:cs="Tahoma"/>
                <w:b/>
                <w:sz w:val="21"/>
                <w:szCs w:val="21"/>
                <w:lang w:val="el-GR"/>
              </w:rPr>
            </w:pPr>
            <w:r w:rsidRPr="00071F2C">
              <w:rPr>
                <w:rFonts w:ascii="Tahoma" w:hAnsi="Tahoma" w:cs="Tahoma"/>
                <w:sz w:val="21"/>
                <w:szCs w:val="21"/>
                <w:lang w:val="el-GR"/>
              </w:rPr>
              <w:t xml:space="preserve">- Τίτλος ή σύντομη περιγραφή της δημόσιας σύμβασης (συμπεριλαμβανομένου του σχετικού </w:t>
            </w:r>
            <w:r w:rsidRPr="00071F2C">
              <w:rPr>
                <w:rFonts w:ascii="Tahoma" w:hAnsi="Tahoma" w:cs="Tahoma"/>
                <w:sz w:val="21"/>
                <w:szCs w:val="21"/>
                <w:lang w:val="en-US"/>
              </w:rPr>
              <w:t>CPV</w:t>
            </w:r>
            <w:r w:rsidRPr="00071F2C">
              <w:rPr>
                <w:rFonts w:ascii="Tahoma" w:hAnsi="Tahoma" w:cs="Tahoma"/>
                <w:sz w:val="21"/>
                <w:szCs w:val="21"/>
                <w:lang w:val="el-GR"/>
              </w:rPr>
              <w:t xml:space="preserve">): </w:t>
            </w:r>
            <w:r w:rsidR="00433763">
              <w:rPr>
                <w:rFonts w:ascii="Tahoma" w:hAnsi="Tahoma" w:cs="Tahoma"/>
                <w:sz w:val="21"/>
                <w:szCs w:val="21"/>
                <w:lang w:val="el-GR"/>
              </w:rPr>
              <w:t>Ανοικτός ηλεκτρονικός διαγωνισμός για την προμήθεια αντιδραστηρίων (με συνοδό εξοπλισμό) για τις ανάγκες του Βιοχημικού Τμήματος του Νοσοκομείου</w:t>
            </w:r>
            <w:r w:rsidR="00433763" w:rsidRPr="00071F2C">
              <w:rPr>
                <w:rFonts w:ascii="Tahoma" w:hAnsi="Tahoma" w:cs="Tahoma"/>
                <w:b/>
                <w:sz w:val="21"/>
                <w:szCs w:val="21"/>
                <w:lang w:val="el-GR"/>
              </w:rPr>
              <w:t xml:space="preserve"> </w:t>
            </w:r>
            <w:r w:rsidRPr="00071F2C">
              <w:rPr>
                <w:rFonts w:ascii="Tahoma" w:hAnsi="Tahoma" w:cs="Tahoma"/>
                <w:b/>
                <w:sz w:val="21"/>
                <w:szCs w:val="21"/>
                <w:lang w:val="el-GR"/>
              </w:rPr>
              <w:t>[</w:t>
            </w:r>
            <w:r w:rsidRPr="00071F2C">
              <w:rPr>
                <w:rFonts w:ascii="Tahoma" w:hAnsi="Tahoma" w:cs="Tahoma"/>
                <w:b/>
                <w:bCs/>
                <w:sz w:val="21"/>
                <w:szCs w:val="21"/>
                <w:lang w:val="en-US"/>
              </w:rPr>
              <w:t>CPV</w:t>
            </w:r>
            <w:r w:rsidRPr="00071F2C">
              <w:rPr>
                <w:rFonts w:ascii="Tahoma" w:hAnsi="Tahoma" w:cs="Tahoma"/>
                <w:bCs/>
                <w:sz w:val="21"/>
                <w:szCs w:val="21"/>
                <w:lang w:val="el-GR"/>
              </w:rPr>
              <w:t>:</w:t>
            </w:r>
            <w:r w:rsidRPr="00071F2C">
              <w:rPr>
                <w:rFonts w:ascii="Tahoma" w:hAnsi="Tahoma" w:cs="Tahoma"/>
                <w:sz w:val="21"/>
                <w:szCs w:val="21"/>
                <w:lang w:val="el-GR"/>
              </w:rPr>
              <w:t xml:space="preserve"> </w:t>
            </w:r>
            <w:r w:rsidR="00433763" w:rsidRPr="00433763">
              <w:rPr>
                <w:rFonts w:ascii="Tahoma" w:hAnsi="Tahoma" w:cs="Tahoma"/>
                <w:b/>
                <w:sz w:val="21"/>
                <w:szCs w:val="21"/>
                <w:lang w:val="el-GR"/>
              </w:rPr>
              <w:t xml:space="preserve">33696300-8 </w:t>
            </w:r>
            <w:r w:rsidR="00433763">
              <w:rPr>
                <w:rFonts w:ascii="Tahoma" w:hAnsi="Tahoma" w:cs="Tahoma"/>
                <w:b/>
                <w:sz w:val="21"/>
                <w:szCs w:val="21"/>
                <w:lang w:val="el-GR"/>
              </w:rPr>
              <w:t>Χημικά αντιδραστήρια</w:t>
            </w:r>
            <w:r w:rsidRPr="00071F2C">
              <w:rPr>
                <w:rFonts w:ascii="Tahoma" w:hAnsi="Tahoma" w:cs="Tahoma"/>
                <w:b/>
                <w:sz w:val="21"/>
                <w:szCs w:val="21"/>
                <w:lang w:val="el-GR"/>
              </w:rPr>
              <w:t>]</w:t>
            </w:r>
          </w:p>
          <w:p w14:paraId="1B1A52D6"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Κωδικός στο ΚΗΜΔΗΣ: [……………………..…]</w:t>
            </w:r>
          </w:p>
          <w:p w14:paraId="5BE890B7"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Η σύμβαση αναφέρεται σε έργα, προμήθειες, ή υπηρεσίες : [</w:t>
            </w:r>
            <w:r w:rsidRPr="00071F2C">
              <w:rPr>
                <w:rFonts w:ascii="Tahoma" w:hAnsi="Tahoma" w:cs="Tahoma"/>
                <w:b/>
                <w:sz w:val="21"/>
                <w:szCs w:val="21"/>
                <w:lang w:val="el-GR"/>
              </w:rPr>
              <w:t>ΠΡΟΜΗΘΕΙΑ</w:t>
            </w:r>
            <w:r w:rsidRPr="00071F2C">
              <w:rPr>
                <w:rFonts w:ascii="Tahoma" w:hAnsi="Tahoma" w:cs="Tahoma"/>
                <w:sz w:val="21"/>
                <w:szCs w:val="21"/>
                <w:lang w:val="el-GR"/>
              </w:rPr>
              <w:t>]</w:t>
            </w:r>
          </w:p>
          <w:p w14:paraId="0404A66F"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 Εφόσον υφίστανται, ένδειξη ύπαρξης σχετικών τμημάτων : </w:t>
            </w:r>
            <w:r w:rsidRPr="00433763">
              <w:rPr>
                <w:rFonts w:ascii="Tahoma" w:hAnsi="Tahoma" w:cs="Tahoma"/>
                <w:b/>
                <w:bCs/>
                <w:sz w:val="21"/>
                <w:szCs w:val="21"/>
                <w:lang w:val="el-GR"/>
              </w:rPr>
              <w:t>[</w:t>
            </w:r>
            <w:r w:rsidR="00433763" w:rsidRPr="00433763">
              <w:rPr>
                <w:rFonts w:ascii="Tahoma" w:hAnsi="Tahoma" w:cs="Tahoma"/>
                <w:b/>
                <w:bCs/>
                <w:sz w:val="21"/>
                <w:szCs w:val="21"/>
                <w:lang w:val="el-GR"/>
              </w:rPr>
              <w:t>3</w:t>
            </w:r>
            <w:r w:rsidRPr="00433763">
              <w:rPr>
                <w:rFonts w:ascii="Tahoma" w:hAnsi="Tahoma" w:cs="Tahoma"/>
                <w:b/>
                <w:bCs/>
                <w:sz w:val="21"/>
                <w:szCs w:val="21"/>
                <w:lang w:val="el-GR"/>
              </w:rPr>
              <w:t>]</w:t>
            </w:r>
          </w:p>
          <w:p w14:paraId="41719DA8"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 Αριθμός αναφοράς που αποδίδεται στον φάκελο από την αναθέτουσα αρχή </w:t>
            </w:r>
            <w:r w:rsidRPr="00433763">
              <w:rPr>
                <w:rFonts w:ascii="Tahoma" w:hAnsi="Tahoma" w:cs="Tahoma"/>
                <w:b/>
                <w:bCs/>
                <w:sz w:val="21"/>
                <w:szCs w:val="21"/>
                <w:lang w:val="el-GR"/>
              </w:rPr>
              <w:t>: [</w:t>
            </w:r>
            <w:r w:rsidR="00433763" w:rsidRPr="00433763">
              <w:rPr>
                <w:rFonts w:ascii="Tahoma" w:hAnsi="Tahoma" w:cs="Tahoma"/>
                <w:b/>
                <w:bCs/>
                <w:sz w:val="21"/>
                <w:szCs w:val="21"/>
                <w:lang w:val="el-GR"/>
              </w:rPr>
              <w:t>1/2021</w:t>
            </w:r>
            <w:r w:rsidRPr="00433763">
              <w:rPr>
                <w:rFonts w:ascii="Tahoma" w:hAnsi="Tahoma" w:cs="Tahoma"/>
                <w:b/>
                <w:bCs/>
                <w:sz w:val="21"/>
                <w:szCs w:val="21"/>
                <w:lang w:val="el-GR"/>
              </w:rPr>
              <w:t>]</w:t>
            </w:r>
          </w:p>
        </w:tc>
      </w:tr>
    </w:tbl>
    <w:p w14:paraId="026196CD" w14:textId="77777777" w:rsidR="00071F2C" w:rsidRPr="00071F2C" w:rsidRDefault="00071F2C" w:rsidP="00071F2C">
      <w:pPr>
        <w:rPr>
          <w:rFonts w:ascii="Tahoma" w:hAnsi="Tahoma" w:cs="Tahoma"/>
          <w:sz w:val="21"/>
          <w:szCs w:val="21"/>
          <w:lang w:val="el-GR"/>
        </w:rPr>
      </w:pPr>
    </w:p>
    <w:p w14:paraId="74E2E5F9" w14:textId="77777777" w:rsidR="00071F2C" w:rsidRPr="00071F2C" w:rsidRDefault="00071F2C" w:rsidP="00071F2C">
      <w:pPr>
        <w:shd w:val="clear" w:color="auto" w:fill="B2B2B2"/>
        <w:rPr>
          <w:rFonts w:ascii="Tahoma" w:hAnsi="Tahoma" w:cs="Tahoma"/>
          <w:b/>
          <w:bCs/>
          <w:sz w:val="21"/>
          <w:szCs w:val="21"/>
          <w:u w:val="single"/>
          <w:lang w:val="el-GR"/>
        </w:rPr>
      </w:pPr>
      <w:r w:rsidRPr="00071F2C">
        <w:rPr>
          <w:rFonts w:ascii="Tahoma" w:hAnsi="Tahoma" w:cs="Tahoma"/>
          <w:sz w:val="21"/>
          <w:szCs w:val="21"/>
          <w:lang w:val="el-GR"/>
        </w:rPr>
        <w:t>ΟΛΕΣ ΟΙ ΥΠΟΛΟΙΠΕΣ ΠΛΗΡΟΦΟΡΙΕΣ ΣΕ ΚΑΘΕ ΕΝΟΤΗΤΑ ΤΟΥ ΤΕΥΔ ΘΑ ΠΡΕΠΕΙ ΝΑ ΣΥΜΠΛΗΡΩΘΟΥΝ ΑΠΟ ΤΟΝ ΟΙΚΟΝΟΜΙΚΟ ΦΟΡΕΑ</w:t>
      </w:r>
    </w:p>
    <w:p w14:paraId="3F9D87CE" w14:textId="77777777" w:rsidR="00071F2C" w:rsidRPr="00071F2C" w:rsidRDefault="00071F2C" w:rsidP="00071F2C">
      <w:pPr>
        <w:pageBreakBefore/>
        <w:jc w:val="center"/>
        <w:rPr>
          <w:rFonts w:ascii="Tahoma" w:hAnsi="Tahoma" w:cs="Tahoma"/>
          <w:b/>
          <w:bCs/>
          <w:sz w:val="21"/>
          <w:szCs w:val="21"/>
          <w:lang w:val="el-GR"/>
        </w:rPr>
      </w:pPr>
      <w:r w:rsidRPr="00071F2C">
        <w:rPr>
          <w:rFonts w:ascii="Tahoma" w:hAnsi="Tahoma" w:cs="Tahoma"/>
          <w:b/>
          <w:bCs/>
          <w:sz w:val="21"/>
          <w:szCs w:val="21"/>
          <w:u w:val="single"/>
          <w:lang w:val="el-GR"/>
        </w:rPr>
        <w:lastRenderedPageBreak/>
        <w:t xml:space="preserve">Μέρος </w:t>
      </w:r>
      <w:r w:rsidRPr="00071F2C">
        <w:rPr>
          <w:rFonts w:ascii="Tahoma" w:hAnsi="Tahoma" w:cs="Tahoma"/>
          <w:b/>
          <w:bCs/>
          <w:sz w:val="21"/>
          <w:szCs w:val="21"/>
          <w:u w:val="single"/>
        </w:rPr>
        <w:t>II</w:t>
      </w:r>
      <w:r w:rsidRPr="00071F2C">
        <w:rPr>
          <w:rFonts w:ascii="Tahoma" w:hAnsi="Tahoma" w:cs="Tahoma"/>
          <w:b/>
          <w:bCs/>
          <w:sz w:val="21"/>
          <w:szCs w:val="21"/>
          <w:u w:val="single"/>
          <w:lang w:val="el-GR"/>
        </w:rPr>
        <w:t>: Πληροφορίες σχετικά με τον οικονομικό φορέα</w:t>
      </w:r>
    </w:p>
    <w:p w14:paraId="196FCE78" w14:textId="77777777" w:rsidR="00071F2C" w:rsidRPr="00071F2C" w:rsidRDefault="00071F2C" w:rsidP="00071F2C">
      <w:pPr>
        <w:jc w:val="center"/>
        <w:rPr>
          <w:rFonts w:ascii="Tahoma" w:hAnsi="Tahoma" w:cs="Tahoma"/>
          <w:b/>
          <w:i/>
          <w:sz w:val="21"/>
          <w:szCs w:val="21"/>
          <w:lang w:val="el-GR"/>
        </w:rPr>
      </w:pPr>
      <w:r w:rsidRPr="00071F2C">
        <w:rPr>
          <w:rFonts w:ascii="Tahoma" w:hAnsi="Tahoma" w:cs="Tahoma"/>
          <w:b/>
          <w:bCs/>
          <w:sz w:val="21"/>
          <w:szCs w:val="21"/>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71F2C" w:rsidRPr="00071F2C" w14:paraId="64BF5340"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715082E5" w14:textId="77777777" w:rsidR="00071F2C" w:rsidRPr="00071F2C" w:rsidRDefault="00071F2C" w:rsidP="00071F2C">
            <w:pPr>
              <w:spacing w:before="120" w:after="0"/>
              <w:rPr>
                <w:rFonts w:ascii="Tahoma" w:hAnsi="Tahoma" w:cs="Tahoma"/>
                <w:b/>
                <w:i/>
                <w:sz w:val="21"/>
                <w:szCs w:val="21"/>
              </w:rPr>
            </w:pPr>
            <w:proofErr w:type="spellStart"/>
            <w:r w:rsidRPr="00071F2C">
              <w:rPr>
                <w:rFonts w:ascii="Tahoma" w:hAnsi="Tahoma" w:cs="Tahoma"/>
                <w:b/>
                <w:i/>
                <w:sz w:val="21"/>
                <w:szCs w:val="21"/>
              </w:rPr>
              <w:t>Στοιχεί</w:t>
            </w:r>
            <w:proofErr w:type="spellEnd"/>
            <w:r w:rsidRPr="00071F2C">
              <w:rPr>
                <w:rFonts w:ascii="Tahoma" w:hAnsi="Tahoma" w:cs="Tahoma"/>
                <w:b/>
                <w:i/>
                <w:sz w:val="21"/>
                <w:szCs w:val="21"/>
              </w:rPr>
              <w:t>α ανα</w:t>
            </w:r>
            <w:proofErr w:type="spellStart"/>
            <w:r w:rsidRPr="00071F2C">
              <w:rPr>
                <w:rFonts w:ascii="Tahoma" w:hAnsi="Tahoma" w:cs="Tahoma"/>
                <w:b/>
                <w:i/>
                <w:sz w:val="21"/>
                <w:szCs w:val="21"/>
              </w:rPr>
              <w:t>γνώρισης</w:t>
            </w:r>
            <w:proofErr w:type="spellEnd"/>
            <w:r w:rsidRPr="00071F2C">
              <w:rPr>
                <w:rFonts w:ascii="Tahoma" w:hAnsi="Tahoma" w:cs="Tahoma"/>
                <w:b/>
                <w:i/>
                <w:sz w:val="21"/>
                <w:szCs w:val="2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BA78F6" w14:textId="77777777" w:rsidR="00071F2C" w:rsidRPr="00071F2C" w:rsidRDefault="00071F2C" w:rsidP="00071F2C">
            <w:pPr>
              <w:spacing w:after="0"/>
              <w:rPr>
                <w:rFonts w:ascii="Tahoma" w:hAnsi="Tahoma" w:cs="Tahoma"/>
                <w:b/>
                <w:i/>
                <w:sz w:val="21"/>
                <w:szCs w:val="21"/>
              </w:rPr>
            </w:pPr>
            <w:r w:rsidRPr="00071F2C">
              <w:rPr>
                <w:rFonts w:ascii="Tahoma" w:hAnsi="Tahoma" w:cs="Tahoma"/>
                <w:b/>
                <w:i/>
                <w:sz w:val="21"/>
                <w:szCs w:val="21"/>
              </w:rPr>
              <w:t>Απ</w:t>
            </w:r>
            <w:proofErr w:type="spellStart"/>
            <w:r w:rsidRPr="00071F2C">
              <w:rPr>
                <w:rFonts w:ascii="Tahoma" w:hAnsi="Tahoma" w:cs="Tahoma"/>
                <w:b/>
                <w:i/>
                <w:sz w:val="21"/>
                <w:szCs w:val="21"/>
              </w:rPr>
              <w:t>άντηση</w:t>
            </w:r>
            <w:proofErr w:type="spellEnd"/>
            <w:r w:rsidRPr="00071F2C">
              <w:rPr>
                <w:rFonts w:ascii="Tahoma" w:hAnsi="Tahoma" w:cs="Tahoma"/>
                <w:b/>
                <w:i/>
                <w:sz w:val="21"/>
                <w:szCs w:val="21"/>
              </w:rPr>
              <w:t>:</w:t>
            </w:r>
          </w:p>
        </w:tc>
      </w:tr>
      <w:tr w:rsidR="00071F2C" w:rsidRPr="00071F2C" w14:paraId="3A931A96"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1AE9AEF2" w14:textId="77777777" w:rsidR="00071F2C" w:rsidRPr="00071F2C" w:rsidRDefault="00071F2C" w:rsidP="00071F2C">
            <w:pPr>
              <w:spacing w:after="0"/>
              <w:rPr>
                <w:rFonts w:ascii="Tahoma" w:hAnsi="Tahoma" w:cs="Tahoma"/>
                <w:sz w:val="21"/>
                <w:szCs w:val="21"/>
              </w:rPr>
            </w:pPr>
            <w:proofErr w:type="spellStart"/>
            <w:r w:rsidRPr="00071F2C">
              <w:rPr>
                <w:rFonts w:ascii="Tahoma" w:hAnsi="Tahoma" w:cs="Tahoma"/>
                <w:sz w:val="21"/>
                <w:szCs w:val="21"/>
              </w:rPr>
              <w:t>Πλήρης</w:t>
            </w:r>
            <w:proofErr w:type="spellEnd"/>
            <w:r w:rsidRPr="00071F2C">
              <w:rPr>
                <w:rFonts w:ascii="Tahoma" w:hAnsi="Tahoma" w:cs="Tahoma"/>
                <w:sz w:val="21"/>
                <w:szCs w:val="21"/>
              </w:rPr>
              <w:t xml:space="preserve"> Επ</w:t>
            </w:r>
            <w:proofErr w:type="spellStart"/>
            <w:r w:rsidRPr="00071F2C">
              <w:rPr>
                <w:rFonts w:ascii="Tahoma" w:hAnsi="Tahoma" w:cs="Tahoma"/>
                <w:sz w:val="21"/>
                <w:szCs w:val="21"/>
              </w:rPr>
              <w:t>ωνυμί</w:t>
            </w:r>
            <w:proofErr w:type="spellEnd"/>
            <w:r w:rsidRPr="00071F2C">
              <w:rPr>
                <w:rFonts w:ascii="Tahoma" w:hAnsi="Tahoma" w:cs="Tahoma"/>
                <w:sz w:val="21"/>
                <w:szCs w:val="21"/>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E93496"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   ]</w:t>
            </w:r>
          </w:p>
        </w:tc>
      </w:tr>
      <w:tr w:rsidR="00071F2C" w:rsidRPr="00071F2C" w14:paraId="13E1819B"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386FB9E5"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Αριθμός φορολογικού μητρώου (ΑΦΜ):</w:t>
            </w:r>
          </w:p>
          <w:p w14:paraId="313B5205"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BC65CC3"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   ]</w:t>
            </w:r>
          </w:p>
        </w:tc>
      </w:tr>
      <w:tr w:rsidR="00071F2C" w:rsidRPr="00071F2C" w14:paraId="7696DCE7"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4D35C5D7"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Τα</w:t>
            </w:r>
            <w:proofErr w:type="spellStart"/>
            <w:r w:rsidRPr="00071F2C">
              <w:rPr>
                <w:rFonts w:ascii="Tahoma" w:hAnsi="Tahoma" w:cs="Tahoma"/>
                <w:sz w:val="21"/>
                <w:szCs w:val="21"/>
              </w:rPr>
              <w:t>χυδρομική</w:t>
            </w:r>
            <w:proofErr w:type="spellEnd"/>
            <w:r w:rsidRPr="00071F2C">
              <w:rPr>
                <w:rFonts w:ascii="Tahoma" w:hAnsi="Tahoma" w:cs="Tahoma"/>
                <w:sz w:val="21"/>
                <w:szCs w:val="21"/>
              </w:rPr>
              <w:t xml:space="preserve"> </w:t>
            </w:r>
            <w:proofErr w:type="spellStart"/>
            <w:r w:rsidRPr="00071F2C">
              <w:rPr>
                <w:rFonts w:ascii="Tahoma" w:hAnsi="Tahoma" w:cs="Tahoma"/>
                <w:sz w:val="21"/>
                <w:szCs w:val="21"/>
              </w:rPr>
              <w:t>διεύθυνση</w:t>
            </w:r>
            <w:proofErr w:type="spellEnd"/>
            <w:r w:rsidRPr="00071F2C">
              <w:rPr>
                <w:rFonts w:ascii="Tahoma" w:hAnsi="Tahoma" w:cs="Tahoma"/>
                <w:sz w:val="21"/>
                <w:szCs w:val="2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2F39B3B"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0469200E" w14:textId="77777777" w:rsidTr="005442F2">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4A58C25" w14:textId="77777777" w:rsidR="00071F2C" w:rsidRPr="00071F2C" w:rsidRDefault="00071F2C" w:rsidP="00071F2C">
            <w:pPr>
              <w:shd w:val="clear" w:color="auto" w:fill="FFFFFF"/>
              <w:spacing w:after="0"/>
              <w:rPr>
                <w:rFonts w:ascii="Tahoma" w:hAnsi="Tahoma" w:cs="Tahoma"/>
                <w:sz w:val="21"/>
                <w:szCs w:val="21"/>
                <w:lang w:val="el-GR"/>
              </w:rPr>
            </w:pPr>
            <w:r w:rsidRPr="00071F2C">
              <w:rPr>
                <w:rFonts w:ascii="Tahoma" w:hAnsi="Tahoma" w:cs="Tahoma"/>
                <w:sz w:val="21"/>
                <w:szCs w:val="21"/>
                <w:lang w:val="el-GR"/>
              </w:rPr>
              <w:t>Αρμόδιος ή αρμόδιοι</w:t>
            </w:r>
            <w:r w:rsidRPr="00071F2C">
              <w:rPr>
                <w:rFonts w:ascii="Tahoma" w:hAnsi="Tahoma" w:cs="Tahoma"/>
                <w:sz w:val="21"/>
                <w:szCs w:val="21"/>
                <w:vertAlign w:val="superscript"/>
              </w:rPr>
              <w:endnoteReference w:id="2"/>
            </w:r>
            <w:r w:rsidRPr="00071F2C">
              <w:rPr>
                <w:rFonts w:ascii="Tahoma" w:hAnsi="Tahoma" w:cs="Tahoma"/>
                <w:sz w:val="21"/>
                <w:szCs w:val="21"/>
                <w:vertAlign w:val="superscript"/>
                <w:lang w:val="el-GR"/>
              </w:rPr>
              <w:t xml:space="preserve"> </w:t>
            </w:r>
            <w:r w:rsidRPr="00071F2C">
              <w:rPr>
                <w:rFonts w:ascii="Tahoma" w:hAnsi="Tahoma" w:cs="Tahoma"/>
                <w:sz w:val="21"/>
                <w:szCs w:val="21"/>
                <w:lang w:val="el-GR"/>
              </w:rPr>
              <w:t>:</w:t>
            </w:r>
          </w:p>
          <w:p w14:paraId="2DFE3598"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Τηλέφωνο:</w:t>
            </w:r>
          </w:p>
          <w:p w14:paraId="0C5ACD02" w14:textId="77777777" w:rsidR="00071F2C" w:rsidRPr="00071F2C" w:rsidRDefault="00071F2C" w:rsidP="00071F2C">
            <w:pPr>
              <w:spacing w:after="0"/>
              <w:rPr>
                <w:rFonts w:ascii="Tahoma" w:hAnsi="Tahoma" w:cs="Tahoma"/>
                <w:sz w:val="21"/>
                <w:szCs w:val="21"/>
                <w:lang w:val="el-GR"/>
              </w:rPr>
            </w:pPr>
            <w:proofErr w:type="spellStart"/>
            <w:r w:rsidRPr="00071F2C">
              <w:rPr>
                <w:rFonts w:ascii="Tahoma" w:hAnsi="Tahoma" w:cs="Tahoma"/>
                <w:sz w:val="21"/>
                <w:szCs w:val="21"/>
                <w:lang w:val="el-GR"/>
              </w:rPr>
              <w:t>Ηλ</w:t>
            </w:r>
            <w:proofErr w:type="spellEnd"/>
            <w:r w:rsidRPr="00071F2C">
              <w:rPr>
                <w:rFonts w:ascii="Tahoma" w:hAnsi="Tahoma" w:cs="Tahoma"/>
                <w:sz w:val="21"/>
                <w:szCs w:val="21"/>
                <w:lang w:val="el-GR"/>
              </w:rPr>
              <w:t>. ταχυδρομείο:</w:t>
            </w:r>
          </w:p>
          <w:p w14:paraId="12776F77"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Διεύθυνση στο Διαδίκτυο (διεύθυνση δικτυακού τόπου) (</w:t>
            </w:r>
            <w:r w:rsidRPr="00071F2C">
              <w:rPr>
                <w:rFonts w:ascii="Tahoma" w:hAnsi="Tahoma" w:cs="Tahoma"/>
                <w:i/>
                <w:sz w:val="21"/>
                <w:szCs w:val="21"/>
                <w:lang w:val="el-GR"/>
              </w:rPr>
              <w:t>εάν υπάρχει</w:t>
            </w:r>
            <w:r w:rsidRPr="00071F2C">
              <w:rPr>
                <w:rFonts w:ascii="Tahoma" w:hAnsi="Tahoma" w:cs="Tahoma"/>
                <w:sz w:val="21"/>
                <w:szCs w:val="21"/>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FBE261"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p w14:paraId="7C2854EA"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p w14:paraId="324E7F42"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p w14:paraId="0874D056"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769ADB25"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4FFF5E06" w14:textId="77777777" w:rsidR="00071F2C" w:rsidRPr="00071F2C" w:rsidRDefault="00071F2C" w:rsidP="00071F2C">
            <w:pPr>
              <w:spacing w:after="0"/>
              <w:rPr>
                <w:rFonts w:ascii="Tahoma" w:hAnsi="Tahoma" w:cs="Tahoma"/>
                <w:b/>
                <w:bCs/>
                <w:i/>
                <w:iCs/>
                <w:sz w:val="21"/>
                <w:szCs w:val="21"/>
              </w:rPr>
            </w:pPr>
            <w:proofErr w:type="spellStart"/>
            <w:r w:rsidRPr="00071F2C">
              <w:rPr>
                <w:rFonts w:ascii="Tahoma" w:hAnsi="Tahoma" w:cs="Tahoma"/>
                <w:b/>
                <w:bCs/>
                <w:i/>
                <w:iCs/>
                <w:sz w:val="21"/>
                <w:szCs w:val="21"/>
              </w:rPr>
              <w:t>Γενικές</w:t>
            </w:r>
            <w:proofErr w:type="spellEnd"/>
            <w:r w:rsidRPr="00071F2C">
              <w:rPr>
                <w:rFonts w:ascii="Tahoma" w:hAnsi="Tahoma" w:cs="Tahoma"/>
                <w:b/>
                <w:bCs/>
                <w:i/>
                <w:iCs/>
                <w:sz w:val="21"/>
                <w:szCs w:val="21"/>
              </w:rPr>
              <w:t xml:space="preserve"> π</w:t>
            </w:r>
            <w:proofErr w:type="spellStart"/>
            <w:r w:rsidRPr="00071F2C">
              <w:rPr>
                <w:rFonts w:ascii="Tahoma" w:hAnsi="Tahoma" w:cs="Tahoma"/>
                <w:b/>
                <w:bCs/>
                <w:i/>
                <w:iCs/>
                <w:sz w:val="21"/>
                <w:szCs w:val="21"/>
              </w:rPr>
              <w:t>ληροφορίες</w:t>
            </w:r>
            <w:proofErr w:type="spellEnd"/>
            <w:r w:rsidRPr="00071F2C">
              <w:rPr>
                <w:rFonts w:ascii="Tahoma" w:hAnsi="Tahoma" w:cs="Tahoma"/>
                <w:b/>
                <w:bCs/>
                <w:i/>
                <w:iCs/>
                <w:sz w:val="21"/>
                <w:szCs w:val="2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C6FB14" w14:textId="77777777" w:rsidR="00071F2C" w:rsidRPr="00071F2C" w:rsidRDefault="00071F2C" w:rsidP="00071F2C">
            <w:pPr>
              <w:spacing w:after="0"/>
              <w:rPr>
                <w:rFonts w:ascii="Tahoma" w:hAnsi="Tahoma" w:cs="Tahoma"/>
                <w:sz w:val="21"/>
                <w:szCs w:val="21"/>
              </w:rPr>
            </w:pPr>
            <w:r w:rsidRPr="00071F2C">
              <w:rPr>
                <w:rFonts w:ascii="Tahoma" w:hAnsi="Tahoma" w:cs="Tahoma"/>
                <w:b/>
                <w:bCs/>
                <w:i/>
                <w:iCs/>
                <w:sz w:val="21"/>
                <w:szCs w:val="21"/>
              </w:rPr>
              <w:t>Απ</w:t>
            </w:r>
            <w:proofErr w:type="spellStart"/>
            <w:r w:rsidRPr="00071F2C">
              <w:rPr>
                <w:rFonts w:ascii="Tahoma" w:hAnsi="Tahoma" w:cs="Tahoma"/>
                <w:b/>
                <w:bCs/>
                <w:i/>
                <w:iCs/>
                <w:sz w:val="21"/>
                <w:szCs w:val="21"/>
              </w:rPr>
              <w:t>άντηση</w:t>
            </w:r>
            <w:proofErr w:type="spellEnd"/>
            <w:r w:rsidRPr="00071F2C">
              <w:rPr>
                <w:rFonts w:ascii="Tahoma" w:hAnsi="Tahoma" w:cs="Tahoma"/>
                <w:b/>
                <w:bCs/>
                <w:i/>
                <w:iCs/>
                <w:sz w:val="21"/>
                <w:szCs w:val="21"/>
              </w:rPr>
              <w:t>:</w:t>
            </w:r>
          </w:p>
        </w:tc>
      </w:tr>
      <w:tr w:rsidR="00071F2C" w:rsidRPr="00071F2C" w14:paraId="7CF44235"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2DD61314"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Ο οικονομικός φορέας είναι πολύ μικρή, μικρή ή μεσαία επιχείρηση</w:t>
            </w:r>
            <w:r w:rsidRPr="00071F2C">
              <w:rPr>
                <w:rFonts w:ascii="Tahoma" w:hAnsi="Tahoma" w:cs="Tahoma"/>
                <w:sz w:val="21"/>
                <w:szCs w:val="21"/>
                <w:vertAlign w:val="superscript"/>
              </w:rPr>
              <w:endnoteReference w:id="3"/>
            </w:r>
            <w:r w:rsidRPr="00071F2C">
              <w:rPr>
                <w:rFonts w:ascii="Tahoma" w:hAnsi="Tahoma" w:cs="Tahoma"/>
                <w:sz w:val="21"/>
                <w:szCs w:val="21"/>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A6AAD4" w14:textId="77777777" w:rsidR="00071F2C" w:rsidRPr="00071F2C" w:rsidRDefault="00071F2C" w:rsidP="00071F2C">
            <w:pPr>
              <w:snapToGrid w:val="0"/>
              <w:spacing w:after="0"/>
              <w:rPr>
                <w:rFonts w:ascii="Tahoma" w:hAnsi="Tahoma" w:cs="Tahoma"/>
                <w:sz w:val="21"/>
                <w:szCs w:val="21"/>
                <w:lang w:val="el-GR"/>
              </w:rPr>
            </w:pPr>
          </w:p>
        </w:tc>
      </w:tr>
      <w:tr w:rsidR="00071F2C" w:rsidRPr="00071F2C" w14:paraId="0635F4D2" w14:textId="77777777" w:rsidTr="005442F2">
        <w:trPr>
          <w:jc w:val="center"/>
        </w:trPr>
        <w:tc>
          <w:tcPr>
            <w:tcW w:w="4479" w:type="dxa"/>
            <w:tcBorders>
              <w:left w:val="single" w:sz="4" w:space="0" w:color="000000"/>
              <w:bottom w:val="single" w:sz="4" w:space="0" w:color="000000"/>
            </w:tcBorders>
            <w:shd w:val="clear" w:color="auto" w:fill="auto"/>
          </w:tcPr>
          <w:p w14:paraId="419CD820" w14:textId="77777777" w:rsidR="00071F2C" w:rsidRPr="00071F2C" w:rsidRDefault="00071F2C" w:rsidP="00071F2C">
            <w:pPr>
              <w:spacing w:before="120" w:after="0"/>
              <w:rPr>
                <w:rFonts w:ascii="Tahoma" w:hAnsi="Tahoma" w:cs="Tahoma"/>
                <w:b/>
                <w:bCs/>
                <w:i/>
                <w:iCs/>
                <w:sz w:val="21"/>
                <w:szCs w:val="21"/>
              </w:rPr>
            </w:pPr>
            <w:proofErr w:type="spellStart"/>
            <w:r w:rsidRPr="00071F2C">
              <w:rPr>
                <w:rFonts w:ascii="Tahoma" w:hAnsi="Tahoma" w:cs="Tahoma"/>
                <w:b/>
                <w:i/>
                <w:sz w:val="21"/>
                <w:szCs w:val="21"/>
              </w:rPr>
              <w:t>Τρό</w:t>
            </w:r>
            <w:proofErr w:type="spellEnd"/>
            <w:r w:rsidRPr="00071F2C">
              <w:rPr>
                <w:rFonts w:ascii="Tahoma" w:hAnsi="Tahoma" w:cs="Tahoma"/>
                <w:b/>
                <w:i/>
                <w:sz w:val="21"/>
                <w:szCs w:val="21"/>
              </w:rPr>
              <w:t xml:space="preserve">πος </w:t>
            </w:r>
            <w:proofErr w:type="spellStart"/>
            <w:r w:rsidRPr="00071F2C">
              <w:rPr>
                <w:rFonts w:ascii="Tahoma" w:hAnsi="Tahoma" w:cs="Tahoma"/>
                <w:b/>
                <w:i/>
                <w:sz w:val="21"/>
                <w:szCs w:val="21"/>
              </w:rPr>
              <w:t>συμμετοχής</w:t>
            </w:r>
            <w:proofErr w:type="spellEnd"/>
            <w:r w:rsidRPr="00071F2C">
              <w:rPr>
                <w:rFonts w:ascii="Tahoma" w:hAnsi="Tahoma" w:cs="Tahoma"/>
                <w:b/>
                <w:i/>
                <w:sz w:val="21"/>
                <w:szCs w:val="21"/>
              </w:rPr>
              <w:t>:</w:t>
            </w:r>
          </w:p>
        </w:tc>
        <w:tc>
          <w:tcPr>
            <w:tcW w:w="4480" w:type="dxa"/>
            <w:tcBorders>
              <w:left w:val="single" w:sz="4" w:space="0" w:color="000000"/>
              <w:bottom w:val="single" w:sz="4" w:space="0" w:color="000000"/>
              <w:right w:val="single" w:sz="4" w:space="0" w:color="000000"/>
            </w:tcBorders>
            <w:shd w:val="clear" w:color="auto" w:fill="auto"/>
          </w:tcPr>
          <w:p w14:paraId="391C1A9E" w14:textId="77777777" w:rsidR="00071F2C" w:rsidRPr="00071F2C" w:rsidRDefault="00071F2C" w:rsidP="00071F2C">
            <w:pPr>
              <w:spacing w:after="0"/>
              <w:rPr>
                <w:rFonts w:ascii="Tahoma" w:hAnsi="Tahoma" w:cs="Tahoma"/>
                <w:sz w:val="21"/>
                <w:szCs w:val="21"/>
              </w:rPr>
            </w:pPr>
            <w:r w:rsidRPr="00071F2C">
              <w:rPr>
                <w:rFonts w:ascii="Tahoma" w:hAnsi="Tahoma" w:cs="Tahoma"/>
                <w:b/>
                <w:bCs/>
                <w:i/>
                <w:iCs/>
                <w:sz w:val="21"/>
                <w:szCs w:val="21"/>
              </w:rPr>
              <w:t>Απ</w:t>
            </w:r>
            <w:proofErr w:type="spellStart"/>
            <w:r w:rsidRPr="00071F2C">
              <w:rPr>
                <w:rFonts w:ascii="Tahoma" w:hAnsi="Tahoma" w:cs="Tahoma"/>
                <w:b/>
                <w:bCs/>
                <w:i/>
                <w:iCs/>
                <w:sz w:val="21"/>
                <w:szCs w:val="21"/>
              </w:rPr>
              <w:t>άντηση</w:t>
            </w:r>
            <w:proofErr w:type="spellEnd"/>
            <w:r w:rsidRPr="00071F2C">
              <w:rPr>
                <w:rFonts w:ascii="Tahoma" w:hAnsi="Tahoma" w:cs="Tahoma"/>
                <w:b/>
                <w:bCs/>
                <w:i/>
                <w:iCs/>
                <w:sz w:val="21"/>
                <w:szCs w:val="21"/>
              </w:rPr>
              <w:t>:</w:t>
            </w:r>
          </w:p>
        </w:tc>
      </w:tr>
      <w:tr w:rsidR="00071F2C" w:rsidRPr="00071F2C" w14:paraId="26A345D5"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5EFDD276"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Ο οικονομικός φορέας συμμετέχει στη διαδικασία σύναψης δημόσιας σύμβασης από κοινού με άλλους</w:t>
            </w:r>
            <w:r w:rsidRPr="00071F2C">
              <w:rPr>
                <w:rFonts w:ascii="Tahoma" w:hAnsi="Tahoma" w:cs="Tahoma"/>
                <w:sz w:val="21"/>
                <w:szCs w:val="21"/>
                <w:vertAlign w:val="superscript"/>
              </w:rPr>
              <w:endnoteReference w:id="4"/>
            </w:r>
            <w:r w:rsidRPr="00071F2C">
              <w:rPr>
                <w:rFonts w:ascii="Tahoma" w:hAnsi="Tahoma" w:cs="Tahoma"/>
                <w:sz w:val="21"/>
                <w:szCs w:val="21"/>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7FDF38"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 xml:space="preserve">[] Ναι [] </w:t>
            </w:r>
            <w:proofErr w:type="spellStart"/>
            <w:r w:rsidRPr="00071F2C">
              <w:rPr>
                <w:rFonts w:ascii="Tahoma" w:hAnsi="Tahoma" w:cs="Tahoma"/>
                <w:sz w:val="21"/>
                <w:szCs w:val="21"/>
              </w:rPr>
              <w:t>Όχι</w:t>
            </w:r>
            <w:proofErr w:type="spellEnd"/>
          </w:p>
        </w:tc>
      </w:tr>
      <w:tr w:rsidR="00071F2C" w:rsidRPr="00071F2C" w14:paraId="754112FF" w14:textId="77777777" w:rsidTr="005442F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0BAB1BA"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i/>
                <w:sz w:val="21"/>
                <w:szCs w:val="21"/>
                <w:lang w:val="el-GR"/>
              </w:rPr>
              <w:t>Εάν ναι</w:t>
            </w:r>
            <w:r w:rsidRPr="00071F2C">
              <w:rPr>
                <w:rFonts w:ascii="Tahoma" w:hAnsi="Tahoma" w:cs="Tahoma"/>
                <w:i/>
                <w:sz w:val="21"/>
                <w:szCs w:val="21"/>
                <w:lang w:val="el-GR"/>
              </w:rPr>
              <w:t>, μεριμνήστε για την υποβολή χωριστού εντύπου ΤΕΥΔ από τους άλλους εμπλεκόμενους οικονομικούς φορείς.</w:t>
            </w:r>
          </w:p>
        </w:tc>
      </w:tr>
      <w:tr w:rsidR="00071F2C" w:rsidRPr="00071F2C" w14:paraId="74E1C3D9"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5C82A617"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w:t>
            </w:r>
          </w:p>
          <w:p w14:paraId="1B2A9819" w14:textId="77777777" w:rsidR="00071F2C" w:rsidRPr="00071F2C" w:rsidRDefault="00071F2C" w:rsidP="00071F2C">
            <w:pPr>
              <w:spacing w:after="0"/>
              <w:rPr>
                <w:rFonts w:ascii="Tahoma" w:hAnsi="Tahoma" w:cs="Tahoma"/>
                <w:color w:val="000000"/>
                <w:sz w:val="21"/>
                <w:szCs w:val="21"/>
                <w:lang w:val="el-GR"/>
              </w:rPr>
            </w:pPr>
            <w:r w:rsidRPr="00071F2C">
              <w:rPr>
                <w:rFonts w:ascii="Tahoma" w:hAnsi="Tahoma" w:cs="Tahoma"/>
                <w:sz w:val="21"/>
                <w:szCs w:val="21"/>
                <w:lang w:val="el-GR"/>
              </w:rPr>
              <w:t>α) Α</w:t>
            </w:r>
            <w:r w:rsidRPr="00071F2C">
              <w:rPr>
                <w:rFonts w:ascii="Tahoma" w:hAnsi="Tahoma" w:cs="Tahoma"/>
                <w:color w:val="000000"/>
                <w:sz w:val="21"/>
                <w:szCs w:val="21"/>
                <w:lang w:val="el-GR"/>
              </w:rPr>
              <w:t>ναφέρετε τον ρόλο του οικονομικού φορέα στην ένωση ή κοινοπραξία   (επικεφαλής, υπεύθυνος για συγκεκριμένα καθήκοντα …):</w:t>
            </w:r>
          </w:p>
          <w:p w14:paraId="4C19C575" w14:textId="77777777" w:rsidR="00071F2C" w:rsidRPr="00071F2C" w:rsidRDefault="00071F2C" w:rsidP="00071F2C">
            <w:pPr>
              <w:spacing w:after="0"/>
              <w:rPr>
                <w:rFonts w:ascii="Tahoma" w:hAnsi="Tahoma" w:cs="Tahoma"/>
                <w:sz w:val="21"/>
                <w:szCs w:val="21"/>
                <w:lang w:val="el-GR"/>
              </w:rPr>
            </w:pPr>
            <w:r w:rsidRPr="00071F2C">
              <w:rPr>
                <w:rFonts w:ascii="Tahoma" w:hAnsi="Tahoma" w:cs="Tahoma"/>
                <w:color w:val="000000"/>
                <w:sz w:val="21"/>
                <w:szCs w:val="21"/>
                <w:lang w:val="el-GR"/>
              </w:rPr>
              <w:t>β) Προσδιορίστε τους άλλους οικονομικούς φορείς που συμμετ</w:t>
            </w:r>
            <w:r w:rsidRPr="00071F2C">
              <w:rPr>
                <w:rFonts w:ascii="Tahoma" w:hAnsi="Tahoma" w:cs="Tahoma"/>
                <w:sz w:val="21"/>
                <w:szCs w:val="21"/>
                <w:lang w:val="el-GR"/>
              </w:rPr>
              <w:t>έχουν από κοινού στη διαδικασία σύναψης δημόσιας σύμβασης:</w:t>
            </w:r>
          </w:p>
          <w:p w14:paraId="13B8F332"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5688E6" w14:textId="77777777" w:rsidR="00071F2C" w:rsidRPr="00071F2C" w:rsidRDefault="00071F2C" w:rsidP="00071F2C">
            <w:pPr>
              <w:snapToGrid w:val="0"/>
              <w:spacing w:after="0"/>
              <w:rPr>
                <w:rFonts w:ascii="Tahoma" w:hAnsi="Tahoma" w:cs="Tahoma"/>
                <w:sz w:val="21"/>
                <w:szCs w:val="21"/>
                <w:lang w:val="el-GR"/>
              </w:rPr>
            </w:pPr>
          </w:p>
          <w:p w14:paraId="47CEC130"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α) [……]</w:t>
            </w:r>
          </w:p>
          <w:p w14:paraId="61D61BE9" w14:textId="77777777" w:rsidR="00071F2C" w:rsidRPr="00071F2C" w:rsidRDefault="00071F2C" w:rsidP="00071F2C">
            <w:pPr>
              <w:spacing w:after="0"/>
              <w:rPr>
                <w:rFonts w:ascii="Tahoma" w:hAnsi="Tahoma" w:cs="Tahoma"/>
                <w:sz w:val="21"/>
                <w:szCs w:val="21"/>
              </w:rPr>
            </w:pPr>
          </w:p>
          <w:p w14:paraId="6DF9B2CD" w14:textId="77777777" w:rsidR="00071F2C" w:rsidRPr="00071F2C" w:rsidRDefault="00071F2C" w:rsidP="00071F2C">
            <w:pPr>
              <w:spacing w:after="0"/>
              <w:rPr>
                <w:rFonts w:ascii="Tahoma" w:hAnsi="Tahoma" w:cs="Tahoma"/>
                <w:sz w:val="21"/>
                <w:szCs w:val="21"/>
              </w:rPr>
            </w:pPr>
          </w:p>
          <w:p w14:paraId="1F4D57AA" w14:textId="77777777" w:rsidR="00071F2C" w:rsidRPr="00071F2C" w:rsidRDefault="00071F2C" w:rsidP="00071F2C">
            <w:pPr>
              <w:spacing w:after="0"/>
              <w:rPr>
                <w:rFonts w:ascii="Tahoma" w:hAnsi="Tahoma" w:cs="Tahoma"/>
                <w:sz w:val="21"/>
                <w:szCs w:val="21"/>
              </w:rPr>
            </w:pPr>
          </w:p>
          <w:p w14:paraId="7528CB87"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β) [……]</w:t>
            </w:r>
          </w:p>
          <w:p w14:paraId="3914F1C7" w14:textId="77777777" w:rsidR="00071F2C" w:rsidRPr="00071F2C" w:rsidRDefault="00071F2C" w:rsidP="00071F2C">
            <w:pPr>
              <w:spacing w:after="0"/>
              <w:rPr>
                <w:rFonts w:ascii="Tahoma" w:hAnsi="Tahoma" w:cs="Tahoma"/>
                <w:sz w:val="21"/>
                <w:szCs w:val="21"/>
              </w:rPr>
            </w:pPr>
          </w:p>
          <w:p w14:paraId="738C4352" w14:textId="77777777" w:rsidR="00071F2C" w:rsidRPr="00071F2C" w:rsidRDefault="00071F2C" w:rsidP="00071F2C">
            <w:pPr>
              <w:spacing w:after="0"/>
              <w:rPr>
                <w:rFonts w:ascii="Tahoma" w:hAnsi="Tahoma" w:cs="Tahoma"/>
                <w:sz w:val="21"/>
                <w:szCs w:val="21"/>
              </w:rPr>
            </w:pPr>
          </w:p>
          <w:p w14:paraId="66FF8D6F"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γ) [……]</w:t>
            </w:r>
          </w:p>
        </w:tc>
      </w:tr>
      <w:tr w:rsidR="00071F2C" w:rsidRPr="00071F2C" w14:paraId="442FBCE7"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14234496" w14:textId="77777777" w:rsidR="00071F2C" w:rsidRPr="00071F2C" w:rsidRDefault="00071F2C" w:rsidP="00071F2C">
            <w:pPr>
              <w:spacing w:after="0"/>
              <w:rPr>
                <w:rFonts w:ascii="Tahoma" w:hAnsi="Tahoma" w:cs="Tahoma"/>
                <w:b/>
                <w:bCs/>
                <w:i/>
                <w:iCs/>
                <w:sz w:val="21"/>
                <w:szCs w:val="21"/>
              </w:rPr>
            </w:pPr>
            <w:proofErr w:type="spellStart"/>
            <w:r w:rsidRPr="00071F2C">
              <w:rPr>
                <w:rFonts w:ascii="Tahoma" w:hAnsi="Tahoma" w:cs="Tahoma"/>
                <w:b/>
                <w:bCs/>
                <w:i/>
                <w:iCs/>
                <w:sz w:val="21"/>
                <w:szCs w:val="21"/>
              </w:rPr>
              <w:t>Τμήμ</w:t>
            </w:r>
            <w:proofErr w:type="spellEnd"/>
            <w:r w:rsidRPr="00071F2C">
              <w:rPr>
                <w:rFonts w:ascii="Tahoma" w:hAnsi="Tahoma" w:cs="Tahoma"/>
                <w:b/>
                <w:bCs/>
                <w:i/>
                <w:iCs/>
                <w:sz w:val="21"/>
                <w:szCs w:val="21"/>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80ADF92" w14:textId="77777777" w:rsidR="00071F2C" w:rsidRPr="00071F2C" w:rsidRDefault="00071F2C" w:rsidP="00071F2C">
            <w:pPr>
              <w:spacing w:after="0"/>
              <w:rPr>
                <w:rFonts w:ascii="Tahoma" w:hAnsi="Tahoma" w:cs="Tahoma"/>
                <w:sz w:val="21"/>
                <w:szCs w:val="21"/>
              </w:rPr>
            </w:pPr>
            <w:r w:rsidRPr="00071F2C">
              <w:rPr>
                <w:rFonts w:ascii="Tahoma" w:hAnsi="Tahoma" w:cs="Tahoma"/>
                <w:b/>
                <w:bCs/>
                <w:i/>
                <w:iCs/>
                <w:sz w:val="21"/>
                <w:szCs w:val="21"/>
              </w:rPr>
              <w:t>Απ</w:t>
            </w:r>
            <w:proofErr w:type="spellStart"/>
            <w:r w:rsidRPr="00071F2C">
              <w:rPr>
                <w:rFonts w:ascii="Tahoma" w:hAnsi="Tahoma" w:cs="Tahoma"/>
                <w:b/>
                <w:bCs/>
                <w:i/>
                <w:iCs/>
                <w:sz w:val="21"/>
                <w:szCs w:val="21"/>
              </w:rPr>
              <w:t>άντηση</w:t>
            </w:r>
            <w:proofErr w:type="spellEnd"/>
            <w:r w:rsidRPr="00071F2C">
              <w:rPr>
                <w:rFonts w:ascii="Tahoma" w:hAnsi="Tahoma" w:cs="Tahoma"/>
                <w:b/>
                <w:bCs/>
                <w:i/>
                <w:iCs/>
                <w:sz w:val="21"/>
                <w:szCs w:val="21"/>
              </w:rPr>
              <w:t>:</w:t>
            </w:r>
          </w:p>
        </w:tc>
      </w:tr>
      <w:tr w:rsidR="00071F2C" w:rsidRPr="00071F2C" w14:paraId="5906A65C"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766ED417"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4CB5EF5"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   ]</w:t>
            </w:r>
          </w:p>
        </w:tc>
      </w:tr>
    </w:tbl>
    <w:p w14:paraId="6F28EA97" w14:textId="77777777" w:rsidR="00071F2C" w:rsidRPr="00071F2C" w:rsidRDefault="00071F2C" w:rsidP="00071F2C">
      <w:pPr>
        <w:rPr>
          <w:rFonts w:ascii="Tahoma" w:hAnsi="Tahoma" w:cs="Tahoma"/>
          <w:sz w:val="21"/>
          <w:szCs w:val="21"/>
        </w:rPr>
      </w:pPr>
    </w:p>
    <w:p w14:paraId="0FBC9486" w14:textId="77777777" w:rsidR="00071F2C" w:rsidRPr="00071F2C" w:rsidRDefault="00071F2C" w:rsidP="00071F2C">
      <w:pPr>
        <w:pageBreakBefore/>
        <w:jc w:val="center"/>
        <w:rPr>
          <w:rFonts w:ascii="Tahoma" w:hAnsi="Tahoma" w:cs="Tahoma"/>
          <w:i/>
          <w:sz w:val="21"/>
          <w:szCs w:val="21"/>
          <w:lang w:val="el-GR"/>
        </w:rPr>
      </w:pPr>
      <w:r w:rsidRPr="00071F2C">
        <w:rPr>
          <w:rFonts w:ascii="Tahoma" w:hAnsi="Tahoma" w:cs="Tahoma"/>
          <w:b/>
          <w:bCs/>
          <w:sz w:val="21"/>
          <w:szCs w:val="21"/>
          <w:lang w:val="el-GR"/>
        </w:rPr>
        <w:lastRenderedPageBreak/>
        <w:t>Β: Πληροφορίες σχετικά με τους νόμιμους εκπροσώπους του οικονομικού φορέα</w:t>
      </w:r>
    </w:p>
    <w:p w14:paraId="509AA149" w14:textId="77777777" w:rsidR="00071F2C" w:rsidRPr="00071F2C" w:rsidRDefault="00071F2C" w:rsidP="00071F2C">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lang w:val="el-GR"/>
        </w:rPr>
      </w:pPr>
      <w:r w:rsidRPr="00071F2C">
        <w:rPr>
          <w:rFonts w:ascii="Tahoma" w:hAnsi="Tahoma" w:cs="Tahoma"/>
          <w:i/>
          <w:sz w:val="21"/>
          <w:szCs w:val="21"/>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71F2C" w:rsidRPr="00071F2C" w14:paraId="2DB99190"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572A47BB" w14:textId="77777777" w:rsidR="00071F2C" w:rsidRPr="00071F2C" w:rsidRDefault="00071F2C" w:rsidP="00071F2C">
            <w:pPr>
              <w:spacing w:after="0"/>
              <w:rPr>
                <w:rFonts w:ascii="Tahoma" w:hAnsi="Tahoma" w:cs="Tahoma"/>
                <w:b/>
                <w:i/>
                <w:sz w:val="21"/>
                <w:szCs w:val="21"/>
              </w:rPr>
            </w:pPr>
            <w:proofErr w:type="spellStart"/>
            <w:r w:rsidRPr="00071F2C">
              <w:rPr>
                <w:rFonts w:ascii="Tahoma" w:hAnsi="Tahoma" w:cs="Tahoma"/>
                <w:b/>
                <w:i/>
                <w:sz w:val="21"/>
                <w:szCs w:val="21"/>
              </w:rPr>
              <w:t>Εκ</w:t>
            </w:r>
            <w:proofErr w:type="spellEnd"/>
            <w:r w:rsidRPr="00071F2C">
              <w:rPr>
                <w:rFonts w:ascii="Tahoma" w:hAnsi="Tahoma" w:cs="Tahoma"/>
                <w:b/>
                <w:i/>
                <w:sz w:val="21"/>
                <w:szCs w:val="21"/>
              </w:rPr>
              <w:t xml:space="preserve">προσώπηση, </w:t>
            </w:r>
            <w:proofErr w:type="spellStart"/>
            <w:r w:rsidRPr="00071F2C">
              <w:rPr>
                <w:rFonts w:ascii="Tahoma" w:hAnsi="Tahoma" w:cs="Tahoma"/>
                <w:b/>
                <w:i/>
                <w:sz w:val="21"/>
                <w:szCs w:val="21"/>
              </w:rPr>
              <w:t>εάν</w:t>
            </w:r>
            <w:proofErr w:type="spellEnd"/>
            <w:r w:rsidRPr="00071F2C">
              <w:rPr>
                <w:rFonts w:ascii="Tahoma" w:hAnsi="Tahoma" w:cs="Tahoma"/>
                <w:b/>
                <w:i/>
                <w:sz w:val="21"/>
                <w:szCs w:val="21"/>
              </w:rPr>
              <w:t xml:space="preserve"> υπ</w:t>
            </w:r>
            <w:proofErr w:type="spellStart"/>
            <w:r w:rsidRPr="00071F2C">
              <w:rPr>
                <w:rFonts w:ascii="Tahoma" w:hAnsi="Tahoma" w:cs="Tahoma"/>
                <w:b/>
                <w:i/>
                <w:sz w:val="21"/>
                <w:szCs w:val="21"/>
              </w:rPr>
              <w:t>άρχει</w:t>
            </w:r>
            <w:proofErr w:type="spellEnd"/>
            <w:r w:rsidRPr="00071F2C">
              <w:rPr>
                <w:rFonts w:ascii="Tahoma" w:hAnsi="Tahoma" w:cs="Tahoma"/>
                <w:b/>
                <w:i/>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0EC573" w14:textId="77777777" w:rsidR="00071F2C" w:rsidRPr="00071F2C" w:rsidRDefault="00071F2C" w:rsidP="00071F2C">
            <w:pPr>
              <w:spacing w:after="0"/>
              <w:rPr>
                <w:rFonts w:ascii="Tahoma" w:hAnsi="Tahoma" w:cs="Tahoma"/>
                <w:sz w:val="21"/>
                <w:szCs w:val="21"/>
              </w:rPr>
            </w:pPr>
            <w:r w:rsidRPr="00071F2C">
              <w:rPr>
                <w:rFonts w:ascii="Tahoma" w:hAnsi="Tahoma" w:cs="Tahoma"/>
                <w:b/>
                <w:i/>
                <w:sz w:val="21"/>
                <w:szCs w:val="21"/>
              </w:rPr>
              <w:t>Απ</w:t>
            </w:r>
            <w:proofErr w:type="spellStart"/>
            <w:r w:rsidRPr="00071F2C">
              <w:rPr>
                <w:rFonts w:ascii="Tahoma" w:hAnsi="Tahoma" w:cs="Tahoma"/>
                <w:b/>
                <w:i/>
                <w:sz w:val="21"/>
                <w:szCs w:val="21"/>
              </w:rPr>
              <w:t>άντηση</w:t>
            </w:r>
            <w:proofErr w:type="spellEnd"/>
            <w:r w:rsidRPr="00071F2C">
              <w:rPr>
                <w:rFonts w:ascii="Tahoma" w:hAnsi="Tahoma" w:cs="Tahoma"/>
                <w:b/>
                <w:i/>
                <w:sz w:val="21"/>
                <w:szCs w:val="21"/>
              </w:rPr>
              <w:t>:</w:t>
            </w:r>
          </w:p>
        </w:tc>
      </w:tr>
      <w:tr w:rsidR="00071F2C" w:rsidRPr="00071F2C" w14:paraId="6DBBCC91"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43121169" w14:textId="77777777" w:rsidR="00071F2C" w:rsidRPr="00071F2C" w:rsidRDefault="00071F2C" w:rsidP="00071F2C">
            <w:pPr>
              <w:spacing w:after="0"/>
              <w:rPr>
                <w:rFonts w:ascii="Tahoma" w:hAnsi="Tahoma" w:cs="Tahoma"/>
                <w:color w:val="000000"/>
                <w:sz w:val="21"/>
                <w:szCs w:val="21"/>
                <w:lang w:val="el-GR"/>
              </w:rPr>
            </w:pPr>
            <w:r w:rsidRPr="00071F2C">
              <w:rPr>
                <w:rFonts w:ascii="Tahoma" w:hAnsi="Tahoma" w:cs="Tahoma"/>
                <w:sz w:val="21"/>
                <w:szCs w:val="21"/>
                <w:lang w:val="el-GR"/>
              </w:rPr>
              <w:t>Ονοματεπώνυμο</w:t>
            </w:r>
          </w:p>
          <w:p w14:paraId="2732C9A7" w14:textId="77777777" w:rsidR="00071F2C" w:rsidRPr="00071F2C" w:rsidRDefault="00071F2C" w:rsidP="00071F2C">
            <w:pPr>
              <w:spacing w:after="0"/>
              <w:rPr>
                <w:rFonts w:ascii="Tahoma" w:hAnsi="Tahoma" w:cs="Tahoma"/>
                <w:sz w:val="21"/>
                <w:szCs w:val="21"/>
                <w:lang w:val="el-GR"/>
              </w:rPr>
            </w:pPr>
            <w:r w:rsidRPr="00071F2C">
              <w:rPr>
                <w:rFonts w:ascii="Tahoma" w:hAnsi="Tahoma" w:cs="Tahoma"/>
                <w:color w:val="000000"/>
                <w:sz w:val="21"/>
                <w:szCs w:val="21"/>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6EE3B5"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p w14:paraId="53228100"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2557A09B"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58A3C246"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60CAFA"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26EB4009"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2DB90E3C"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Τα</w:t>
            </w:r>
            <w:proofErr w:type="spellStart"/>
            <w:r w:rsidRPr="00071F2C">
              <w:rPr>
                <w:rFonts w:ascii="Tahoma" w:hAnsi="Tahoma" w:cs="Tahoma"/>
                <w:sz w:val="21"/>
                <w:szCs w:val="21"/>
              </w:rPr>
              <w:t>χυδρομική</w:t>
            </w:r>
            <w:proofErr w:type="spellEnd"/>
            <w:r w:rsidRPr="00071F2C">
              <w:rPr>
                <w:rFonts w:ascii="Tahoma" w:hAnsi="Tahoma" w:cs="Tahoma"/>
                <w:sz w:val="21"/>
                <w:szCs w:val="21"/>
              </w:rPr>
              <w:t xml:space="preserve"> </w:t>
            </w:r>
            <w:proofErr w:type="spellStart"/>
            <w:r w:rsidRPr="00071F2C">
              <w:rPr>
                <w:rFonts w:ascii="Tahoma" w:hAnsi="Tahoma" w:cs="Tahoma"/>
                <w:sz w:val="21"/>
                <w:szCs w:val="21"/>
              </w:rPr>
              <w:t>διεύθυνση</w:t>
            </w:r>
            <w:proofErr w:type="spellEnd"/>
            <w:r w:rsidRPr="00071F2C">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63E8EB"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31D0E587"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2A0469BF" w14:textId="77777777" w:rsidR="00071F2C" w:rsidRPr="00071F2C" w:rsidRDefault="00071F2C" w:rsidP="00071F2C">
            <w:pPr>
              <w:spacing w:after="0"/>
              <w:rPr>
                <w:rFonts w:ascii="Tahoma" w:hAnsi="Tahoma" w:cs="Tahoma"/>
                <w:sz w:val="21"/>
                <w:szCs w:val="21"/>
              </w:rPr>
            </w:pPr>
            <w:proofErr w:type="spellStart"/>
            <w:r w:rsidRPr="00071F2C">
              <w:rPr>
                <w:rFonts w:ascii="Tahoma" w:hAnsi="Tahoma" w:cs="Tahoma"/>
                <w:sz w:val="21"/>
                <w:szCs w:val="21"/>
              </w:rPr>
              <w:t>Τηλέφωνο</w:t>
            </w:r>
            <w:proofErr w:type="spellEnd"/>
            <w:r w:rsidRPr="00071F2C">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597B03"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071C6AA0"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360231CD" w14:textId="77777777" w:rsidR="00071F2C" w:rsidRPr="00071F2C" w:rsidRDefault="00071F2C" w:rsidP="00071F2C">
            <w:pPr>
              <w:spacing w:after="0"/>
              <w:rPr>
                <w:rFonts w:ascii="Tahoma" w:hAnsi="Tahoma" w:cs="Tahoma"/>
                <w:sz w:val="21"/>
                <w:szCs w:val="21"/>
              </w:rPr>
            </w:pPr>
            <w:proofErr w:type="spellStart"/>
            <w:r w:rsidRPr="00071F2C">
              <w:rPr>
                <w:rFonts w:ascii="Tahoma" w:hAnsi="Tahoma" w:cs="Tahoma"/>
                <w:sz w:val="21"/>
                <w:szCs w:val="21"/>
              </w:rPr>
              <w:t>Ηλ</w:t>
            </w:r>
            <w:proofErr w:type="spellEnd"/>
            <w:r w:rsidRPr="00071F2C">
              <w:rPr>
                <w:rFonts w:ascii="Tahoma" w:hAnsi="Tahoma" w:cs="Tahoma"/>
                <w:sz w:val="21"/>
                <w:szCs w:val="21"/>
              </w:rPr>
              <w:t>. τα</w:t>
            </w:r>
            <w:proofErr w:type="spellStart"/>
            <w:r w:rsidRPr="00071F2C">
              <w:rPr>
                <w:rFonts w:ascii="Tahoma" w:hAnsi="Tahoma" w:cs="Tahoma"/>
                <w:sz w:val="21"/>
                <w:szCs w:val="21"/>
              </w:rPr>
              <w:t>χυδρομείο</w:t>
            </w:r>
            <w:proofErr w:type="spellEnd"/>
            <w:r w:rsidRPr="00071F2C">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3D6370"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1F56944F"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683332AC"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2BD351"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bl>
    <w:p w14:paraId="578451EC" w14:textId="77777777" w:rsidR="00071F2C" w:rsidRPr="00071F2C" w:rsidRDefault="00071F2C" w:rsidP="00071F2C">
      <w:pPr>
        <w:keepNext/>
        <w:spacing w:before="120" w:after="360" w:line="276" w:lineRule="auto"/>
        <w:ind w:left="850"/>
        <w:jc w:val="center"/>
        <w:rPr>
          <w:rFonts w:ascii="Tahoma" w:hAnsi="Tahoma" w:cs="Tahoma"/>
          <w:b/>
          <w:smallCaps/>
          <w:kern w:val="1"/>
          <w:sz w:val="21"/>
          <w:szCs w:val="21"/>
          <w:lang w:val="el-GR"/>
        </w:rPr>
      </w:pPr>
    </w:p>
    <w:p w14:paraId="0A479F8F" w14:textId="77777777" w:rsidR="00071F2C" w:rsidRPr="00071F2C" w:rsidRDefault="00071F2C" w:rsidP="00071F2C">
      <w:pPr>
        <w:pageBreakBefore/>
        <w:jc w:val="center"/>
        <w:rPr>
          <w:rFonts w:ascii="Tahoma" w:hAnsi="Tahoma" w:cs="Tahoma"/>
          <w:b/>
          <w:bCs/>
          <w:color w:val="000000"/>
          <w:sz w:val="21"/>
          <w:szCs w:val="21"/>
        </w:rPr>
      </w:pPr>
      <w:proofErr w:type="spellStart"/>
      <w:r w:rsidRPr="00071F2C">
        <w:rPr>
          <w:rFonts w:ascii="Tahoma" w:hAnsi="Tahoma" w:cs="Tahoma"/>
          <w:b/>
          <w:bCs/>
          <w:sz w:val="21"/>
          <w:szCs w:val="21"/>
          <w:u w:val="single"/>
        </w:rPr>
        <w:lastRenderedPageBreak/>
        <w:t>Μέρος</w:t>
      </w:r>
      <w:proofErr w:type="spellEnd"/>
      <w:r w:rsidRPr="00071F2C">
        <w:rPr>
          <w:rFonts w:ascii="Tahoma" w:hAnsi="Tahoma" w:cs="Tahoma"/>
          <w:b/>
          <w:bCs/>
          <w:sz w:val="21"/>
          <w:szCs w:val="21"/>
          <w:u w:val="single"/>
        </w:rPr>
        <w:t xml:space="preserve"> III: </w:t>
      </w:r>
      <w:proofErr w:type="spellStart"/>
      <w:r w:rsidRPr="00071F2C">
        <w:rPr>
          <w:rFonts w:ascii="Tahoma" w:hAnsi="Tahoma" w:cs="Tahoma"/>
          <w:b/>
          <w:bCs/>
          <w:sz w:val="21"/>
          <w:szCs w:val="21"/>
          <w:u w:val="single"/>
        </w:rPr>
        <w:t>Λόγοι</w:t>
      </w:r>
      <w:proofErr w:type="spellEnd"/>
      <w:r w:rsidRPr="00071F2C">
        <w:rPr>
          <w:rFonts w:ascii="Tahoma" w:hAnsi="Tahoma" w:cs="Tahoma"/>
          <w:b/>
          <w:bCs/>
          <w:sz w:val="21"/>
          <w:szCs w:val="21"/>
          <w:u w:val="single"/>
        </w:rPr>
        <w:t xml:space="preserve"> απ</w:t>
      </w:r>
      <w:proofErr w:type="spellStart"/>
      <w:r w:rsidRPr="00071F2C">
        <w:rPr>
          <w:rFonts w:ascii="Tahoma" w:hAnsi="Tahoma" w:cs="Tahoma"/>
          <w:b/>
          <w:bCs/>
          <w:sz w:val="21"/>
          <w:szCs w:val="21"/>
          <w:u w:val="single"/>
        </w:rPr>
        <w:t>οκλεισμού</w:t>
      </w:r>
      <w:proofErr w:type="spellEnd"/>
    </w:p>
    <w:p w14:paraId="78C0D5BC" w14:textId="77777777" w:rsidR="00071F2C" w:rsidRPr="00071F2C" w:rsidRDefault="00071F2C" w:rsidP="00071F2C">
      <w:pPr>
        <w:jc w:val="center"/>
        <w:rPr>
          <w:rFonts w:ascii="Tahoma" w:hAnsi="Tahoma" w:cs="Tahoma"/>
          <w:sz w:val="21"/>
          <w:szCs w:val="21"/>
          <w:lang w:val="el-GR"/>
        </w:rPr>
      </w:pPr>
      <w:r w:rsidRPr="00071F2C">
        <w:rPr>
          <w:rFonts w:ascii="Tahoma" w:hAnsi="Tahoma" w:cs="Tahoma"/>
          <w:b/>
          <w:bCs/>
          <w:color w:val="000000"/>
          <w:sz w:val="21"/>
          <w:szCs w:val="21"/>
          <w:lang w:val="el-GR"/>
        </w:rPr>
        <w:t>Α: Λόγοι αποκλεισμού που σχετίζονται με ποινικές καταδίκες</w:t>
      </w:r>
      <w:r w:rsidRPr="00071F2C">
        <w:rPr>
          <w:rFonts w:ascii="Tahoma" w:hAnsi="Tahoma" w:cs="Tahoma"/>
          <w:color w:val="000000"/>
          <w:sz w:val="21"/>
          <w:szCs w:val="21"/>
          <w:vertAlign w:val="superscript"/>
        </w:rPr>
        <w:endnoteReference w:id="5"/>
      </w:r>
    </w:p>
    <w:p w14:paraId="18D4949F" w14:textId="77777777" w:rsidR="00071F2C" w:rsidRPr="00071F2C" w:rsidRDefault="00071F2C" w:rsidP="00071F2C">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0000"/>
          <w:sz w:val="21"/>
          <w:szCs w:val="21"/>
          <w:lang w:val="el-GR"/>
        </w:rPr>
      </w:pPr>
      <w:r w:rsidRPr="00071F2C">
        <w:rPr>
          <w:rFonts w:ascii="Tahoma" w:hAnsi="Tahoma" w:cs="Tahoma"/>
          <w:sz w:val="21"/>
          <w:szCs w:val="21"/>
          <w:lang w:val="el-GR"/>
        </w:rPr>
        <w:t>Στο άρθρο 73 παρ. 1 ορίζονται οι ακόλουθοι λόγοι αποκλεισμού:</w:t>
      </w:r>
    </w:p>
    <w:p w14:paraId="2E564D0A" w14:textId="77777777" w:rsidR="00071F2C" w:rsidRPr="00071F2C" w:rsidRDefault="00071F2C" w:rsidP="00071F2C">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jc w:val="left"/>
        <w:rPr>
          <w:rFonts w:ascii="Tahoma" w:hAnsi="Tahoma" w:cs="Tahoma"/>
          <w:b/>
          <w:color w:val="000000"/>
          <w:sz w:val="21"/>
          <w:szCs w:val="21"/>
        </w:rPr>
      </w:pPr>
      <w:proofErr w:type="spellStart"/>
      <w:r w:rsidRPr="00071F2C">
        <w:rPr>
          <w:rFonts w:ascii="Tahoma" w:hAnsi="Tahoma" w:cs="Tahoma"/>
          <w:color w:val="000000"/>
          <w:sz w:val="21"/>
          <w:szCs w:val="21"/>
        </w:rPr>
        <w:t>συμμετοχή</w:t>
      </w:r>
      <w:proofErr w:type="spellEnd"/>
      <w:r w:rsidRPr="00071F2C">
        <w:rPr>
          <w:rFonts w:ascii="Tahoma" w:hAnsi="Tahoma" w:cs="Tahoma"/>
          <w:color w:val="000000"/>
          <w:sz w:val="21"/>
          <w:szCs w:val="21"/>
        </w:rPr>
        <w:t xml:space="preserve"> </w:t>
      </w:r>
      <w:proofErr w:type="spellStart"/>
      <w:r w:rsidRPr="00071F2C">
        <w:rPr>
          <w:rFonts w:ascii="Tahoma" w:hAnsi="Tahoma" w:cs="Tahoma"/>
          <w:color w:val="000000"/>
          <w:sz w:val="21"/>
          <w:szCs w:val="21"/>
        </w:rPr>
        <w:t>σε</w:t>
      </w:r>
      <w:proofErr w:type="spellEnd"/>
      <w:r w:rsidRPr="00071F2C">
        <w:rPr>
          <w:rFonts w:ascii="Tahoma" w:hAnsi="Tahoma" w:cs="Tahoma"/>
          <w:color w:val="000000"/>
          <w:sz w:val="21"/>
          <w:szCs w:val="21"/>
        </w:rPr>
        <w:t xml:space="preserve"> </w:t>
      </w:r>
      <w:proofErr w:type="spellStart"/>
      <w:r w:rsidRPr="00071F2C">
        <w:rPr>
          <w:rFonts w:ascii="Tahoma" w:hAnsi="Tahoma" w:cs="Tahoma"/>
          <w:b/>
          <w:color w:val="000000"/>
          <w:sz w:val="21"/>
          <w:szCs w:val="21"/>
        </w:rPr>
        <w:t>εγκλημ</w:t>
      </w:r>
      <w:proofErr w:type="spellEnd"/>
      <w:r w:rsidRPr="00071F2C">
        <w:rPr>
          <w:rFonts w:ascii="Tahoma" w:hAnsi="Tahoma" w:cs="Tahoma"/>
          <w:b/>
          <w:color w:val="000000"/>
          <w:sz w:val="21"/>
          <w:szCs w:val="21"/>
        </w:rPr>
        <w:t xml:space="preserve">ατική </w:t>
      </w:r>
      <w:proofErr w:type="spellStart"/>
      <w:r w:rsidRPr="00071F2C">
        <w:rPr>
          <w:rFonts w:ascii="Tahoma" w:hAnsi="Tahoma" w:cs="Tahoma"/>
          <w:b/>
          <w:color w:val="000000"/>
          <w:sz w:val="21"/>
          <w:szCs w:val="21"/>
        </w:rPr>
        <w:t>οργάνωση</w:t>
      </w:r>
      <w:proofErr w:type="spellEnd"/>
      <w:r w:rsidRPr="00071F2C">
        <w:rPr>
          <w:rFonts w:ascii="Tahoma" w:hAnsi="Tahoma" w:cs="Tahoma"/>
          <w:color w:val="000000"/>
          <w:sz w:val="21"/>
          <w:szCs w:val="21"/>
          <w:vertAlign w:val="superscript"/>
        </w:rPr>
        <w:endnoteReference w:id="6"/>
      </w:r>
      <w:r w:rsidRPr="00071F2C">
        <w:rPr>
          <w:rFonts w:ascii="Tahoma" w:hAnsi="Tahoma" w:cs="Tahoma"/>
          <w:color w:val="000000"/>
          <w:sz w:val="21"/>
          <w:szCs w:val="21"/>
        </w:rPr>
        <w:t>·</w:t>
      </w:r>
    </w:p>
    <w:p w14:paraId="3FD631BA" w14:textId="77777777" w:rsidR="00071F2C" w:rsidRPr="00071F2C" w:rsidRDefault="00071F2C" w:rsidP="00071F2C">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jc w:val="left"/>
        <w:rPr>
          <w:rFonts w:ascii="Tahoma" w:hAnsi="Tahoma" w:cs="Tahoma"/>
          <w:b/>
          <w:color w:val="000000"/>
          <w:sz w:val="21"/>
          <w:szCs w:val="21"/>
        </w:rPr>
      </w:pPr>
      <w:proofErr w:type="spellStart"/>
      <w:r w:rsidRPr="00071F2C">
        <w:rPr>
          <w:rFonts w:ascii="Tahoma" w:hAnsi="Tahoma" w:cs="Tahoma"/>
          <w:b/>
          <w:color w:val="000000"/>
          <w:sz w:val="21"/>
          <w:szCs w:val="21"/>
        </w:rPr>
        <w:t>δωροδοκί</w:t>
      </w:r>
      <w:proofErr w:type="spellEnd"/>
      <w:r w:rsidRPr="00071F2C">
        <w:rPr>
          <w:rFonts w:ascii="Tahoma" w:hAnsi="Tahoma" w:cs="Tahoma"/>
          <w:b/>
          <w:color w:val="000000"/>
          <w:sz w:val="21"/>
          <w:szCs w:val="21"/>
        </w:rPr>
        <w:t>α</w:t>
      </w:r>
      <w:r w:rsidRPr="00071F2C">
        <w:rPr>
          <w:rFonts w:ascii="Tahoma" w:hAnsi="Tahoma" w:cs="Tahoma"/>
          <w:color w:val="000000"/>
          <w:sz w:val="21"/>
          <w:szCs w:val="21"/>
          <w:vertAlign w:val="superscript"/>
        </w:rPr>
        <w:endnoteReference w:id="7"/>
      </w:r>
      <w:r w:rsidRPr="00071F2C">
        <w:rPr>
          <w:rFonts w:ascii="Tahoma" w:hAnsi="Tahoma" w:cs="Tahoma"/>
          <w:color w:val="000000"/>
          <w:sz w:val="21"/>
          <w:szCs w:val="21"/>
          <w:vertAlign w:val="superscript"/>
        </w:rPr>
        <w:t>,</w:t>
      </w:r>
      <w:r w:rsidRPr="00071F2C">
        <w:rPr>
          <w:rFonts w:ascii="Tahoma" w:hAnsi="Tahoma" w:cs="Tahoma"/>
          <w:color w:val="000000"/>
          <w:sz w:val="21"/>
          <w:szCs w:val="21"/>
          <w:vertAlign w:val="superscript"/>
        </w:rPr>
        <w:endnoteReference w:id="8"/>
      </w:r>
      <w:r w:rsidRPr="00071F2C">
        <w:rPr>
          <w:rFonts w:ascii="Tahoma" w:hAnsi="Tahoma" w:cs="Tahoma"/>
          <w:color w:val="000000"/>
          <w:sz w:val="21"/>
          <w:szCs w:val="21"/>
        </w:rPr>
        <w:t>·</w:t>
      </w:r>
    </w:p>
    <w:p w14:paraId="173E9626" w14:textId="77777777" w:rsidR="00071F2C" w:rsidRPr="00071F2C" w:rsidRDefault="00071F2C" w:rsidP="00071F2C">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jc w:val="left"/>
        <w:rPr>
          <w:rFonts w:ascii="Tahoma" w:hAnsi="Tahoma" w:cs="Tahoma"/>
          <w:b/>
          <w:color w:val="000000"/>
          <w:sz w:val="21"/>
          <w:szCs w:val="21"/>
        </w:rPr>
      </w:pPr>
      <w:r w:rsidRPr="00071F2C">
        <w:rPr>
          <w:rFonts w:ascii="Tahoma" w:hAnsi="Tahoma" w:cs="Tahoma"/>
          <w:b/>
          <w:color w:val="000000"/>
          <w:sz w:val="21"/>
          <w:szCs w:val="21"/>
        </w:rPr>
        <w:t>απ</w:t>
      </w:r>
      <w:proofErr w:type="spellStart"/>
      <w:r w:rsidRPr="00071F2C">
        <w:rPr>
          <w:rFonts w:ascii="Tahoma" w:hAnsi="Tahoma" w:cs="Tahoma"/>
          <w:b/>
          <w:color w:val="000000"/>
          <w:sz w:val="21"/>
          <w:szCs w:val="21"/>
        </w:rPr>
        <w:t>άτη</w:t>
      </w:r>
      <w:proofErr w:type="spellEnd"/>
      <w:r w:rsidRPr="00071F2C">
        <w:rPr>
          <w:rFonts w:ascii="Tahoma" w:hAnsi="Tahoma" w:cs="Tahoma"/>
          <w:color w:val="000000"/>
          <w:sz w:val="21"/>
          <w:szCs w:val="21"/>
          <w:vertAlign w:val="superscript"/>
        </w:rPr>
        <w:endnoteReference w:id="9"/>
      </w:r>
      <w:r w:rsidRPr="00071F2C">
        <w:rPr>
          <w:rFonts w:ascii="Tahoma" w:hAnsi="Tahoma" w:cs="Tahoma"/>
          <w:color w:val="000000"/>
          <w:sz w:val="21"/>
          <w:szCs w:val="21"/>
        </w:rPr>
        <w:t>·</w:t>
      </w:r>
    </w:p>
    <w:p w14:paraId="5712E0A8" w14:textId="77777777" w:rsidR="00071F2C" w:rsidRPr="00071F2C" w:rsidRDefault="00071F2C" w:rsidP="00071F2C">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jc w:val="left"/>
        <w:rPr>
          <w:rFonts w:ascii="Tahoma" w:hAnsi="Tahoma" w:cs="Tahoma"/>
          <w:b/>
          <w:color w:val="000000"/>
          <w:sz w:val="21"/>
          <w:szCs w:val="21"/>
          <w:lang w:val="el-GR"/>
        </w:rPr>
      </w:pPr>
      <w:r w:rsidRPr="00071F2C">
        <w:rPr>
          <w:rFonts w:ascii="Tahoma" w:hAnsi="Tahoma" w:cs="Tahoma"/>
          <w:b/>
          <w:color w:val="000000"/>
          <w:sz w:val="21"/>
          <w:szCs w:val="21"/>
          <w:lang w:val="el-GR"/>
        </w:rPr>
        <w:t>τρομοκρατικά εγκλήματα ή εγκλήματα συνδεόμενα με τρομοκρατικές δραστηριότητες</w:t>
      </w:r>
      <w:r w:rsidRPr="00071F2C">
        <w:rPr>
          <w:rFonts w:ascii="Tahoma" w:hAnsi="Tahoma" w:cs="Tahoma"/>
          <w:color w:val="000000"/>
          <w:sz w:val="21"/>
          <w:szCs w:val="21"/>
          <w:vertAlign w:val="superscript"/>
        </w:rPr>
        <w:endnoteReference w:id="10"/>
      </w:r>
      <w:r w:rsidRPr="00071F2C">
        <w:rPr>
          <w:rFonts w:ascii="Tahoma" w:hAnsi="Tahoma" w:cs="Tahoma"/>
          <w:color w:val="000000"/>
          <w:sz w:val="21"/>
          <w:szCs w:val="21"/>
          <w:vertAlign w:val="superscript"/>
          <w:lang w:val="el-GR"/>
        </w:rPr>
        <w:t>·</w:t>
      </w:r>
    </w:p>
    <w:p w14:paraId="0A41775C" w14:textId="77777777" w:rsidR="00071F2C" w:rsidRPr="00071F2C" w:rsidRDefault="00071F2C" w:rsidP="00071F2C">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jc w:val="left"/>
        <w:rPr>
          <w:rFonts w:ascii="Tahoma" w:hAnsi="Tahoma" w:cs="Tahoma"/>
          <w:b/>
          <w:color w:val="000000"/>
          <w:sz w:val="21"/>
          <w:szCs w:val="21"/>
          <w:vertAlign w:val="superscript"/>
          <w:lang w:val="el-GR"/>
        </w:rPr>
      </w:pPr>
      <w:r w:rsidRPr="00071F2C">
        <w:rPr>
          <w:rFonts w:ascii="Tahoma" w:hAnsi="Tahoma" w:cs="Tahoma"/>
          <w:b/>
          <w:color w:val="000000"/>
          <w:sz w:val="21"/>
          <w:szCs w:val="21"/>
          <w:lang w:val="el-GR"/>
        </w:rPr>
        <w:t>νομιμοποίηση εσόδων από παράνομες δραστηριότητες ή χρηματοδότηση της τρομοκρατίας</w:t>
      </w:r>
      <w:r w:rsidRPr="00071F2C">
        <w:rPr>
          <w:rFonts w:ascii="Tahoma" w:hAnsi="Tahoma" w:cs="Tahoma"/>
          <w:color w:val="000000"/>
          <w:sz w:val="21"/>
          <w:szCs w:val="21"/>
          <w:vertAlign w:val="superscript"/>
        </w:rPr>
        <w:endnoteReference w:id="11"/>
      </w:r>
      <w:r w:rsidRPr="00071F2C">
        <w:rPr>
          <w:rFonts w:ascii="Tahoma" w:hAnsi="Tahoma" w:cs="Tahoma"/>
          <w:color w:val="000000"/>
          <w:sz w:val="21"/>
          <w:szCs w:val="21"/>
          <w:lang w:val="el-GR"/>
        </w:rPr>
        <w:t>·</w:t>
      </w:r>
    </w:p>
    <w:p w14:paraId="0C8CAE3C" w14:textId="77777777" w:rsidR="00071F2C" w:rsidRPr="00071F2C" w:rsidRDefault="00071F2C" w:rsidP="00071F2C">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jc w:val="left"/>
        <w:rPr>
          <w:rFonts w:ascii="Tahoma" w:hAnsi="Tahoma" w:cs="Tahoma"/>
          <w:b/>
          <w:bCs/>
          <w:i/>
          <w:iCs/>
          <w:sz w:val="21"/>
          <w:szCs w:val="21"/>
          <w:lang w:val="el-GR"/>
        </w:rPr>
      </w:pPr>
      <w:r w:rsidRPr="00071F2C">
        <w:rPr>
          <w:rFonts w:ascii="Tahoma" w:hAnsi="Tahoma" w:cs="Tahoma"/>
          <w:b/>
          <w:color w:val="000000"/>
          <w:sz w:val="21"/>
          <w:szCs w:val="21"/>
          <w:vertAlign w:val="superscript"/>
          <w:lang w:val="el-GR"/>
        </w:rPr>
        <w:t>παιδική εργασία και άλλες μορφές εμπορίας ανθρώπων</w:t>
      </w:r>
      <w:r w:rsidRPr="00071F2C">
        <w:rPr>
          <w:rFonts w:ascii="Tahoma" w:hAnsi="Tahoma" w:cs="Tahoma"/>
          <w:color w:val="000000"/>
          <w:sz w:val="21"/>
          <w:szCs w:val="21"/>
          <w:vertAlign w:val="superscript"/>
        </w:rPr>
        <w:endnoteReference w:id="12"/>
      </w:r>
      <w:r w:rsidRPr="00071F2C">
        <w:rPr>
          <w:rFonts w:ascii="Tahoma" w:hAnsi="Tahoma" w:cs="Tahoma"/>
          <w:color w:val="000000"/>
          <w:sz w:val="21"/>
          <w:szCs w:val="21"/>
          <w:vertAlign w:val="superscript"/>
          <w:lang w:val="el-GR"/>
        </w:rPr>
        <w:t>.</w:t>
      </w:r>
    </w:p>
    <w:tbl>
      <w:tblPr>
        <w:tblW w:w="8959" w:type="dxa"/>
        <w:jc w:val="center"/>
        <w:tblLayout w:type="fixed"/>
        <w:tblLook w:val="0000" w:firstRow="0" w:lastRow="0" w:firstColumn="0" w:lastColumn="0" w:noHBand="0" w:noVBand="0"/>
      </w:tblPr>
      <w:tblGrid>
        <w:gridCol w:w="4479"/>
        <w:gridCol w:w="4480"/>
      </w:tblGrid>
      <w:tr w:rsidR="00071F2C" w:rsidRPr="00071F2C" w14:paraId="35B618F0" w14:textId="77777777" w:rsidTr="005442F2">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C04F4EA" w14:textId="77777777" w:rsidR="00071F2C" w:rsidRPr="00071F2C" w:rsidRDefault="00071F2C" w:rsidP="00071F2C">
            <w:pPr>
              <w:spacing w:after="0"/>
              <w:rPr>
                <w:rFonts w:ascii="Tahoma" w:hAnsi="Tahoma" w:cs="Tahoma"/>
                <w:b/>
                <w:bCs/>
                <w:i/>
                <w:iCs/>
                <w:sz w:val="21"/>
                <w:szCs w:val="21"/>
                <w:lang w:val="el-GR"/>
              </w:rPr>
            </w:pPr>
            <w:r w:rsidRPr="00071F2C">
              <w:rPr>
                <w:rFonts w:ascii="Tahoma" w:hAnsi="Tahoma" w:cs="Tahoma"/>
                <w:b/>
                <w:bCs/>
                <w:i/>
                <w:iCs/>
                <w:sz w:val="21"/>
                <w:szCs w:val="21"/>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346291" w14:textId="77777777" w:rsidR="00071F2C" w:rsidRPr="00071F2C" w:rsidRDefault="00071F2C" w:rsidP="00071F2C">
            <w:pPr>
              <w:snapToGrid w:val="0"/>
              <w:spacing w:after="0"/>
              <w:rPr>
                <w:rFonts w:ascii="Tahoma" w:hAnsi="Tahoma" w:cs="Tahoma"/>
                <w:sz w:val="21"/>
                <w:szCs w:val="21"/>
              </w:rPr>
            </w:pPr>
            <w:r w:rsidRPr="00071F2C">
              <w:rPr>
                <w:rFonts w:ascii="Tahoma" w:hAnsi="Tahoma" w:cs="Tahoma"/>
                <w:b/>
                <w:bCs/>
                <w:i/>
                <w:iCs/>
                <w:sz w:val="21"/>
                <w:szCs w:val="21"/>
              </w:rPr>
              <w:t>Απ</w:t>
            </w:r>
            <w:proofErr w:type="spellStart"/>
            <w:r w:rsidRPr="00071F2C">
              <w:rPr>
                <w:rFonts w:ascii="Tahoma" w:hAnsi="Tahoma" w:cs="Tahoma"/>
                <w:b/>
                <w:bCs/>
                <w:i/>
                <w:iCs/>
                <w:sz w:val="21"/>
                <w:szCs w:val="21"/>
              </w:rPr>
              <w:t>άντηση</w:t>
            </w:r>
            <w:proofErr w:type="spellEnd"/>
            <w:r w:rsidRPr="00071F2C">
              <w:rPr>
                <w:rFonts w:ascii="Tahoma" w:hAnsi="Tahoma" w:cs="Tahoma"/>
                <w:b/>
                <w:bCs/>
                <w:i/>
                <w:iCs/>
                <w:sz w:val="21"/>
                <w:szCs w:val="21"/>
              </w:rPr>
              <w:t>:</w:t>
            </w:r>
          </w:p>
        </w:tc>
      </w:tr>
      <w:tr w:rsidR="00071F2C" w:rsidRPr="00071F2C" w14:paraId="4E1D1388" w14:textId="77777777" w:rsidTr="005442F2">
        <w:trPr>
          <w:jc w:val="center"/>
        </w:trPr>
        <w:tc>
          <w:tcPr>
            <w:tcW w:w="4479" w:type="dxa"/>
            <w:tcBorders>
              <w:left w:val="single" w:sz="4" w:space="0" w:color="000000"/>
              <w:bottom w:val="single" w:sz="4" w:space="0" w:color="000000"/>
            </w:tcBorders>
            <w:shd w:val="clear" w:color="auto" w:fill="auto"/>
          </w:tcPr>
          <w:p w14:paraId="25E774DF"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Υπάρχει τελεσίδικη καταδικαστική </w:t>
            </w:r>
            <w:r w:rsidRPr="00071F2C">
              <w:rPr>
                <w:rFonts w:ascii="Tahoma" w:hAnsi="Tahoma" w:cs="Tahoma"/>
                <w:b/>
                <w:sz w:val="21"/>
                <w:szCs w:val="21"/>
                <w:lang w:val="el-GR"/>
              </w:rPr>
              <w:t>απόφαση εις βάρος του οικονομικού φορέα</w:t>
            </w:r>
            <w:r w:rsidRPr="00071F2C">
              <w:rPr>
                <w:rFonts w:ascii="Tahoma" w:hAnsi="Tahoma" w:cs="Tahoma"/>
                <w:sz w:val="21"/>
                <w:szCs w:val="21"/>
                <w:lang w:val="el-GR"/>
              </w:rPr>
              <w:t xml:space="preserve"> ή </w:t>
            </w:r>
            <w:r w:rsidRPr="00071F2C">
              <w:rPr>
                <w:rFonts w:ascii="Tahoma" w:hAnsi="Tahoma" w:cs="Tahoma"/>
                <w:b/>
                <w:sz w:val="21"/>
                <w:szCs w:val="21"/>
                <w:lang w:val="el-GR"/>
              </w:rPr>
              <w:t>οποιουδήποτε</w:t>
            </w:r>
            <w:r w:rsidRPr="00071F2C">
              <w:rPr>
                <w:rFonts w:ascii="Tahoma" w:hAnsi="Tahoma" w:cs="Tahoma"/>
                <w:sz w:val="21"/>
                <w:szCs w:val="21"/>
                <w:lang w:val="el-GR"/>
              </w:rPr>
              <w:t xml:space="preserve"> προσώπου</w:t>
            </w:r>
            <w:r w:rsidRPr="00071F2C">
              <w:rPr>
                <w:rFonts w:ascii="Tahoma" w:hAnsi="Tahoma" w:cs="Tahoma"/>
                <w:sz w:val="21"/>
                <w:szCs w:val="21"/>
                <w:vertAlign w:val="superscript"/>
              </w:rPr>
              <w:endnoteReference w:id="13"/>
            </w:r>
            <w:r w:rsidRPr="00071F2C">
              <w:rPr>
                <w:rFonts w:ascii="Tahoma" w:hAnsi="Tahoma" w:cs="Tahoma"/>
                <w:sz w:val="21"/>
                <w:szCs w:val="21"/>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B7B6601" w14:textId="77777777" w:rsidR="00071F2C" w:rsidRPr="00071F2C" w:rsidRDefault="00071F2C" w:rsidP="00071F2C">
            <w:pPr>
              <w:spacing w:after="0"/>
              <w:rPr>
                <w:rFonts w:ascii="Tahoma" w:hAnsi="Tahoma" w:cs="Tahoma"/>
                <w:i/>
                <w:sz w:val="21"/>
                <w:szCs w:val="21"/>
                <w:lang w:val="el-GR"/>
              </w:rPr>
            </w:pPr>
            <w:r w:rsidRPr="00071F2C">
              <w:rPr>
                <w:rFonts w:ascii="Tahoma" w:hAnsi="Tahoma" w:cs="Tahoma"/>
                <w:sz w:val="21"/>
                <w:szCs w:val="21"/>
                <w:lang w:val="el-GR"/>
              </w:rPr>
              <w:t>[] Ναι [] Όχι</w:t>
            </w:r>
          </w:p>
          <w:p w14:paraId="080509C9" w14:textId="77777777" w:rsidR="00071F2C" w:rsidRPr="00071F2C" w:rsidRDefault="00071F2C" w:rsidP="00071F2C">
            <w:pPr>
              <w:spacing w:after="0"/>
              <w:rPr>
                <w:rFonts w:ascii="Tahoma" w:hAnsi="Tahoma" w:cs="Tahoma"/>
                <w:i/>
                <w:sz w:val="21"/>
                <w:szCs w:val="21"/>
                <w:lang w:val="el-GR"/>
              </w:rPr>
            </w:pPr>
          </w:p>
          <w:p w14:paraId="44551A31" w14:textId="77777777" w:rsidR="00071F2C" w:rsidRPr="00071F2C" w:rsidRDefault="00071F2C" w:rsidP="00071F2C">
            <w:pPr>
              <w:spacing w:after="0"/>
              <w:rPr>
                <w:rFonts w:ascii="Tahoma" w:hAnsi="Tahoma" w:cs="Tahoma"/>
                <w:i/>
                <w:sz w:val="21"/>
                <w:szCs w:val="21"/>
                <w:lang w:val="el-GR"/>
              </w:rPr>
            </w:pPr>
          </w:p>
          <w:p w14:paraId="0FDAB028" w14:textId="77777777" w:rsidR="00071F2C" w:rsidRPr="00071F2C" w:rsidRDefault="00071F2C" w:rsidP="00071F2C">
            <w:pPr>
              <w:spacing w:after="0"/>
              <w:rPr>
                <w:rFonts w:ascii="Tahoma" w:hAnsi="Tahoma" w:cs="Tahoma"/>
                <w:i/>
                <w:sz w:val="21"/>
                <w:szCs w:val="21"/>
                <w:lang w:val="el-GR"/>
              </w:rPr>
            </w:pPr>
          </w:p>
          <w:p w14:paraId="53A4A6A7" w14:textId="77777777" w:rsidR="00071F2C" w:rsidRPr="00071F2C" w:rsidRDefault="00071F2C" w:rsidP="00071F2C">
            <w:pPr>
              <w:spacing w:after="0"/>
              <w:rPr>
                <w:rFonts w:ascii="Tahoma" w:hAnsi="Tahoma" w:cs="Tahoma"/>
                <w:i/>
                <w:sz w:val="21"/>
                <w:szCs w:val="21"/>
                <w:lang w:val="el-GR"/>
              </w:rPr>
            </w:pPr>
          </w:p>
          <w:p w14:paraId="6E9A3061" w14:textId="77777777" w:rsidR="00071F2C" w:rsidRPr="00071F2C" w:rsidRDefault="00071F2C" w:rsidP="00071F2C">
            <w:pPr>
              <w:spacing w:after="0"/>
              <w:rPr>
                <w:rFonts w:ascii="Tahoma" w:hAnsi="Tahoma" w:cs="Tahoma"/>
                <w:i/>
                <w:sz w:val="21"/>
                <w:szCs w:val="21"/>
                <w:lang w:val="el-GR"/>
              </w:rPr>
            </w:pPr>
          </w:p>
          <w:p w14:paraId="2C3EDFAB" w14:textId="77777777" w:rsidR="00071F2C" w:rsidRPr="00071F2C" w:rsidRDefault="00071F2C" w:rsidP="00071F2C">
            <w:pPr>
              <w:spacing w:after="0"/>
              <w:rPr>
                <w:rFonts w:ascii="Tahoma" w:hAnsi="Tahoma" w:cs="Tahoma"/>
                <w:i/>
                <w:sz w:val="21"/>
                <w:szCs w:val="21"/>
                <w:lang w:val="el-GR"/>
              </w:rPr>
            </w:pPr>
          </w:p>
          <w:p w14:paraId="0317624A" w14:textId="77777777" w:rsidR="00071F2C" w:rsidRPr="00071F2C" w:rsidRDefault="00071F2C" w:rsidP="00071F2C">
            <w:pPr>
              <w:spacing w:after="0"/>
              <w:rPr>
                <w:rFonts w:ascii="Tahoma" w:hAnsi="Tahoma" w:cs="Tahoma"/>
                <w:i/>
                <w:sz w:val="21"/>
                <w:szCs w:val="21"/>
                <w:lang w:val="el-GR"/>
              </w:rPr>
            </w:pPr>
          </w:p>
          <w:p w14:paraId="33226915" w14:textId="77777777" w:rsidR="00071F2C" w:rsidRPr="00071F2C" w:rsidRDefault="00071F2C" w:rsidP="00071F2C">
            <w:pPr>
              <w:spacing w:after="0"/>
              <w:rPr>
                <w:rFonts w:ascii="Tahoma" w:hAnsi="Tahoma" w:cs="Tahoma"/>
                <w:i/>
                <w:sz w:val="21"/>
                <w:szCs w:val="21"/>
                <w:lang w:val="el-GR"/>
              </w:rPr>
            </w:pPr>
          </w:p>
          <w:p w14:paraId="4A2606F3" w14:textId="77777777" w:rsidR="00071F2C" w:rsidRPr="00071F2C" w:rsidRDefault="00071F2C" w:rsidP="00071F2C">
            <w:pPr>
              <w:spacing w:after="0"/>
              <w:rPr>
                <w:rFonts w:ascii="Tahoma" w:hAnsi="Tahoma" w:cs="Tahoma"/>
                <w:i/>
                <w:sz w:val="21"/>
                <w:szCs w:val="21"/>
                <w:lang w:val="el-GR"/>
              </w:rPr>
            </w:pPr>
          </w:p>
          <w:p w14:paraId="2FE56B39" w14:textId="77777777" w:rsidR="00071F2C" w:rsidRPr="00071F2C" w:rsidRDefault="00071F2C" w:rsidP="00071F2C">
            <w:pPr>
              <w:spacing w:after="0"/>
              <w:rPr>
                <w:rFonts w:ascii="Tahoma" w:hAnsi="Tahoma" w:cs="Tahoma"/>
                <w:i/>
                <w:sz w:val="21"/>
                <w:szCs w:val="21"/>
                <w:lang w:val="el-GR"/>
              </w:rPr>
            </w:pPr>
          </w:p>
          <w:p w14:paraId="0F4F4679" w14:textId="77777777" w:rsidR="00071F2C" w:rsidRPr="00071F2C" w:rsidRDefault="00071F2C" w:rsidP="00071F2C">
            <w:pPr>
              <w:spacing w:after="0"/>
              <w:rPr>
                <w:rFonts w:ascii="Tahoma" w:hAnsi="Tahoma" w:cs="Tahoma"/>
                <w:i/>
                <w:sz w:val="21"/>
                <w:szCs w:val="21"/>
                <w:lang w:val="el-GR"/>
              </w:rPr>
            </w:pPr>
            <w:r w:rsidRPr="00071F2C">
              <w:rPr>
                <w:rFonts w:ascii="Tahoma" w:hAnsi="Tahoma" w:cs="Tahoma"/>
                <w:i/>
                <w:sz w:val="21"/>
                <w:szCs w:val="2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4F3E7C" w14:textId="77777777" w:rsidR="00071F2C" w:rsidRPr="00071F2C" w:rsidRDefault="00071F2C" w:rsidP="00071F2C">
            <w:pPr>
              <w:spacing w:after="0"/>
              <w:rPr>
                <w:rFonts w:ascii="Tahoma" w:hAnsi="Tahoma" w:cs="Tahoma"/>
                <w:sz w:val="21"/>
                <w:szCs w:val="21"/>
              </w:rPr>
            </w:pPr>
            <w:r w:rsidRPr="00071F2C">
              <w:rPr>
                <w:rFonts w:ascii="Tahoma" w:hAnsi="Tahoma" w:cs="Tahoma"/>
                <w:i/>
                <w:sz w:val="21"/>
                <w:szCs w:val="21"/>
              </w:rPr>
              <w:t>[……][……][……][……]</w:t>
            </w:r>
            <w:r w:rsidRPr="00071F2C">
              <w:rPr>
                <w:rFonts w:ascii="Tahoma" w:hAnsi="Tahoma" w:cs="Tahoma"/>
                <w:sz w:val="21"/>
                <w:szCs w:val="21"/>
                <w:vertAlign w:val="superscript"/>
              </w:rPr>
              <w:endnoteReference w:id="14"/>
            </w:r>
          </w:p>
        </w:tc>
      </w:tr>
      <w:tr w:rsidR="00071F2C" w:rsidRPr="00071F2C" w14:paraId="4AEF62BD"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4C83253E"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αναφέρετε</w:t>
            </w:r>
            <w:r w:rsidRPr="00071F2C">
              <w:rPr>
                <w:rFonts w:ascii="Tahoma" w:hAnsi="Tahoma" w:cs="Tahoma"/>
                <w:sz w:val="21"/>
                <w:szCs w:val="21"/>
                <w:vertAlign w:val="superscript"/>
              </w:rPr>
              <w:endnoteReference w:id="15"/>
            </w:r>
            <w:r w:rsidRPr="00071F2C">
              <w:rPr>
                <w:rFonts w:ascii="Tahoma" w:hAnsi="Tahoma" w:cs="Tahoma"/>
                <w:sz w:val="21"/>
                <w:szCs w:val="21"/>
                <w:lang w:val="el-GR"/>
              </w:rPr>
              <w:t>:</w:t>
            </w:r>
          </w:p>
          <w:p w14:paraId="5E389762"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C147EF7"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β) Προσδιορίστε ποιος έχει καταδικαστεί [ ]·</w:t>
            </w:r>
          </w:p>
          <w:p w14:paraId="7957A6F0"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 xml:space="preserve">γ) </w:t>
            </w:r>
            <w:r w:rsidRPr="00071F2C">
              <w:rPr>
                <w:rFonts w:ascii="Tahoma" w:hAnsi="Tahoma" w:cs="Tahoma"/>
                <w:b/>
                <w:bCs/>
                <w:sz w:val="21"/>
                <w:szCs w:val="21"/>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AC43E4" w14:textId="77777777" w:rsidR="00071F2C" w:rsidRPr="00071F2C" w:rsidRDefault="00071F2C" w:rsidP="00071F2C">
            <w:pPr>
              <w:snapToGrid w:val="0"/>
              <w:spacing w:after="0"/>
              <w:rPr>
                <w:rFonts w:ascii="Tahoma" w:hAnsi="Tahoma" w:cs="Tahoma"/>
                <w:sz w:val="21"/>
                <w:szCs w:val="21"/>
                <w:lang w:val="el-GR"/>
              </w:rPr>
            </w:pPr>
          </w:p>
          <w:p w14:paraId="15B561AA"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α) Ημερομηνία:[   ], </w:t>
            </w:r>
          </w:p>
          <w:p w14:paraId="6A707672"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σημείο-(-α): [   ], </w:t>
            </w:r>
          </w:p>
          <w:p w14:paraId="777CDC63"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λόγος(-οι):[   ]</w:t>
            </w:r>
          </w:p>
          <w:p w14:paraId="0C1FAE2A" w14:textId="77777777" w:rsidR="00071F2C" w:rsidRPr="00071F2C" w:rsidRDefault="00071F2C" w:rsidP="00071F2C">
            <w:pPr>
              <w:spacing w:after="0"/>
              <w:rPr>
                <w:rFonts w:ascii="Tahoma" w:hAnsi="Tahoma" w:cs="Tahoma"/>
                <w:sz w:val="21"/>
                <w:szCs w:val="21"/>
                <w:lang w:val="el-GR"/>
              </w:rPr>
            </w:pPr>
          </w:p>
          <w:p w14:paraId="36693FD3"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β) [……]</w:t>
            </w:r>
          </w:p>
          <w:p w14:paraId="7EC24ED3" w14:textId="77777777" w:rsidR="00071F2C" w:rsidRPr="00071F2C" w:rsidRDefault="00071F2C" w:rsidP="00071F2C">
            <w:pPr>
              <w:spacing w:after="0"/>
              <w:rPr>
                <w:rFonts w:ascii="Tahoma" w:hAnsi="Tahoma" w:cs="Tahoma"/>
                <w:i/>
                <w:sz w:val="21"/>
                <w:szCs w:val="21"/>
                <w:lang w:val="el-GR"/>
              </w:rPr>
            </w:pPr>
            <w:r w:rsidRPr="00071F2C">
              <w:rPr>
                <w:rFonts w:ascii="Tahoma" w:hAnsi="Tahoma" w:cs="Tahoma"/>
                <w:sz w:val="21"/>
                <w:szCs w:val="21"/>
                <w:lang w:val="el-GR"/>
              </w:rPr>
              <w:t>γ) Διάρκεια της περιόδου αποκλεισμού [……] και σχετικό(-ά) σημείο(-α) [   ]</w:t>
            </w:r>
          </w:p>
          <w:p w14:paraId="7F56F84C" w14:textId="77777777" w:rsidR="00071F2C" w:rsidRPr="00071F2C" w:rsidRDefault="00071F2C" w:rsidP="00071F2C">
            <w:pPr>
              <w:spacing w:after="0"/>
              <w:rPr>
                <w:rFonts w:ascii="Tahoma" w:hAnsi="Tahoma" w:cs="Tahoma"/>
                <w:i/>
                <w:sz w:val="21"/>
                <w:szCs w:val="21"/>
                <w:lang w:val="el-GR"/>
              </w:rPr>
            </w:pPr>
            <w:r w:rsidRPr="00071F2C">
              <w:rPr>
                <w:rFonts w:ascii="Tahoma" w:hAnsi="Tahoma" w:cs="Tahoma"/>
                <w:i/>
                <w:sz w:val="21"/>
                <w:szCs w:val="2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680815B" w14:textId="77777777" w:rsidR="00071F2C" w:rsidRPr="00071F2C" w:rsidRDefault="00071F2C" w:rsidP="00071F2C">
            <w:pPr>
              <w:spacing w:after="0"/>
              <w:rPr>
                <w:rFonts w:ascii="Tahoma" w:hAnsi="Tahoma" w:cs="Tahoma"/>
                <w:sz w:val="21"/>
                <w:szCs w:val="21"/>
              </w:rPr>
            </w:pPr>
            <w:r w:rsidRPr="00071F2C">
              <w:rPr>
                <w:rFonts w:ascii="Tahoma" w:hAnsi="Tahoma" w:cs="Tahoma"/>
                <w:i/>
                <w:sz w:val="21"/>
                <w:szCs w:val="21"/>
              </w:rPr>
              <w:t>[……][……][……][……]</w:t>
            </w:r>
            <w:r w:rsidRPr="00071F2C">
              <w:rPr>
                <w:rFonts w:ascii="Tahoma" w:hAnsi="Tahoma" w:cs="Tahoma"/>
                <w:sz w:val="21"/>
                <w:szCs w:val="21"/>
                <w:vertAlign w:val="superscript"/>
              </w:rPr>
              <w:endnoteReference w:id="16"/>
            </w:r>
          </w:p>
        </w:tc>
      </w:tr>
      <w:tr w:rsidR="00071F2C" w:rsidRPr="00071F2C" w14:paraId="30D4A505"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5CABCEF7"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71F2C">
              <w:rPr>
                <w:rFonts w:ascii="Tahoma" w:eastAsia="Calibri" w:hAnsi="Tahoma" w:cs="Tahoma"/>
                <w:b/>
                <w:sz w:val="21"/>
                <w:szCs w:val="21"/>
                <w:lang w:val="el-GR"/>
              </w:rPr>
              <w:t>αυτοκάθαρση»)</w:t>
            </w:r>
            <w:r w:rsidRPr="00071F2C">
              <w:rPr>
                <w:rFonts w:ascii="Tahoma" w:eastAsia="Calibri" w:hAnsi="Tahoma" w:cs="Tahoma"/>
                <w:b/>
                <w:sz w:val="21"/>
                <w:szCs w:val="21"/>
                <w:vertAlign w:val="superscript"/>
                <w:lang w:val="el-GR"/>
              </w:rPr>
              <w:endnoteReference w:id="17"/>
            </w:r>
            <w:r w:rsidRPr="00071F2C">
              <w:rPr>
                <w:rFonts w:ascii="Tahoma" w:hAnsi="Tahoma" w:cs="Tahoma"/>
                <w:sz w:val="21"/>
                <w:szCs w:val="2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2FBF8F"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 xml:space="preserve">[] Ναι [] </w:t>
            </w:r>
            <w:proofErr w:type="spellStart"/>
            <w:r w:rsidRPr="00071F2C">
              <w:rPr>
                <w:rFonts w:ascii="Tahoma" w:hAnsi="Tahoma" w:cs="Tahoma"/>
                <w:sz w:val="21"/>
                <w:szCs w:val="21"/>
              </w:rPr>
              <w:t>Όχι</w:t>
            </w:r>
            <w:proofErr w:type="spellEnd"/>
            <w:r w:rsidRPr="00071F2C">
              <w:rPr>
                <w:rFonts w:ascii="Tahoma" w:hAnsi="Tahoma" w:cs="Tahoma"/>
                <w:sz w:val="21"/>
                <w:szCs w:val="21"/>
              </w:rPr>
              <w:t xml:space="preserve"> </w:t>
            </w:r>
          </w:p>
        </w:tc>
      </w:tr>
      <w:tr w:rsidR="00071F2C" w:rsidRPr="00071F2C" w14:paraId="2E4C41EF"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68CB8303"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xml:space="preserve"> περιγράψτε τα μέτρα που λήφθηκαν</w:t>
            </w:r>
            <w:r w:rsidRPr="00071F2C">
              <w:rPr>
                <w:rFonts w:ascii="Tahoma" w:hAnsi="Tahoma" w:cs="Tahoma"/>
                <w:sz w:val="21"/>
                <w:szCs w:val="21"/>
                <w:vertAlign w:val="superscript"/>
              </w:rPr>
              <w:endnoteReference w:id="18"/>
            </w:r>
            <w:r w:rsidRPr="00071F2C">
              <w:rPr>
                <w:rFonts w:ascii="Tahoma" w:hAnsi="Tahoma" w:cs="Tahoma"/>
                <w:sz w:val="21"/>
                <w:szCs w:val="2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6DEDE4"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bl>
    <w:p w14:paraId="3E8A3C33" w14:textId="77777777" w:rsidR="00071F2C" w:rsidRPr="00071F2C" w:rsidRDefault="00071F2C" w:rsidP="00071F2C">
      <w:pPr>
        <w:keepNext/>
        <w:spacing w:before="120" w:after="360" w:line="276" w:lineRule="auto"/>
        <w:ind w:firstLine="397"/>
        <w:jc w:val="center"/>
        <w:rPr>
          <w:rFonts w:ascii="Tahoma" w:hAnsi="Tahoma" w:cs="Tahoma"/>
          <w:b/>
          <w:smallCaps/>
          <w:kern w:val="1"/>
          <w:sz w:val="21"/>
          <w:szCs w:val="21"/>
          <w:lang w:val="el-GR"/>
        </w:rPr>
      </w:pPr>
    </w:p>
    <w:p w14:paraId="58344A37" w14:textId="77777777" w:rsidR="00071F2C" w:rsidRPr="00071F2C" w:rsidRDefault="00071F2C" w:rsidP="00071F2C">
      <w:pPr>
        <w:pageBreakBefore/>
        <w:jc w:val="center"/>
        <w:rPr>
          <w:rFonts w:ascii="Tahoma" w:hAnsi="Tahoma" w:cs="Tahoma"/>
          <w:b/>
          <w:i/>
          <w:sz w:val="21"/>
          <w:szCs w:val="21"/>
          <w:lang w:val="el-GR"/>
        </w:rPr>
      </w:pPr>
      <w:r w:rsidRPr="00071F2C">
        <w:rPr>
          <w:rFonts w:ascii="Tahoma" w:hAnsi="Tahoma" w:cs="Tahoma"/>
          <w:b/>
          <w:bCs/>
          <w:sz w:val="21"/>
          <w:szCs w:val="21"/>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71F2C" w:rsidRPr="00071F2C" w14:paraId="162D7F09" w14:textId="77777777" w:rsidTr="005442F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9100A14" w14:textId="77777777" w:rsidR="00071F2C" w:rsidRPr="00071F2C" w:rsidRDefault="00071F2C" w:rsidP="00071F2C">
            <w:pPr>
              <w:spacing w:after="0"/>
              <w:rPr>
                <w:rFonts w:ascii="Tahoma" w:hAnsi="Tahoma" w:cs="Tahoma"/>
                <w:b/>
                <w:i/>
                <w:sz w:val="21"/>
                <w:szCs w:val="21"/>
                <w:lang w:val="el-GR"/>
              </w:rPr>
            </w:pPr>
            <w:r w:rsidRPr="00071F2C">
              <w:rPr>
                <w:rFonts w:ascii="Tahoma" w:hAnsi="Tahoma" w:cs="Tahoma"/>
                <w:b/>
                <w:i/>
                <w:sz w:val="21"/>
                <w:szCs w:val="21"/>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75F82E6" w14:textId="77777777" w:rsidR="00071F2C" w:rsidRPr="00071F2C" w:rsidRDefault="00071F2C" w:rsidP="00071F2C">
            <w:pPr>
              <w:spacing w:after="0"/>
              <w:rPr>
                <w:rFonts w:ascii="Tahoma" w:hAnsi="Tahoma" w:cs="Tahoma"/>
                <w:sz w:val="21"/>
                <w:szCs w:val="21"/>
              </w:rPr>
            </w:pPr>
            <w:r w:rsidRPr="00071F2C">
              <w:rPr>
                <w:rFonts w:ascii="Tahoma" w:hAnsi="Tahoma" w:cs="Tahoma"/>
                <w:b/>
                <w:i/>
                <w:sz w:val="21"/>
                <w:szCs w:val="21"/>
              </w:rPr>
              <w:t>Απ</w:t>
            </w:r>
            <w:proofErr w:type="spellStart"/>
            <w:r w:rsidRPr="00071F2C">
              <w:rPr>
                <w:rFonts w:ascii="Tahoma" w:hAnsi="Tahoma" w:cs="Tahoma"/>
                <w:b/>
                <w:i/>
                <w:sz w:val="21"/>
                <w:szCs w:val="21"/>
              </w:rPr>
              <w:t>άντηση</w:t>
            </w:r>
            <w:proofErr w:type="spellEnd"/>
            <w:r w:rsidRPr="00071F2C">
              <w:rPr>
                <w:rFonts w:ascii="Tahoma" w:hAnsi="Tahoma" w:cs="Tahoma"/>
                <w:b/>
                <w:i/>
                <w:sz w:val="21"/>
                <w:szCs w:val="21"/>
              </w:rPr>
              <w:t>:</w:t>
            </w:r>
          </w:p>
        </w:tc>
      </w:tr>
      <w:tr w:rsidR="00071F2C" w:rsidRPr="00071F2C" w14:paraId="5A072B1D" w14:textId="77777777" w:rsidTr="005442F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A6F28B3"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1) Ο οικονομικός φορέας έχει εκπληρώσει όλες </w:t>
            </w:r>
            <w:r w:rsidRPr="00071F2C">
              <w:rPr>
                <w:rFonts w:ascii="Tahoma" w:hAnsi="Tahoma" w:cs="Tahoma"/>
                <w:b/>
                <w:sz w:val="21"/>
                <w:szCs w:val="21"/>
                <w:lang w:val="el-GR"/>
              </w:rPr>
              <w:t>τις υποχρεώσεις του όσον αφορά την πληρωμή φόρων ή εισφορών κοινωνικής ασφάλισης</w:t>
            </w:r>
            <w:r w:rsidRPr="00071F2C">
              <w:rPr>
                <w:rFonts w:ascii="Tahoma" w:hAnsi="Tahoma" w:cs="Tahoma"/>
                <w:sz w:val="21"/>
                <w:szCs w:val="21"/>
                <w:vertAlign w:val="superscript"/>
              </w:rPr>
              <w:endnoteReference w:id="19"/>
            </w:r>
            <w:r w:rsidRPr="00071F2C">
              <w:rPr>
                <w:rFonts w:ascii="Tahoma" w:hAnsi="Tahoma" w:cs="Tahoma"/>
                <w:b/>
                <w:sz w:val="21"/>
                <w:szCs w:val="21"/>
                <w:lang w:val="el-GR"/>
              </w:rPr>
              <w:t>,</w:t>
            </w:r>
            <w:r w:rsidRPr="00071F2C">
              <w:rPr>
                <w:rFonts w:ascii="Tahoma" w:hAnsi="Tahoma" w:cs="Tahoma"/>
                <w:sz w:val="21"/>
                <w:szCs w:val="21"/>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5795037"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 xml:space="preserve">[] Ναι [] </w:t>
            </w:r>
            <w:proofErr w:type="spellStart"/>
            <w:r w:rsidRPr="00071F2C">
              <w:rPr>
                <w:rFonts w:ascii="Tahoma" w:hAnsi="Tahoma" w:cs="Tahoma"/>
                <w:sz w:val="21"/>
                <w:szCs w:val="21"/>
              </w:rPr>
              <w:t>Όχι</w:t>
            </w:r>
            <w:proofErr w:type="spellEnd"/>
            <w:r w:rsidRPr="00071F2C">
              <w:rPr>
                <w:rFonts w:ascii="Tahoma" w:hAnsi="Tahoma" w:cs="Tahoma"/>
                <w:sz w:val="21"/>
                <w:szCs w:val="21"/>
              </w:rPr>
              <w:t xml:space="preserve"> </w:t>
            </w:r>
          </w:p>
        </w:tc>
      </w:tr>
      <w:tr w:rsidR="00071F2C" w:rsidRPr="00071F2C" w14:paraId="2FEC5143" w14:textId="77777777" w:rsidTr="005442F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00DEF45" w14:textId="77777777" w:rsidR="00071F2C" w:rsidRPr="00071F2C" w:rsidRDefault="00071F2C" w:rsidP="00071F2C">
            <w:pPr>
              <w:snapToGrid w:val="0"/>
              <w:spacing w:after="0"/>
              <w:rPr>
                <w:rFonts w:ascii="Tahoma" w:hAnsi="Tahoma" w:cs="Tahoma"/>
                <w:sz w:val="21"/>
                <w:szCs w:val="21"/>
                <w:lang w:val="el-GR"/>
              </w:rPr>
            </w:pPr>
          </w:p>
          <w:p w14:paraId="11A10DF3" w14:textId="77777777" w:rsidR="00071F2C" w:rsidRPr="00071F2C" w:rsidRDefault="00071F2C" w:rsidP="00071F2C">
            <w:pPr>
              <w:snapToGrid w:val="0"/>
              <w:spacing w:after="0"/>
              <w:rPr>
                <w:rFonts w:ascii="Tahoma" w:hAnsi="Tahoma" w:cs="Tahoma"/>
                <w:sz w:val="21"/>
                <w:szCs w:val="21"/>
                <w:lang w:val="el-GR"/>
              </w:rPr>
            </w:pPr>
          </w:p>
          <w:p w14:paraId="6AA0DB9F" w14:textId="77777777" w:rsidR="00071F2C" w:rsidRPr="00071F2C" w:rsidRDefault="00071F2C" w:rsidP="00071F2C">
            <w:pPr>
              <w:snapToGrid w:val="0"/>
              <w:spacing w:after="0"/>
              <w:rPr>
                <w:rFonts w:ascii="Tahoma" w:hAnsi="Tahoma" w:cs="Tahoma"/>
                <w:sz w:val="21"/>
                <w:szCs w:val="21"/>
                <w:lang w:val="el-GR"/>
              </w:rPr>
            </w:pPr>
            <w:r w:rsidRPr="00071F2C">
              <w:rPr>
                <w:rFonts w:ascii="Tahoma" w:hAnsi="Tahoma" w:cs="Tahoma"/>
                <w:sz w:val="21"/>
                <w:szCs w:val="21"/>
                <w:lang w:val="el-GR"/>
              </w:rPr>
              <w:t xml:space="preserve">Εάν όχι αναφέρετε: </w:t>
            </w:r>
          </w:p>
          <w:p w14:paraId="38165361" w14:textId="77777777" w:rsidR="00071F2C" w:rsidRPr="00071F2C" w:rsidRDefault="00071F2C" w:rsidP="00071F2C">
            <w:pPr>
              <w:snapToGrid w:val="0"/>
              <w:spacing w:after="0"/>
              <w:rPr>
                <w:rFonts w:ascii="Tahoma" w:hAnsi="Tahoma" w:cs="Tahoma"/>
                <w:sz w:val="21"/>
                <w:szCs w:val="21"/>
                <w:lang w:val="el-GR"/>
              </w:rPr>
            </w:pPr>
            <w:r w:rsidRPr="00071F2C">
              <w:rPr>
                <w:rFonts w:ascii="Tahoma" w:hAnsi="Tahoma" w:cs="Tahoma"/>
                <w:sz w:val="21"/>
                <w:szCs w:val="21"/>
                <w:lang w:val="el-GR"/>
              </w:rPr>
              <w:t>α) Χώρα ή κράτος μέλος για το οποίο πρόκειται:</w:t>
            </w:r>
          </w:p>
          <w:p w14:paraId="4B898A4D" w14:textId="77777777" w:rsidR="00071F2C" w:rsidRPr="00071F2C" w:rsidRDefault="00071F2C" w:rsidP="00071F2C">
            <w:pPr>
              <w:snapToGrid w:val="0"/>
              <w:spacing w:after="0"/>
              <w:rPr>
                <w:rFonts w:ascii="Tahoma" w:hAnsi="Tahoma" w:cs="Tahoma"/>
                <w:sz w:val="21"/>
                <w:szCs w:val="21"/>
                <w:lang w:val="el-GR"/>
              </w:rPr>
            </w:pPr>
            <w:r w:rsidRPr="00071F2C">
              <w:rPr>
                <w:rFonts w:ascii="Tahoma" w:hAnsi="Tahoma" w:cs="Tahoma"/>
                <w:sz w:val="21"/>
                <w:szCs w:val="21"/>
                <w:lang w:val="el-GR"/>
              </w:rPr>
              <w:t>β) Ποιο είναι το σχετικό ποσό;</w:t>
            </w:r>
          </w:p>
          <w:p w14:paraId="768B928C" w14:textId="77777777" w:rsidR="00071F2C" w:rsidRPr="00071F2C" w:rsidRDefault="00071F2C" w:rsidP="00071F2C">
            <w:pPr>
              <w:snapToGrid w:val="0"/>
              <w:spacing w:after="0"/>
              <w:rPr>
                <w:rFonts w:ascii="Tahoma" w:hAnsi="Tahoma" w:cs="Tahoma"/>
                <w:sz w:val="21"/>
                <w:szCs w:val="21"/>
                <w:lang w:val="el-GR"/>
              </w:rPr>
            </w:pPr>
            <w:r w:rsidRPr="00071F2C">
              <w:rPr>
                <w:rFonts w:ascii="Tahoma" w:hAnsi="Tahoma" w:cs="Tahoma"/>
                <w:sz w:val="21"/>
                <w:szCs w:val="21"/>
                <w:lang w:val="el-GR"/>
              </w:rPr>
              <w:t>γ)Πως διαπιστώθηκε η αθέτηση των υποχρεώσεων;</w:t>
            </w:r>
          </w:p>
          <w:p w14:paraId="6381F83F" w14:textId="77777777" w:rsidR="00071F2C" w:rsidRPr="00071F2C" w:rsidRDefault="00071F2C" w:rsidP="00071F2C">
            <w:pPr>
              <w:snapToGrid w:val="0"/>
              <w:spacing w:after="0"/>
              <w:rPr>
                <w:rFonts w:ascii="Tahoma" w:hAnsi="Tahoma" w:cs="Tahoma"/>
                <w:b/>
                <w:sz w:val="21"/>
                <w:szCs w:val="21"/>
                <w:lang w:val="el-GR"/>
              </w:rPr>
            </w:pPr>
            <w:r w:rsidRPr="00071F2C">
              <w:rPr>
                <w:rFonts w:ascii="Tahoma" w:hAnsi="Tahoma" w:cs="Tahoma"/>
                <w:sz w:val="21"/>
                <w:szCs w:val="21"/>
                <w:lang w:val="el-GR"/>
              </w:rPr>
              <w:t>1) Μέσω δικαστικής ή διοικητικής απόφασης;</w:t>
            </w:r>
          </w:p>
          <w:p w14:paraId="0C1D7E9A" w14:textId="77777777" w:rsidR="00071F2C" w:rsidRPr="00071F2C" w:rsidRDefault="00071F2C" w:rsidP="00071F2C">
            <w:pPr>
              <w:snapToGrid w:val="0"/>
              <w:spacing w:after="0"/>
              <w:rPr>
                <w:rFonts w:ascii="Tahoma" w:hAnsi="Tahoma" w:cs="Tahoma"/>
                <w:sz w:val="21"/>
                <w:szCs w:val="21"/>
                <w:lang w:val="el-GR"/>
              </w:rPr>
            </w:pPr>
            <w:r w:rsidRPr="00071F2C">
              <w:rPr>
                <w:rFonts w:ascii="Tahoma" w:hAnsi="Tahoma" w:cs="Tahoma"/>
                <w:b/>
                <w:sz w:val="21"/>
                <w:szCs w:val="21"/>
                <w:lang w:val="el-GR"/>
              </w:rPr>
              <w:t xml:space="preserve">- </w:t>
            </w:r>
            <w:r w:rsidRPr="00071F2C">
              <w:rPr>
                <w:rFonts w:ascii="Tahoma" w:hAnsi="Tahoma" w:cs="Tahoma"/>
                <w:sz w:val="21"/>
                <w:szCs w:val="21"/>
                <w:lang w:val="el-GR"/>
              </w:rPr>
              <w:t>Η εν λόγω απόφαση είναι τελεσίδικη και δεσμευτική;</w:t>
            </w:r>
          </w:p>
          <w:p w14:paraId="628E9B22" w14:textId="77777777" w:rsidR="00071F2C" w:rsidRPr="00071F2C" w:rsidRDefault="00071F2C" w:rsidP="00071F2C">
            <w:pPr>
              <w:snapToGrid w:val="0"/>
              <w:spacing w:after="0"/>
              <w:rPr>
                <w:rFonts w:ascii="Tahoma" w:hAnsi="Tahoma" w:cs="Tahoma"/>
                <w:sz w:val="21"/>
                <w:szCs w:val="21"/>
                <w:lang w:val="el-GR"/>
              </w:rPr>
            </w:pPr>
            <w:r w:rsidRPr="00071F2C">
              <w:rPr>
                <w:rFonts w:ascii="Tahoma" w:hAnsi="Tahoma" w:cs="Tahoma"/>
                <w:sz w:val="21"/>
                <w:szCs w:val="21"/>
                <w:lang w:val="el-GR"/>
              </w:rPr>
              <w:t>- Αναφέρατε την ημερομηνία καταδίκης ή έκδοσης απόφασης</w:t>
            </w:r>
          </w:p>
          <w:p w14:paraId="13E2423E" w14:textId="77777777" w:rsidR="00071F2C" w:rsidRPr="00071F2C" w:rsidRDefault="00071F2C" w:rsidP="00071F2C">
            <w:pPr>
              <w:snapToGrid w:val="0"/>
              <w:spacing w:after="0"/>
              <w:rPr>
                <w:rFonts w:ascii="Tahoma" w:hAnsi="Tahoma" w:cs="Tahoma"/>
                <w:sz w:val="21"/>
                <w:szCs w:val="21"/>
                <w:lang w:val="el-GR"/>
              </w:rPr>
            </w:pPr>
            <w:r w:rsidRPr="00071F2C">
              <w:rPr>
                <w:rFonts w:ascii="Tahoma" w:hAnsi="Tahoma" w:cs="Tahoma"/>
                <w:sz w:val="21"/>
                <w:szCs w:val="21"/>
                <w:lang w:val="el-GR"/>
              </w:rPr>
              <w:t>- Σε περίπτωση καταδικαστικής απόφασης, εφόσον ορίζεται απευθείας σε αυτήν, τη διάρκεια της περιόδου αποκλεισμού:</w:t>
            </w:r>
          </w:p>
          <w:p w14:paraId="6A1404A9" w14:textId="77777777" w:rsidR="00071F2C" w:rsidRPr="00071F2C" w:rsidRDefault="00071F2C" w:rsidP="00071F2C">
            <w:pPr>
              <w:snapToGrid w:val="0"/>
              <w:spacing w:after="0"/>
              <w:rPr>
                <w:rFonts w:ascii="Tahoma" w:hAnsi="Tahoma" w:cs="Tahoma"/>
                <w:sz w:val="21"/>
                <w:szCs w:val="21"/>
                <w:lang w:val="el-GR"/>
              </w:rPr>
            </w:pPr>
            <w:r w:rsidRPr="00071F2C">
              <w:rPr>
                <w:rFonts w:ascii="Tahoma" w:hAnsi="Tahoma" w:cs="Tahoma"/>
                <w:sz w:val="21"/>
                <w:szCs w:val="21"/>
                <w:lang w:val="el-GR"/>
              </w:rPr>
              <w:t xml:space="preserve">2) Με άλλα μέσα; </w:t>
            </w:r>
            <w:proofErr w:type="spellStart"/>
            <w:r w:rsidRPr="00071F2C">
              <w:rPr>
                <w:rFonts w:ascii="Tahoma" w:hAnsi="Tahoma" w:cs="Tahoma"/>
                <w:sz w:val="21"/>
                <w:szCs w:val="21"/>
                <w:lang w:val="el-GR"/>
              </w:rPr>
              <w:t>Διευκρινήστε</w:t>
            </w:r>
            <w:proofErr w:type="spellEnd"/>
            <w:r w:rsidRPr="00071F2C">
              <w:rPr>
                <w:rFonts w:ascii="Tahoma" w:hAnsi="Tahoma" w:cs="Tahoma"/>
                <w:sz w:val="21"/>
                <w:szCs w:val="21"/>
                <w:lang w:val="el-GR"/>
              </w:rPr>
              <w:t>:</w:t>
            </w:r>
          </w:p>
          <w:p w14:paraId="1D03B3D1" w14:textId="77777777" w:rsidR="00071F2C" w:rsidRPr="00071F2C" w:rsidRDefault="00071F2C" w:rsidP="00071F2C">
            <w:pPr>
              <w:snapToGrid w:val="0"/>
              <w:spacing w:after="0"/>
              <w:rPr>
                <w:rFonts w:ascii="Tahoma" w:hAnsi="Tahoma" w:cs="Tahoma"/>
                <w:b/>
                <w:bCs/>
                <w:sz w:val="21"/>
                <w:szCs w:val="21"/>
                <w:lang w:val="el-GR"/>
              </w:rPr>
            </w:pPr>
            <w:r w:rsidRPr="00071F2C">
              <w:rPr>
                <w:rFonts w:ascii="Tahoma" w:hAnsi="Tahoma" w:cs="Tahoma"/>
                <w:sz w:val="21"/>
                <w:szCs w:val="21"/>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71F2C">
              <w:rPr>
                <w:rFonts w:ascii="Tahoma" w:hAnsi="Tahoma" w:cs="Tahoma"/>
                <w:sz w:val="21"/>
                <w:szCs w:val="21"/>
                <w:vertAlign w:val="superscript"/>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71F2C" w:rsidRPr="00071F2C" w14:paraId="177AB832" w14:textId="77777777" w:rsidTr="005442F2">
              <w:tc>
                <w:tcPr>
                  <w:tcW w:w="2036" w:type="dxa"/>
                  <w:tcBorders>
                    <w:top w:val="single" w:sz="1" w:space="0" w:color="000000"/>
                    <w:left w:val="single" w:sz="1" w:space="0" w:color="000000"/>
                    <w:bottom w:val="single" w:sz="1" w:space="0" w:color="000000"/>
                  </w:tcBorders>
                  <w:shd w:val="clear" w:color="auto" w:fill="auto"/>
                </w:tcPr>
                <w:p w14:paraId="32162C66" w14:textId="77777777" w:rsidR="00071F2C" w:rsidRPr="00071F2C" w:rsidRDefault="00071F2C" w:rsidP="00071F2C">
                  <w:pPr>
                    <w:spacing w:after="0"/>
                    <w:rPr>
                      <w:rFonts w:ascii="Tahoma" w:hAnsi="Tahoma" w:cs="Tahoma"/>
                      <w:sz w:val="21"/>
                      <w:szCs w:val="21"/>
                    </w:rPr>
                  </w:pPr>
                  <w:r w:rsidRPr="00071F2C">
                    <w:rPr>
                      <w:rFonts w:ascii="Tahoma" w:hAnsi="Tahoma" w:cs="Tahoma"/>
                      <w:b/>
                      <w:bCs/>
                      <w:sz w:val="21"/>
                      <w:szCs w:val="21"/>
                    </w:rPr>
                    <w:t>ΦΟΡΟΙ</w:t>
                  </w:r>
                </w:p>
                <w:p w14:paraId="17B205DF" w14:textId="77777777" w:rsidR="00071F2C" w:rsidRPr="00071F2C" w:rsidRDefault="00071F2C" w:rsidP="00071F2C">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397F40F" w14:textId="77777777" w:rsidR="00071F2C" w:rsidRPr="00071F2C" w:rsidRDefault="00071F2C" w:rsidP="00071F2C">
                  <w:pPr>
                    <w:spacing w:after="0"/>
                    <w:rPr>
                      <w:rFonts w:ascii="Tahoma" w:hAnsi="Tahoma" w:cs="Tahoma"/>
                      <w:sz w:val="21"/>
                      <w:szCs w:val="21"/>
                    </w:rPr>
                  </w:pPr>
                  <w:r w:rsidRPr="00071F2C">
                    <w:rPr>
                      <w:rFonts w:ascii="Tahoma" w:hAnsi="Tahoma" w:cs="Tahoma"/>
                      <w:b/>
                      <w:bCs/>
                      <w:sz w:val="21"/>
                      <w:szCs w:val="21"/>
                    </w:rPr>
                    <w:t>ΕΙΣΦΟΡΕΣ ΚΟΙΝΩΝΙΚΗΣ ΑΣΦΑΛΙΣΗΣ</w:t>
                  </w:r>
                </w:p>
              </w:tc>
            </w:tr>
            <w:tr w:rsidR="00071F2C" w:rsidRPr="00071F2C" w14:paraId="297122AF" w14:textId="77777777" w:rsidTr="005442F2">
              <w:tc>
                <w:tcPr>
                  <w:tcW w:w="2036" w:type="dxa"/>
                  <w:tcBorders>
                    <w:left w:val="single" w:sz="1" w:space="0" w:color="000000"/>
                    <w:bottom w:val="single" w:sz="1" w:space="0" w:color="000000"/>
                  </w:tcBorders>
                  <w:shd w:val="clear" w:color="auto" w:fill="auto"/>
                </w:tcPr>
                <w:p w14:paraId="59F91A59" w14:textId="77777777" w:rsidR="00071F2C" w:rsidRPr="00071F2C" w:rsidRDefault="00071F2C" w:rsidP="00071F2C">
                  <w:pPr>
                    <w:spacing w:after="0"/>
                    <w:rPr>
                      <w:rFonts w:ascii="Tahoma" w:hAnsi="Tahoma" w:cs="Tahoma"/>
                      <w:sz w:val="21"/>
                      <w:szCs w:val="21"/>
                      <w:lang w:val="el-GR"/>
                    </w:rPr>
                  </w:pPr>
                </w:p>
                <w:p w14:paraId="4474AD69"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α)[……]·</w:t>
                  </w:r>
                </w:p>
                <w:p w14:paraId="4B2D7042" w14:textId="77777777" w:rsidR="00071F2C" w:rsidRPr="00071F2C" w:rsidRDefault="00071F2C" w:rsidP="00071F2C">
                  <w:pPr>
                    <w:spacing w:after="0"/>
                    <w:rPr>
                      <w:rFonts w:ascii="Tahoma" w:hAnsi="Tahoma" w:cs="Tahoma"/>
                      <w:sz w:val="21"/>
                      <w:szCs w:val="21"/>
                      <w:lang w:val="el-GR"/>
                    </w:rPr>
                  </w:pPr>
                </w:p>
                <w:p w14:paraId="29386906"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β)[……]</w:t>
                  </w:r>
                </w:p>
                <w:p w14:paraId="7421C4DF" w14:textId="77777777" w:rsidR="00071F2C" w:rsidRPr="00071F2C" w:rsidRDefault="00071F2C" w:rsidP="00071F2C">
                  <w:pPr>
                    <w:spacing w:after="0"/>
                    <w:rPr>
                      <w:rFonts w:ascii="Tahoma" w:hAnsi="Tahoma" w:cs="Tahoma"/>
                      <w:sz w:val="21"/>
                      <w:szCs w:val="21"/>
                      <w:lang w:val="el-GR"/>
                    </w:rPr>
                  </w:pPr>
                </w:p>
                <w:p w14:paraId="4E8A99F8" w14:textId="77777777" w:rsidR="00071F2C" w:rsidRPr="00071F2C" w:rsidRDefault="00071F2C" w:rsidP="00071F2C">
                  <w:pPr>
                    <w:spacing w:after="0"/>
                    <w:rPr>
                      <w:rFonts w:ascii="Tahoma" w:hAnsi="Tahoma" w:cs="Tahoma"/>
                      <w:sz w:val="21"/>
                      <w:szCs w:val="21"/>
                      <w:lang w:val="el-GR"/>
                    </w:rPr>
                  </w:pPr>
                </w:p>
                <w:p w14:paraId="36419BC8"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γ.1) [] Ναι [] Όχι </w:t>
                  </w:r>
                </w:p>
                <w:p w14:paraId="0E021596"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 Ναι [] Όχι </w:t>
                  </w:r>
                </w:p>
                <w:p w14:paraId="0102CB60" w14:textId="77777777" w:rsidR="00071F2C" w:rsidRPr="00071F2C" w:rsidRDefault="00071F2C" w:rsidP="00071F2C">
                  <w:pPr>
                    <w:spacing w:after="0"/>
                    <w:rPr>
                      <w:rFonts w:ascii="Tahoma" w:hAnsi="Tahoma" w:cs="Tahoma"/>
                      <w:sz w:val="21"/>
                      <w:szCs w:val="21"/>
                      <w:lang w:val="el-GR"/>
                    </w:rPr>
                  </w:pPr>
                </w:p>
                <w:p w14:paraId="6340D7F9"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w:t>
                  </w:r>
                </w:p>
                <w:p w14:paraId="49AA4AD7" w14:textId="77777777" w:rsidR="00071F2C" w:rsidRPr="00071F2C" w:rsidRDefault="00071F2C" w:rsidP="00071F2C">
                  <w:pPr>
                    <w:spacing w:after="0"/>
                    <w:rPr>
                      <w:rFonts w:ascii="Tahoma" w:hAnsi="Tahoma" w:cs="Tahoma"/>
                      <w:sz w:val="21"/>
                      <w:szCs w:val="21"/>
                      <w:lang w:val="el-GR"/>
                    </w:rPr>
                  </w:pPr>
                </w:p>
                <w:p w14:paraId="2506082D"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w:t>
                  </w:r>
                </w:p>
                <w:p w14:paraId="737479AA" w14:textId="77777777" w:rsidR="00071F2C" w:rsidRPr="00071F2C" w:rsidRDefault="00071F2C" w:rsidP="00071F2C">
                  <w:pPr>
                    <w:spacing w:after="0"/>
                    <w:rPr>
                      <w:rFonts w:ascii="Tahoma" w:hAnsi="Tahoma" w:cs="Tahoma"/>
                      <w:sz w:val="21"/>
                      <w:szCs w:val="21"/>
                      <w:lang w:val="el-GR"/>
                    </w:rPr>
                  </w:pPr>
                </w:p>
                <w:p w14:paraId="566C6E5C" w14:textId="77777777" w:rsidR="00071F2C" w:rsidRPr="00071F2C" w:rsidRDefault="00071F2C" w:rsidP="00071F2C">
                  <w:pPr>
                    <w:spacing w:after="0"/>
                    <w:rPr>
                      <w:rFonts w:ascii="Tahoma" w:hAnsi="Tahoma" w:cs="Tahoma"/>
                      <w:sz w:val="21"/>
                      <w:szCs w:val="21"/>
                      <w:lang w:val="el-GR"/>
                    </w:rPr>
                  </w:pPr>
                </w:p>
                <w:p w14:paraId="18D2A627"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γ.2)[……]·</w:t>
                  </w:r>
                </w:p>
                <w:p w14:paraId="643CDAC4"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δ) [] Ναι [] Όχι </w:t>
                  </w:r>
                </w:p>
                <w:p w14:paraId="0DA17EAD"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Εάν ναι, να αναφερθούν λεπτομερείς πληροφορίες</w:t>
                  </w:r>
                </w:p>
                <w:p w14:paraId="078574CA"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25DE16DE" w14:textId="77777777" w:rsidR="00071F2C" w:rsidRPr="00071F2C" w:rsidRDefault="00071F2C" w:rsidP="00071F2C">
                  <w:pPr>
                    <w:spacing w:after="0"/>
                    <w:rPr>
                      <w:rFonts w:ascii="Tahoma" w:hAnsi="Tahoma" w:cs="Tahoma"/>
                      <w:sz w:val="21"/>
                      <w:szCs w:val="21"/>
                      <w:lang w:val="el-GR"/>
                    </w:rPr>
                  </w:pPr>
                </w:p>
                <w:p w14:paraId="541FFFF0"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α)[……]·</w:t>
                  </w:r>
                </w:p>
                <w:p w14:paraId="6AAA8A5A" w14:textId="77777777" w:rsidR="00071F2C" w:rsidRPr="00071F2C" w:rsidRDefault="00071F2C" w:rsidP="00071F2C">
                  <w:pPr>
                    <w:spacing w:after="0"/>
                    <w:rPr>
                      <w:rFonts w:ascii="Tahoma" w:hAnsi="Tahoma" w:cs="Tahoma"/>
                      <w:sz w:val="21"/>
                      <w:szCs w:val="21"/>
                      <w:lang w:val="el-GR"/>
                    </w:rPr>
                  </w:pPr>
                </w:p>
                <w:p w14:paraId="2B8A9BAD"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β)[……]</w:t>
                  </w:r>
                </w:p>
                <w:p w14:paraId="7F8314C9" w14:textId="77777777" w:rsidR="00071F2C" w:rsidRPr="00071F2C" w:rsidRDefault="00071F2C" w:rsidP="00071F2C">
                  <w:pPr>
                    <w:spacing w:after="0"/>
                    <w:rPr>
                      <w:rFonts w:ascii="Tahoma" w:hAnsi="Tahoma" w:cs="Tahoma"/>
                      <w:sz w:val="21"/>
                      <w:szCs w:val="21"/>
                      <w:lang w:val="el-GR"/>
                    </w:rPr>
                  </w:pPr>
                </w:p>
                <w:p w14:paraId="62C15429" w14:textId="77777777" w:rsidR="00071F2C" w:rsidRPr="00071F2C" w:rsidRDefault="00071F2C" w:rsidP="00071F2C">
                  <w:pPr>
                    <w:spacing w:after="0"/>
                    <w:rPr>
                      <w:rFonts w:ascii="Tahoma" w:hAnsi="Tahoma" w:cs="Tahoma"/>
                      <w:sz w:val="21"/>
                      <w:szCs w:val="21"/>
                      <w:lang w:val="el-GR"/>
                    </w:rPr>
                  </w:pPr>
                </w:p>
                <w:p w14:paraId="2DC68D86"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γ.1) [] Ναι [] Όχι </w:t>
                  </w:r>
                </w:p>
                <w:p w14:paraId="35302559"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 Ναι [] Όχι </w:t>
                  </w:r>
                </w:p>
                <w:p w14:paraId="13158EBE" w14:textId="77777777" w:rsidR="00071F2C" w:rsidRPr="00071F2C" w:rsidRDefault="00071F2C" w:rsidP="00071F2C">
                  <w:pPr>
                    <w:spacing w:after="0"/>
                    <w:rPr>
                      <w:rFonts w:ascii="Tahoma" w:hAnsi="Tahoma" w:cs="Tahoma"/>
                      <w:sz w:val="21"/>
                      <w:szCs w:val="21"/>
                      <w:lang w:val="el-GR"/>
                    </w:rPr>
                  </w:pPr>
                </w:p>
                <w:p w14:paraId="3D11C679"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w:t>
                  </w:r>
                </w:p>
                <w:p w14:paraId="6DF7D351" w14:textId="77777777" w:rsidR="00071F2C" w:rsidRPr="00071F2C" w:rsidRDefault="00071F2C" w:rsidP="00071F2C">
                  <w:pPr>
                    <w:spacing w:after="0"/>
                    <w:rPr>
                      <w:rFonts w:ascii="Tahoma" w:hAnsi="Tahoma" w:cs="Tahoma"/>
                      <w:sz w:val="21"/>
                      <w:szCs w:val="21"/>
                      <w:lang w:val="el-GR"/>
                    </w:rPr>
                  </w:pPr>
                </w:p>
                <w:p w14:paraId="5772AF94"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w:t>
                  </w:r>
                </w:p>
                <w:p w14:paraId="65C6A2FF" w14:textId="77777777" w:rsidR="00071F2C" w:rsidRPr="00071F2C" w:rsidRDefault="00071F2C" w:rsidP="00071F2C">
                  <w:pPr>
                    <w:spacing w:after="0"/>
                    <w:rPr>
                      <w:rFonts w:ascii="Tahoma" w:hAnsi="Tahoma" w:cs="Tahoma"/>
                      <w:sz w:val="21"/>
                      <w:szCs w:val="21"/>
                      <w:lang w:val="el-GR"/>
                    </w:rPr>
                  </w:pPr>
                </w:p>
                <w:p w14:paraId="1067EF80" w14:textId="77777777" w:rsidR="00071F2C" w:rsidRPr="00071F2C" w:rsidRDefault="00071F2C" w:rsidP="00071F2C">
                  <w:pPr>
                    <w:spacing w:after="0"/>
                    <w:rPr>
                      <w:rFonts w:ascii="Tahoma" w:hAnsi="Tahoma" w:cs="Tahoma"/>
                      <w:sz w:val="21"/>
                      <w:szCs w:val="21"/>
                      <w:lang w:val="el-GR"/>
                    </w:rPr>
                  </w:pPr>
                </w:p>
                <w:p w14:paraId="7E5BB353"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γ.2)[……]·</w:t>
                  </w:r>
                </w:p>
                <w:p w14:paraId="1EFB6F57"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δ) [] Ναι [] Όχι </w:t>
                  </w:r>
                </w:p>
                <w:p w14:paraId="2EEB1D92"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Εάν ναι, να αναφερθούν λεπτομερείς πληροφορίες</w:t>
                  </w:r>
                </w:p>
                <w:p w14:paraId="0CDA3007"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bl>
          <w:p w14:paraId="744C5881" w14:textId="77777777" w:rsidR="00071F2C" w:rsidRPr="00071F2C" w:rsidRDefault="00071F2C" w:rsidP="00071F2C">
            <w:pPr>
              <w:spacing w:after="0"/>
              <w:rPr>
                <w:rFonts w:ascii="Tahoma" w:hAnsi="Tahoma" w:cs="Tahoma"/>
                <w:sz w:val="21"/>
                <w:szCs w:val="21"/>
              </w:rPr>
            </w:pPr>
          </w:p>
        </w:tc>
      </w:tr>
      <w:tr w:rsidR="00071F2C" w:rsidRPr="00071F2C" w14:paraId="0C5C7D72" w14:textId="77777777" w:rsidTr="005442F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7F64FAF" w14:textId="77777777" w:rsidR="00071F2C" w:rsidRPr="00071F2C" w:rsidRDefault="00071F2C" w:rsidP="00071F2C">
            <w:pPr>
              <w:spacing w:after="0"/>
              <w:rPr>
                <w:rFonts w:ascii="Tahoma" w:hAnsi="Tahoma" w:cs="Tahoma"/>
                <w:i/>
                <w:sz w:val="21"/>
                <w:szCs w:val="21"/>
                <w:lang w:val="el-GR"/>
              </w:rPr>
            </w:pPr>
            <w:r w:rsidRPr="00071F2C">
              <w:rPr>
                <w:rFonts w:ascii="Tahoma" w:hAnsi="Tahoma" w:cs="Tahoma"/>
                <w:i/>
                <w:sz w:val="21"/>
                <w:szCs w:val="21"/>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F5BA5F8" w14:textId="77777777" w:rsidR="00071F2C" w:rsidRPr="00071F2C" w:rsidRDefault="00071F2C" w:rsidP="00071F2C">
            <w:pPr>
              <w:spacing w:after="0"/>
              <w:rPr>
                <w:rFonts w:ascii="Tahoma" w:hAnsi="Tahoma" w:cs="Tahoma"/>
                <w:i/>
                <w:sz w:val="21"/>
                <w:szCs w:val="21"/>
                <w:lang w:val="el-GR"/>
              </w:rPr>
            </w:pPr>
            <w:r w:rsidRPr="00071F2C">
              <w:rPr>
                <w:rFonts w:ascii="Tahoma" w:hAnsi="Tahoma" w:cs="Tahoma"/>
                <w:i/>
                <w:sz w:val="21"/>
                <w:szCs w:val="21"/>
                <w:lang w:val="el-GR"/>
              </w:rPr>
              <w:t>(διαδικτυακή διεύθυνση, αρχή ή φορέας έκδοσης, επακριβή στοιχεία αναφοράς των εγγράφων):</w:t>
            </w:r>
            <w:r w:rsidRPr="00071F2C">
              <w:rPr>
                <w:rFonts w:ascii="Tahoma" w:hAnsi="Tahoma" w:cs="Tahoma"/>
                <w:i/>
                <w:sz w:val="21"/>
                <w:szCs w:val="21"/>
                <w:vertAlign w:val="superscript"/>
                <w:lang w:val="el-GR"/>
              </w:rPr>
              <w:t xml:space="preserve"> </w:t>
            </w:r>
            <w:r w:rsidRPr="00071F2C">
              <w:rPr>
                <w:rFonts w:ascii="Tahoma" w:hAnsi="Tahoma" w:cs="Tahoma"/>
                <w:sz w:val="21"/>
                <w:szCs w:val="21"/>
                <w:vertAlign w:val="superscript"/>
              </w:rPr>
              <w:endnoteReference w:id="21"/>
            </w:r>
          </w:p>
          <w:p w14:paraId="59FAFA2D" w14:textId="77777777" w:rsidR="00071F2C" w:rsidRPr="00071F2C" w:rsidRDefault="00071F2C" w:rsidP="00071F2C">
            <w:pPr>
              <w:spacing w:after="0"/>
              <w:rPr>
                <w:rFonts w:ascii="Tahoma" w:hAnsi="Tahoma" w:cs="Tahoma"/>
                <w:sz w:val="21"/>
                <w:szCs w:val="21"/>
              </w:rPr>
            </w:pPr>
            <w:r w:rsidRPr="00071F2C">
              <w:rPr>
                <w:rFonts w:ascii="Tahoma" w:hAnsi="Tahoma" w:cs="Tahoma"/>
                <w:i/>
                <w:sz w:val="21"/>
                <w:szCs w:val="21"/>
              </w:rPr>
              <w:t>[……][……][……]</w:t>
            </w:r>
          </w:p>
        </w:tc>
      </w:tr>
    </w:tbl>
    <w:p w14:paraId="534543DF" w14:textId="77777777" w:rsidR="00071F2C" w:rsidRPr="00071F2C" w:rsidRDefault="00071F2C" w:rsidP="00071F2C">
      <w:pPr>
        <w:keepNext/>
        <w:spacing w:before="120" w:after="360" w:line="276" w:lineRule="auto"/>
        <w:jc w:val="center"/>
        <w:rPr>
          <w:rFonts w:ascii="Tahoma" w:hAnsi="Tahoma" w:cs="Tahoma"/>
          <w:b/>
          <w:smallCaps/>
          <w:kern w:val="1"/>
          <w:sz w:val="21"/>
          <w:szCs w:val="21"/>
          <w:lang w:val="el-GR"/>
        </w:rPr>
      </w:pPr>
    </w:p>
    <w:p w14:paraId="2349AA77" w14:textId="77777777" w:rsidR="00071F2C" w:rsidRPr="00071F2C" w:rsidRDefault="00071F2C" w:rsidP="00071F2C">
      <w:pPr>
        <w:pageBreakBefore/>
        <w:jc w:val="center"/>
        <w:rPr>
          <w:rFonts w:ascii="Tahoma" w:hAnsi="Tahoma" w:cs="Tahoma"/>
          <w:b/>
          <w:i/>
          <w:sz w:val="21"/>
          <w:szCs w:val="21"/>
          <w:lang w:val="el-GR"/>
        </w:rPr>
      </w:pPr>
      <w:r w:rsidRPr="00071F2C">
        <w:rPr>
          <w:rFonts w:ascii="Tahoma" w:hAnsi="Tahoma" w:cs="Tahoma"/>
          <w:b/>
          <w:bCs/>
          <w:sz w:val="21"/>
          <w:szCs w:val="21"/>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71F2C" w:rsidRPr="00071F2C" w14:paraId="382EAE66"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5C1D52A6" w14:textId="77777777" w:rsidR="00071F2C" w:rsidRPr="00071F2C" w:rsidRDefault="00071F2C" w:rsidP="00071F2C">
            <w:pPr>
              <w:spacing w:after="0"/>
              <w:rPr>
                <w:rFonts w:ascii="Tahoma" w:hAnsi="Tahoma" w:cs="Tahoma"/>
                <w:b/>
                <w:i/>
                <w:sz w:val="21"/>
                <w:szCs w:val="21"/>
                <w:lang w:val="el-GR"/>
              </w:rPr>
            </w:pPr>
            <w:r w:rsidRPr="00071F2C">
              <w:rPr>
                <w:rFonts w:ascii="Tahoma" w:hAnsi="Tahoma" w:cs="Tahoma"/>
                <w:b/>
                <w:i/>
                <w:sz w:val="21"/>
                <w:szCs w:val="21"/>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F885B7" w14:textId="77777777" w:rsidR="00071F2C" w:rsidRPr="00071F2C" w:rsidRDefault="00071F2C" w:rsidP="00071F2C">
            <w:pPr>
              <w:spacing w:after="0"/>
              <w:rPr>
                <w:rFonts w:ascii="Tahoma" w:hAnsi="Tahoma" w:cs="Tahoma"/>
                <w:sz w:val="21"/>
                <w:szCs w:val="21"/>
              </w:rPr>
            </w:pPr>
            <w:r w:rsidRPr="00071F2C">
              <w:rPr>
                <w:rFonts w:ascii="Tahoma" w:hAnsi="Tahoma" w:cs="Tahoma"/>
                <w:b/>
                <w:i/>
                <w:sz w:val="21"/>
                <w:szCs w:val="21"/>
              </w:rPr>
              <w:t>Απ</w:t>
            </w:r>
            <w:proofErr w:type="spellStart"/>
            <w:r w:rsidRPr="00071F2C">
              <w:rPr>
                <w:rFonts w:ascii="Tahoma" w:hAnsi="Tahoma" w:cs="Tahoma"/>
                <w:b/>
                <w:i/>
                <w:sz w:val="21"/>
                <w:szCs w:val="21"/>
              </w:rPr>
              <w:t>άντηση</w:t>
            </w:r>
            <w:proofErr w:type="spellEnd"/>
            <w:r w:rsidRPr="00071F2C">
              <w:rPr>
                <w:rFonts w:ascii="Tahoma" w:hAnsi="Tahoma" w:cs="Tahoma"/>
                <w:b/>
                <w:i/>
                <w:sz w:val="21"/>
                <w:szCs w:val="21"/>
              </w:rPr>
              <w:t>:</w:t>
            </w:r>
          </w:p>
        </w:tc>
      </w:tr>
      <w:tr w:rsidR="00071F2C" w:rsidRPr="00071F2C" w14:paraId="4BFB28B2" w14:textId="77777777" w:rsidTr="005442F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E54EB3"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Ο οικονομικός φορέας έχει,</w:t>
            </w:r>
            <w:r w:rsidRPr="00071F2C">
              <w:rPr>
                <w:rFonts w:ascii="Tahoma" w:hAnsi="Tahoma" w:cs="Tahoma"/>
                <w:b/>
                <w:sz w:val="21"/>
                <w:szCs w:val="21"/>
                <w:lang w:val="el-GR"/>
              </w:rPr>
              <w:t xml:space="preserve"> εν γνώσει του</w:t>
            </w:r>
            <w:r w:rsidRPr="00071F2C">
              <w:rPr>
                <w:rFonts w:ascii="Tahoma" w:hAnsi="Tahoma" w:cs="Tahoma"/>
                <w:sz w:val="21"/>
                <w:szCs w:val="21"/>
                <w:lang w:val="el-GR"/>
              </w:rPr>
              <w:t xml:space="preserve">, αθετήσει </w:t>
            </w:r>
            <w:r w:rsidRPr="00071F2C">
              <w:rPr>
                <w:rFonts w:ascii="Tahoma" w:hAnsi="Tahoma" w:cs="Tahoma"/>
                <w:b/>
                <w:sz w:val="21"/>
                <w:szCs w:val="21"/>
                <w:lang w:val="el-GR"/>
              </w:rPr>
              <w:t xml:space="preserve">τις υποχρεώσεις του </w:t>
            </w:r>
            <w:r w:rsidRPr="00071F2C">
              <w:rPr>
                <w:rFonts w:ascii="Tahoma" w:hAnsi="Tahoma" w:cs="Tahoma"/>
                <w:sz w:val="21"/>
                <w:szCs w:val="21"/>
                <w:lang w:val="el-GR"/>
              </w:rPr>
              <w:t xml:space="preserve">στους τομείς του </w:t>
            </w:r>
            <w:r w:rsidRPr="00071F2C">
              <w:rPr>
                <w:rFonts w:ascii="Tahoma" w:hAnsi="Tahoma" w:cs="Tahoma"/>
                <w:b/>
                <w:sz w:val="21"/>
                <w:szCs w:val="21"/>
                <w:lang w:val="el-GR"/>
              </w:rPr>
              <w:t>περιβαλλοντικού, κοινωνικού και εργατικού δικαίου</w:t>
            </w:r>
            <w:r w:rsidRPr="00071F2C">
              <w:rPr>
                <w:rFonts w:ascii="Tahoma" w:hAnsi="Tahoma" w:cs="Tahoma"/>
                <w:sz w:val="21"/>
                <w:szCs w:val="21"/>
                <w:vertAlign w:val="superscript"/>
              </w:rPr>
              <w:endnoteReference w:id="22"/>
            </w:r>
            <w:r w:rsidRPr="00071F2C">
              <w:rPr>
                <w:rFonts w:ascii="Tahoma" w:hAnsi="Tahoma" w:cs="Tahoma"/>
                <w:b/>
                <w:sz w:val="21"/>
                <w:szCs w:val="2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092C75"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 xml:space="preserve">[] Ναι [] </w:t>
            </w:r>
            <w:proofErr w:type="spellStart"/>
            <w:r w:rsidRPr="00071F2C">
              <w:rPr>
                <w:rFonts w:ascii="Tahoma" w:hAnsi="Tahoma" w:cs="Tahoma"/>
                <w:sz w:val="21"/>
                <w:szCs w:val="21"/>
              </w:rPr>
              <w:t>Όχι</w:t>
            </w:r>
            <w:proofErr w:type="spellEnd"/>
          </w:p>
        </w:tc>
      </w:tr>
      <w:tr w:rsidR="00071F2C" w:rsidRPr="00071F2C" w14:paraId="027824ED" w14:textId="77777777" w:rsidTr="005442F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D55043C" w14:textId="77777777" w:rsidR="00071F2C" w:rsidRPr="00071F2C" w:rsidRDefault="00071F2C" w:rsidP="00071F2C">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906E41" w14:textId="77777777" w:rsidR="00071F2C" w:rsidRPr="00071F2C" w:rsidRDefault="00071F2C" w:rsidP="00071F2C">
            <w:pPr>
              <w:spacing w:after="0"/>
              <w:rPr>
                <w:rFonts w:ascii="Tahoma" w:hAnsi="Tahoma" w:cs="Tahoma"/>
                <w:b/>
                <w:sz w:val="21"/>
                <w:szCs w:val="21"/>
                <w:lang w:val="el-GR"/>
              </w:rPr>
            </w:pPr>
          </w:p>
          <w:p w14:paraId="5CE28236" w14:textId="77777777" w:rsidR="00071F2C" w:rsidRPr="00071F2C" w:rsidRDefault="00071F2C" w:rsidP="00071F2C">
            <w:pPr>
              <w:spacing w:after="0"/>
              <w:rPr>
                <w:rFonts w:ascii="Tahoma" w:hAnsi="Tahoma" w:cs="Tahoma"/>
                <w:b/>
                <w:sz w:val="21"/>
                <w:szCs w:val="21"/>
                <w:lang w:val="el-GR"/>
              </w:rPr>
            </w:pPr>
          </w:p>
          <w:p w14:paraId="78AA4035"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66E355A" w14:textId="77777777" w:rsidR="00071F2C" w:rsidRPr="00071F2C" w:rsidRDefault="00071F2C" w:rsidP="00071F2C">
            <w:pPr>
              <w:spacing w:after="0"/>
              <w:rPr>
                <w:rFonts w:ascii="Tahoma" w:hAnsi="Tahoma" w:cs="Tahoma"/>
                <w:b/>
                <w:sz w:val="21"/>
                <w:szCs w:val="21"/>
                <w:lang w:val="el-GR"/>
              </w:rPr>
            </w:pPr>
            <w:r w:rsidRPr="00071F2C">
              <w:rPr>
                <w:rFonts w:ascii="Tahoma" w:hAnsi="Tahoma" w:cs="Tahoma"/>
                <w:sz w:val="21"/>
                <w:szCs w:val="21"/>
                <w:lang w:val="el-GR"/>
              </w:rPr>
              <w:t>[] Ναι [] Όχι</w:t>
            </w:r>
          </w:p>
          <w:p w14:paraId="3D01A087"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το έχει πράξει,</w:t>
            </w:r>
            <w:r w:rsidRPr="00071F2C">
              <w:rPr>
                <w:rFonts w:ascii="Tahoma" w:hAnsi="Tahoma" w:cs="Tahoma"/>
                <w:sz w:val="21"/>
                <w:szCs w:val="21"/>
                <w:lang w:val="el-GR"/>
              </w:rPr>
              <w:t xml:space="preserve"> περιγράψτε τα μέτρα που λήφθηκαν: […….............]</w:t>
            </w:r>
          </w:p>
        </w:tc>
      </w:tr>
      <w:tr w:rsidR="00071F2C" w:rsidRPr="00071F2C" w14:paraId="5627F5C9"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562D4F52"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Βρίσκεται ο οικονομικός φορέας σε οποιαδήποτε από τις ακόλουθες καταστάσεις</w:t>
            </w:r>
            <w:r w:rsidRPr="00071F2C">
              <w:rPr>
                <w:rFonts w:ascii="Tahoma" w:hAnsi="Tahoma" w:cs="Tahoma"/>
                <w:sz w:val="21"/>
                <w:szCs w:val="21"/>
                <w:vertAlign w:val="superscript"/>
              </w:rPr>
              <w:endnoteReference w:id="23"/>
            </w:r>
            <w:r w:rsidRPr="00071F2C">
              <w:rPr>
                <w:rFonts w:ascii="Tahoma" w:hAnsi="Tahoma" w:cs="Tahoma"/>
                <w:sz w:val="21"/>
                <w:szCs w:val="21"/>
                <w:lang w:val="el-GR"/>
              </w:rPr>
              <w:t xml:space="preserve"> :</w:t>
            </w:r>
          </w:p>
          <w:p w14:paraId="2348D19D"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α) πτώχευση, ή </w:t>
            </w:r>
          </w:p>
          <w:p w14:paraId="3B9E2FD4"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β) διαδικασία εξυγίανσης, ή</w:t>
            </w:r>
          </w:p>
          <w:p w14:paraId="3E9DAFE8"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γ) ειδική εκκαθάριση, ή</w:t>
            </w:r>
          </w:p>
          <w:p w14:paraId="42723398"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δ) αναγκαστική διαχείριση από εκκαθαριστή ή από το δικαστήριο, ή</w:t>
            </w:r>
          </w:p>
          <w:p w14:paraId="32321FAB"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ε) έχει υπαχθεί σε διαδικασία πτωχευτικού συμβιβασμού, ή </w:t>
            </w:r>
          </w:p>
          <w:p w14:paraId="47F5A79B" w14:textId="77777777" w:rsidR="00071F2C" w:rsidRPr="00071F2C" w:rsidRDefault="00071F2C" w:rsidP="00071F2C">
            <w:pPr>
              <w:spacing w:after="0"/>
              <w:rPr>
                <w:rFonts w:ascii="Tahoma" w:hAnsi="Tahoma" w:cs="Tahoma"/>
                <w:color w:val="000000"/>
                <w:sz w:val="21"/>
                <w:szCs w:val="21"/>
                <w:lang w:val="el-GR"/>
              </w:rPr>
            </w:pPr>
            <w:proofErr w:type="spellStart"/>
            <w:r w:rsidRPr="00071F2C">
              <w:rPr>
                <w:rFonts w:ascii="Tahoma" w:hAnsi="Tahoma" w:cs="Tahoma"/>
                <w:sz w:val="21"/>
                <w:szCs w:val="21"/>
                <w:lang w:val="el-GR"/>
              </w:rPr>
              <w:t>στ</w:t>
            </w:r>
            <w:proofErr w:type="spellEnd"/>
            <w:r w:rsidRPr="00071F2C">
              <w:rPr>
                <w:rFonts w:ascii="Tahoma" w:hAnsi="Tahoma" w:cs="Tahoma"/>
                <w:sz w:val="21"/>
                <w:szCs w:val="21"/>
                <w:lang w:val="el-GR"/>
              </w:rPr>
              <w:t xml:space="preserve">) αναστολή επιχειρηματικών δραστηριοτήτων, ή </w:t>
            </w:r>
          </w:p>
          <w:p w14:paraId="362BBFE6" w14:textId="77777777" w:rsidR="00071F2C" w:rsidRPr="00071F2C" w:rsidRDefault="00071F2C" w:rsidP="00071F2C">
            <w:pPr>
              <w:spacing w:after="0"/>
              <w:rPr>
                <w:rFonts w:ascii="Tahoma" w:hAnsi="Tahoma" w:cs="Tahoma"/>
                <w:sz w:val="21"/>
                <w:szCs w:val="21"/>
                <w:lang w:val="el-GR"/>
              </w:rPr>
            </w:pPr>
            <w:r w:rsidRPr="00071F2C">
              <w:rPr>
                <w:rFonts w:ascii="Tahoma" w:hAnsi="Tahoma" w:cs="Tahoma"/>
                <w:color w:val="000000"/>
                <w:sz w:val="21"/>
                <w:szCs w:val="21"/>
                <w:lang w:val="el-GR"/>
              </w:rPr>
              <w:t xml:space="preserve">ζ) σε οποιαδήποτε ανάλογη κατάσταση </w:t>
            </w:r>
            <w:proofErr w:type="spellStart"/>
            <w:r w:rsidRPr="00071F2C">
              <w:rPr>
                <w:rFonts w:ascii="Tahoma" w:hAnsi="Tahoma" w:cs="Tahoma"/>
                <w:color w:val="000000"/>
                <w:sz w:val="21"/>
                <w:szCs w:val="21"/>
                <w:lang w:val="el-GR"/>
              </w:rPr>
              <w:t>προκύπτουσα</w:t>
            </w:r>
            <w:proofErr w:type="spellEnd"/>
            <w:r w:rsidRPr="00071F2C">
              <w:rPr>
                <w:rFonts w:ascii="Tahoma" w:hAnsi="Tahoma" w:cs="Tahoma"/>
                <w:color w:val="000000"/>
                <w:sz w:val="21"/>
                <w:szCs w:val="21"/>
                <w:lang w:val="el-GR"/>
              </w:rPr>
              <w:t xml:space="preserve"> από παρόμοια διαδικασία προβλεπόμενη σε εθνικές διατάξεις νόμου</w:t>
            </w:r>
          </w:p>
          <w:p w14:paraId="476DA52F"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Εάν ναι:</w:t>
            </w:r>
          </w:p>
          <w:p w14:paraId="5466D29E"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Παραθέστε λεπτομερή στοιχεία:</w:t>
            </w:r>
          </w:p>
          <w:p w14:paraId="07AAC960"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71F2C">
              <w:rPr>
                <w:rFonts w:ascii="Tahoma" w:hAnsi="Tahoma" w:cs="Tahoma"/>
                <w:sz w:val="21"/>
                <w:szCs w:val="21"/>
                <w:lang w:val="el-GR"/>
              </w:rPr>
              <w:t>συνέχε</w:t>
            </w:r>
            <w:proofErr w:type="spellEnd"/>
            <w:r w:rsidRPr="00071F2C">
              <w:rPr>
                <w:rFonts w:ascii="Tahoma" w:hAnsi="Tahoma" w:cs="Tahoma"/>
                <w:sz w:val="21"/>
                <w:szCs w:val="21"/>
                <w:lang w:val="el-GR"/>
              </w:rPr>
              <w:t xml:space="preserve"> συνέχιση της επιχειρηματικής του λειτουργίας υπό αυτές </w:t>
            </w:r>
            <w:proofErr w:type="spellStart"/>
            <w:r w:rsidRPr="00071F2C">
              <w:rPr>
                <w:rFonts w:ascii="Tahoma" w:hAnsi="Tahoma" w:cs="Tahoma"/>
                <w:sz w:val="21"/>
                <w:szCs w:val="21"/>
                <w:lang w:val="el-GR"/>
              </w:rPr>
              <w:t>αυτές</w:t>
            </w:r>
            <w:proofErr w:type="spellEnd"/>
            <w:r w:rsidRPr="00071F2C">
              <w:rPr>
                <w:rFonts w:ascii="Tahoma" w:hAnsi="Tahoma" w:cs="Tahoma"/>
                <w:sz w:val="21"/>
                <w:szCs w:val="21"/>
                <w:lang w:val="el-GR"/>
              </w:rPr>
              <w:t xml:space="preserve"> τις περιστάσεις</w:t>
            </w:r>
            <w:r w:rsidRPr="00071F2C">
              <w:rPr>
                <w:rFonts w:ascii="Tahoma" w:hAnsi="Tahoma" w:cs="Tahoma"/>
                <w:sz w:val="21"/>
                <w:szCs w:val="21"/>
                <w:vertAlign w:val="superscript"/>
              </w:rPr>
              <w:endnoteReference w:id="24"/>
            </w:r>
            <w:r w:rsidRPr="00071F2C">
              <w:rPr>
                <w:rFonts w:ascii="Tahoma" w:hAnsi="Tahoma" w:cs="Tahoma"/>
                <w:sz w:val="21"/>
                <w:szCs w:val="21"/>
                <w:vertAlign w:val="superscript"/>
                <w:lang w:val="el-GR"/>
              </w:rPr>
              <w:t xml:space="preserve"> </w:t>
            </w:r>
          </w:p>
          <w:p w14:paraId="3DFC1069"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0E7041" w14:textId="77777777" w:rsidR="00071F2C" w:rsidRPr="00071F2C" w:rsidRDefault="00071F2C" w:rsidP="00071F2C">
            <w:pPr>
              <w:snapToGrid w:val="0"/>
              <w:spacing w:after="0"/>
              <w:rPr>
                <w:rFonts w:ascii="Tahoma" w:hAnsi="Tahoma" w:cs="Tahoma"/>
                <w:sz w:val="21"/>
                <w:szCs w:val="21"/>
                <w:lang w:val="el-GR"/>
              </w:rPr>
            </w:pPr>
            <w:r w:rsidRPr="00071F2C">
              <w:rPr>
                <w:rFonts w:ascii="Tahoma" w:hAnsi="Tahoma" w:cs="Tahoma"/>
                <w:sz w:val="21"/>
                <w:szCs w:val="21"/>
                <w:lang w:val="el-GR"/>
              </w:rPr>
              <w:t>[] Ναι [] Όχι</w:t>
            </w:r>
          </w:p>
          <w:p w14:paraId="66F51480" w14:textId="77777777" w:rsidR="00071F2C" w:rsidRPr="00071F2C" w:rsidRDefault="00071F2C" w:rsidP="00071F2C">
            <w:pPr>
              <w:snapToGrid w:val="0"/>
              <w:spacing w:after="0"/>
              <w:rPr>
                <w:rFonts w:ascii="Tahoma" w:hAnsi="Tahoma" w:cs="Tahoma"/>
                <w:sz w:val="21"/>
                <w:szCs w:val="21"/>
                <w:lang w:val="el-GR"/>
              </w:rPr>
            </w:pPr>
          </w:p>
          <w:p w14:paraId="632056C1" w14:textId="77777777" w:rsidR="00071F2C" w:rsidRPr="00071F2C" w:rsidRDefault="00071F2C" w:rsidP="00071F2C">
            <w:pPr>
              <w:snapToGrid w:val="0"/>
              <w:spacing w:after="0"/>
              <w:rPr>
                <w:rFonts w:ascii="Tahoma" w:hAnsi="Tahoma" w:cs="Tahoma"/>
                <w:sz w:val="21"/>
                <w:szCs w:val="21"/>
                <w:lang w:val="el-GR"/>
              </w:rPr>
            </w:pPr>
          </w:p>
          <w:p w14:paraId="6AAD054C" w14:textId="77777777" w:rsidR="00071F2C" w:rsidRPr="00071F2C" w:rsidRDefault="00071F2C" w:rsidP="00071F2C">
            <w:pPr>
              <w:snapToGrid w:val="0"/>
              <w:spacing w:after="0"/>
              <w:rPr>
                <w:rFonts w:ascii="Tahoma" w:hAnsi="Tahoma" w:cs="Tahoma"/>
                <w:sz w:val="21"/>
                <w:szCs w:val="21"/>
                <w:lang w:val="el-GR"/>
              </w:rPr>
            </w:pPr>
          </w:p>
          <w:p w14:paraId="0AB136FD" w14:textId="77777777" w:rsidR="00071F2C" w:rsidRPr="00071F2C" w:rsidRDefault="00071F2C" w:rsidP="00071F2C">
            <w:pPr>
              <w:snapToGrid w:val="0"/>
              <w:spacing w:after="0"/>
              <w:rPr>
                <w:rFonts w:ascii="Tahoma" w:hAnsi="Tahoma" w:cs="Tahoma"/>
                <w:sz w:val="21"/>
                <w:szCs w:val="21"/>
                <w:lang w:val="el-GR"/>
              </w:rPr>
            </w:pPr>
          </w:p>
          <w:p w14:paraId="4B973D7C" w14:textId="77777777" w:rsidR="00071F2C" w:rsidRPr="00071F2C" w:rsidRDefault="00071F2C" w:rsidP="00071F2C">
            <w:pPr>
              <w:snapToGrid w:val="0"/>
              <w:spacing w:after="0"/>
              <w:rPr>
                <w:rFonts w:ascii="Tahoma" w:hAnsi="Tahoma" w:cs="Tahoma"/>
                <w:sz w:val="21"/>
                <w:szCs w:val="21"/>
                <w:lang w:val="el-GR"/>
              </w:rPr>
            </w:pPr>
          </w:p>
          <w:p w14:paraId="041E9305" w14:textId="77777777" w:rsidR="00071F2C" w:rsidRPr="00071F2C" w:rsidRDefault="00071F2C" w:rsidP="00071F2C">
            <w:pPr>
              <w:snapToGrid w:val="0"/>
              <w:spacing w:after="0"/>
              <w:rPr>
                <w:rFonts w:ascii="Tahoma" w:hAnsi="Tahoma" w:cs="Tahoma"/>
                <w:sz w:val="21"/>
                <w:szCs w:val="21"/>
                <w:lang w:val="el-GR"/>
              </w:rPr>
            </w:pPr>
          </w:p>
          <w:p w14:paraId="23FAD98B" w14:textId="77777777" w:rsidR="00071F2C" w:rsidRPr="00071F2C" w:rsidRDefault="00071F2C" w:rsidP="00071F2C">
            <w:pPr>
              <w:snapToGrid w:val="0"/>
              <w:spacing w:after="0"/>
              <w:rPr>
                <w:rFonts w:ascii="Tahoma" w:hAnsi="Tahoma" w:cs="Tahoma"/>
                <w:sz w:val="21"/>
                <w:szCs w:val="21"/>
                <w:lang w:val="el-GR"/>
              </w:rPr>
            </w:pPr>
          </w:p>
          <w:p w14:paraId="69788236" w14:textId="77777777" w:rsidR="00071F2C" w:rsidRPr="00071F2C" w:rsidRDefault="00071F2C" w:rsidP="00071F2C">
            <w:pPr>
              <w:snapToGrid w:val="0"/>
              <w:spacing w:after="0"/>
              <w:rPr>
                <w:rFonts w:ascii="Tahoma" w:hAnsi="Tahoma" w:cs="Tahoma"/>
                <w:sz w:val="21"/>
                <w:szCs w:val="21"/>
                <w:lang w:val="el-GR"/>
              </w:rPr>
            </w:pPr>
          </w:p>
          <w:p w14:paraId="4F282DDA" w14:textId="77777777" w:rsidR="00071F2C" w:rsidRPr="00071F2C" w:rsidRDefault="00071F2C" w:rsidP="00071F2C">
            <w:pPr>
              <w:snapToGrid w:val="0"/>
              <w:spacing w:after="0"/>
              <w:rPr>
                <w:rFonts w:ascii="Tahoma" w:hAnsi="Tahoma" w:cs="Tahoma"/>
                <w:sz w:val="21"/>
                <w:szCs w:val="21"/>
                <w:lang w:val="el-GR"/>
              </w:rPr>
            </w:pPr>
          </w:p>
          <w:p w14:paraId="5373F509" w14:textId="77777777" w:rsidR="00071F2C" w:rsidRPr="00071F2C" w:rsidRDefault="00071F2C" w:rsidP="00071F2C">
            <w:pPr>
              <w:snapToGrid w:val="0"/>
              <w:spacing w:after="0"/>
              <w:rPr>
                <w:rFonts w:ascii="Tahoma" w:hAnsi="Tahoma" w:cs="Tahoma"/>
                <w:sz w:val="21"/>
                <w:szCs w:val="21"/>
                <w:lang w:val="el-GR"/>
              </w:rPr>
            </w:pPr>
          </w:p>
          <w:p w14:paraId="228C493E" w14:textId="77777777" w:rsidR="00071F2C" w:rsidRPr="00071F2C" w:rsidRDefault="00071F2C" w:rsidP="00071F2C">
            <w:pPr>
              <w:snapToGrid w:val="0"/>
              <w:spacing w:after="0"/>
              <w:rPr>
                <w:rFonts w:ascii="Tahoma" w:hAnsi="Tahoma" w:cs="Tahoma"/>
                <w:sz w:val="21"/>
                <w:szCs w:val="21"/>
                <w:lang w:val="el-GR"/>
              </w:rPr>
            </w:pPr>
          </w:p>
          <w:p w14:paraId="7AE2835F" w14:textId="77777777" w:rsidR="00071F2C" w:rsidRPr="00071F2C" w:rsidRDefault="00071F2C" w:rsidP="00071F2C">
            <w:pPr>
              <w:spacing w:after="0"/>
              <w:rPr>
                <w:rFonts w:ascii="Tahoma" w:hAnsi="Tahoma" w:cs="Tahoma"/>
                <w:sz w:val="21"/>
                <w:szCs w:val="21"/>
                <w:lang w:val="el-GR"/>
              </w:rPr>
            </w:pPr>
          </w:p>
          <w:p w14:paraId="5ED6C806" w14:textId="77777777" w:rsidR="00071F2C" w:rsidRPr="00071F2C" w:rsidRDefault="00071F2C" w:rsidP="00071F2C">
            <w:pPr>
              <w:spacing w:after="0"/>
              <w:rPr>
                <w:rFonts w:ascii="Tahoma" w:hAnsi="Tahoma" w:cs="Tahoma"/>
                <w:sz w:val="21"/>
                <w:szCs w:val="21"/>
                <w:lang w:val="el-GR"/>
              </w:rPr>
            </w:pPr>
          </w:p>
          <w:p w14:paraId="70C47966" w14:textId="77777777" w:rsidR="00071F2C" w:rsidRPr="00071F2C" w:rsidRDefault="00071F2C" w:rsidP="00071F2C">
            <w:pPr>
              <w:spacing w:after="0"/>
              <w:rPr>
                <w:rFonts w:ascii="Tahoma" w:hAnsi="Tahoma" w:cs="Tahoma"/>
                <w:sz w:val="21"/>
                <w:szCs w:val="21"/>
                <w:lang w:val="el-GR"/>
              </w:rPr>
            </w:pPr>
          </w:p>
          <w:p w14:paraId="3C723B7C" w14:textId="77777777" w:rsidR="00071F2C" w:rsidRPr="00071F2C" w:rsidRDefault="00071F2C" w:rsidP="00071F2C">
            <w:pPr>
              <w:spacing w:after="0"/>
              <w:rPr>
                <w:rFonts w:ascii="Tahoma" w:hAnsi="Tahoma" w:cs="Tahoma"/>
                <w:sz w:val="21"/>
                <w:szCs w:val="21"/>
                <w:lang w:val="el-GR"/>
              </w:rPr>
            </w:pPr>
          </w:p>
          <w:p w14:paraId="0560E096"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w:t>
            </w:r>
          </w:p>
          <w:p w14:paraId="70949A7A"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w:t>
            </w:r>
          </w:p>
          <w:p w14:paraId="0FF73F2C" w14:textId="77777777" w:rsidR="00071F2C" w:rsidRPr="00071F2C" w:rsidRDefault="00071F2C" w:rsidP="00071F2C">
            <w:pPr>
              <w:spacing w:after="0"/>
              <w:rPr>
                <w:rFonts w:ascii="Tahoma" w:hAnsi="Tahoma" w:cs="Tahoma"/>
                <w:sz w:val="21"/>
                <w:szCs w:val="21"/>
                <w:lang w:val="el-GR"/>
              </w:rPr>
            </w:pPr>
          </w:p>
          <w:p w14:paraId="1B3F3069" w14:textId="77777777" w:rsidR="00071F2C" w:rsidRPr="00071F2C" w:rsidRDefault="00071F2C" w:rsidP="00071F2C">
            <w:pPr>
              <w:spacing w:after="0"/>
              <w:rPr>
                <w:rFonts w:ascii="Tahoma" w:hAnsi="Tahoma" w:cs="Tahoma"/>
                <w:sz w:val="21"/>
                <w:szCs w:val="21"/>
                <w:lang w:val="el-GR"/>
              </w:rPr>
            </w:pPr>
          </w:p>
          <w:p w14:paraId="6230F32D" w14:textId="77777777" w:rsidR="00071F2C" w:rsidRPr="00071F2C" w:rsidRDefault="00071F2C" w:rsidP="00071F2C">
            <w:pPr>
              <w:spacing w:after="0"/>
              <w:rPr>
                <w:rFonts w:ascii="Tahoma" w:hAnsi="Tahoma" w:cs="Tahoma"/>
                <w:sz w:val="21"/>
                <w:szCs w:val="21"/>
                <w:lang w:val="el-GR"/>
              </w:rPr>
            </w:pPr>
          </w:p>
          <w:p w14:paraId="0AEDE6AF" w14:textId="77777777" w:rsidR="00071F2C" w:rsidRPr="00071F2C" w:rsidRDefault="00071F2C" w:rsidP="00071F2C">
            <w:pPr>
              <w:spacing w:after="0"/>
              <w:rPr>
                <w:rFonts w:ascii="Tahoma" w:hAnsi="Tahoma" w:cs="Tahoma"/>
                <w:i/>
                <w:sz w:val="21"/>
                <w:szCs w:val="21"/>
                <w:lang w:val="el-GR"/>
              </w:rPr>
            </w:pPr>
          </w:p>
          <w:p w14:paraId="63B7792D" w14:textId="77777777" w:rsidR="00071F2C" w:rsidRPr="00071F2C" w:rsidRDefault="00071F2C" w:rsidP="00071F2C">
            <w:pPr>
              <w:spacing w:after="0"/>
              <w:rPr>
                <w:rFonts w:ascii="Tahoma" w:hAnsi="Tahoma" w:cs="Tahoma"/>
                <w:i/>
                <w:sz w:val="21"/>
                <w:szCs w:val="21"/>
                <w:lang w:val="el-GR"/>
              </w:rPr>
            </w:pPr>
          </w:p>
          <w:p w14:paraId="10B096A1" w14:textId="77777777" w:rsidR="00071F2C" w:rsidRPr="00071F2C" w:rsidRDefault="00071F2C" w:rsidP="00071F2C">
            <w:pPr>
              <w:spacing w:after="0"/>
              <w:rPr>
                <w:rFonts w:ascii="Tahoma" w:hAnsi="Tahoma" w:cs="Tahoma"/>
                <w:i/>
                <w:sz w:val="21"/>
                <w:szCs w:val="21"/>
                <w:lang w:val="el-GR"/>
              </w:rPr>
            </w:pPr>
          </w:p>
          <w:p w14:paraId="618F6BD0" w14:textId="77777777" w:rsidR="00071F2C" w:rsidRPr="00071F2C" w:rsidRDefault="00071F2C" w:rsidP="00071F2C">
            <w:pPr>
              <w:spacing w:after="0"/>
              <w:rPr>
                <w:rFonts w:ascii="Tahoma" w:hAnsi="Tahoma" w:cs="Tahoma"/>
                <w:sz w:val="21"/>
                <w:szCs w:val="21"/>
                <w:lang w:val="el-GR"/>
              </w:rPr>
            </w:pPr>
            <w:r w:rsidRPr="00071F2C">
              <w:rPr>
                <w:rFonts w:ascii="Tahoma" w:hAnsi="Tahoma" w:cs="Tahoma"/>
                <w:i/>
                <w:sz w:val="21"/>
                <w:szCs w:val="21"/>
                <w:lang w:val="el-GR"/>
              </w:rPr>
              <w:t>(διαδικτυακή διεύθυνση, αρχή ή φορέας έκδοσης, επακριβή στοιχεία αναφοράς των εγγράφων): [……][……][……]</w:t>
            </w:r>
          </w:p>
        </w:tc>
      </w:tr>
      <w:tr w:rsidR="00071F2C" w:rsidRPr="00071F2C" w14:paraId="479D2A4A" w14:textId="77777777" w:rsidTr="005442F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60CF716" w14:textId="77777777" w:rsidR="00071F2C" w:rsidRPr="00071F2C" w:rsidRDefault="00071F2C" w:rsidP="00071F2C">
            <w:pPr>
              <w:spacing w:after="0"/>
              <w:rPr>
                <w:rFonts w:ascii="Tahoma" w:hAnsi="Tahoma" w:cs="Tahoma"/>
                <w:b/>
                <w:sz w:val="21"/>
                <w:szCs w:val="21"/>
                <w:lang w:val="el-GR"/>
              </w:rPr>
            </w:pPr>
            <w:r w:rsidRPr="00071F2C">
              <w:rPr>
                <w:rFonts w:ascii="Tahoma" w:eastAsia="Calibri" w:hAnsi="Tahoma" w:cs="Tahoma"/>
                <w:b/>
                <w:sz w:val="21"/>
                <w:szCs w:val="21"/>
                <w:lang w:val="el-GR"/>
              </w:rPr>
              <w:t xml:space="preserve">Έχει διαπράξει ο </w:t>
            </w:r>
            <w:r w:rsidRPr="00071F2C">
              <w:rPr>
                <w:rFonts w:ascii="Tahoma" w:hAnsi="Tahoma" w:cs="Tahoma"/>
                <w:sz w:val="21"/>
                <w:szCs w:val="21"/>
                <w:lang w:val="el-GR"/>
              </w:rPr>
              <w:t xml:space="preserve">οικονομικός φορέας </w:t>
            </w:r>
            <w:r w:rsidRPr="00071F2C">
              <w:rPr>
                <w:rFonts w:ascii="Tahoma" w:hAnsi="Tahoma" w:cs="Tahoma"/>
                <w:b/>
                <w:sz w:val="21"/>
                <w:szCs w:val="21"/>
                <w:lang w:val="el-GR"/>
              </w:rPr>
              <w:t>σοβαρό επαγγελματικό παράπτωμα</w:t>
            </w:r>
            <w:r w:rsidRPr="00071F2C">
              <w:rPr>
                <w:rFonts w:ascii="Tahoma" w:hAnsi="Tahoma" w:cs="Tahoma"/>
                <w:sz w:val="21"/>
                <w:szCs w:val="21"/>
                <w:vertAlign w:val="superscript"/>
              </w:rPr>
              <w:endnoteReference w:id="25"/>
            </w:r>
            <w:r w:rsidRPr="00071F2C">
              <w:rPr>
                <w:rFonts w:ascii="Tahoma" w:hAnsi="Tahoma" w:cs="Tahoma"/>
                <w:sz w:val="21"/>
                <w:szCs w:val="21"/>
                <w:lang w:val="el-GR"/>
              </w:rPr>
              <w:t>;</w:t>
            </w:r>
          </w:p>
          <w:p w14:paraId="4A6FE361"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72D8A7"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 xml:space="preserve">[] Ναι [] </w:t>
            </w:r>
            <w:proofErr w:type="spellStart"/>
            <w:r w:rsidRPr="00071F2C">
              <w:rPr>
                <w:rFonts w:ascii="Tahoma" w:hAnsi="Tahoma" w:cs="Tahoma"/>
                <w:sz w:val="21"/>
                <w:szCs w:val="21"/>
              </w:rPr>
              <w:t>Όχι</w:t>
            </w:r>
            <w:proofErr w:type="spellEnd"/>
          </w:p>
          <w:p w14:paraId="6DEE6564" w14:textId="77777777" w:rsidR="00071F2C" w:rsidRPr="00071F2C" w:rsidRDefault="00071F2C" w:rsidP="00071F2C">
            <w:pPr>
              <w:spacing w:after="0"/>
              <w:rPr>
                <w:rFonts w:ascii="Tahoma" w:hAnsi="Tahoma" w:cs="Tahoma"/>
                <w:sz w:val="21"/>
                <w:szCs w:val="21"/>
              </w:rPr>
            </w:pPr>
          </w:p>
          <w:p w14:paraId="6DB4AEA7"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13D2BA72" w14:textId="77777777" w:rsidTr="005442F2">
        <w:trPr>
          <w:trHeight w:val="257"/>
          <w:jc w:val="center"/>
        </w:trPr>
        <w:tc>
          <w:tcPr>
            <w:tcW w:w="4479" w:type="dxa"/>
            <w:vMerge/>
            <w:tcBorders>
              <w:left w:val="single" w:sz="4" w:space="0" w:color="000000"/>
              <w:bottom w:val="single" w:sz="4" w:space="0" w:color="auto"/>
            </w:tcBorders>
            <w:shd w:val="clear" w:color="auto" w:fill="auto"/>
          </w:tcPr>
          <w:p w14:paraId="736C28D4" w14:textId="77777777" w:rsidR="00071F2C" w:rsidRPr="00071F2C" w:rsidRDefault="00071F2C" w:rsidP="00071F2C">
            <w:pPr>
              <w:snapToGrid w:val="0"/>
              <w:spacing w:after="0"/>
              <w:rPr>
                <w:rFonts w:ascii="Tahoma" w:hAnsi="Tahoma" w:cs="Tahoma"/>
                <w:sz w:val="21"/>
                <w:szCs w:val="21"/>
              </w:rPr>
            </w:pPr>
          </w:p>
        </w:tc>
        <w:tc>
          <w:tcPr>
            <w:tcW w:w="4479" w:type="dxa"/>
            <w:tcBorders>
              <w:left w:val="single" w:sz="4" w:space="0" w:color="000000"/>
              <w:bottom w:val="single" w:sz="4" w:space="0" w:color="auto"/>
              <w:right w:val="single" w:sz="4" w:space="0" w:color="000000"/>
            </w:tcBorders>
            <w:shd w:val="clear" w:color="auto" w:fill="auto"/>
          </w:tcPr>
          <w:p w14:paraId="176745F4" w14:textId="77777777" w:rsidR="00071F2C" w:rsidRPr="00071F2C" w:rsidRDefault="00071F2C" w:rsidP="00071F2C">
            <w:pPr>
              <w:spacing w:after="0"/>
              <w:rPr>
                <w:rFonts w:ascii="Tahoma" w:hAnsi="Tahoma" w:cs="Tahoma"/>
                <w:b/>
                <w:sz w:val="21"/>
                <w:szCs w:val="21"/>
                <w:lang w:val="el-GR"/>
              </w:rPr>
            </w:pPr>
          </w:p>
          <w:p w14:paraId="6FF35BB5"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xml:space="preserve">, έχει λάβει ο οικονομικός φορέας μέτρα αυτοκάθαρσης; </w:t>
            </w:r>
          </w:p>
          <w:p w14:paraId="66122630" w14:textId="77777777" w:rsidR="00071F2C" w:rsidRPr="00071F2C" w:rsidRDefault="00071F2C" w:rsidP="00071F2C">
            <w:pPr>
              <w:spacing w:after="0"/>
              <w:rPr>
                <w:rFonts w:ascii="Tahoma" w:hAnsi="Tahoma" w:cs="Tahoma"/>
                <w:b/>
                <w:sz w:val="21"/>
                <w:szCs w:val="21"/>
                <w:lang w:val="el-GR"/>
              </w:rPr>
            </w:pPr>
            <w:r w:rsidRPr="00071F2C">
              <w:rPr>
                <w:rFonts w:ascii="Tahoma" w:hAnsi="Tahoma" w:cs="Tahoma"/>
                <w:sz w:val="21"/>
                <w:szCs w:val="21"/>
                <w:lang w:val="el-GR"/>
              </w:rPr>
              <w:t>[] Ναι [] Όχι</w:t>
            </w:r>
          </w:p>
          <w:p w14:paraId="614FEDF4"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το έχει πράξει,</w:t>
            </w:r>
            <w:r w:rsidRPr="00071F2C">
              <w:rPr>
                <w:rFonts w:ascii="Tahoma" w:hAnsi="Tahoma" w:cs="Tahoma"/>
                <w:sz w:val="21"/>
                <w:szCs w:val="21"/>
                <w:lang w:val="el-GR"/>
              </w:rPr>
              <w:t xml:space="preserve"> περιγράψτε τα μέτρα που λήφθηκαν: </w:t>
            </w:r>
          </w:p>
          <w:p w14:paraId="5268A6C5"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5E63078E" w14:textId="77777777" w:rsidTr="005442F2">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14:paraId="164769F4" w14:textId="77777777" w:rsidR="00071F2C" w:rsidRPr="00071F2C" w:rsidRDefault="00071F2C" w:rsidP="00071F2C">
            <w:pPr>
              <w:spacing w:after="0"/>
              <w:rPr>
                <w:rFonts w:ascii="Tahoma" w:hAnsi="Tahoma" w:cs="Tahoma"/>
                <w:b/>
                <w:sz w:val="21"/>
                <w:szCs w:val="21"/>
                <w:lang w:val="el-GR"/>
              </w:rPr>
            </w:pPr>
            <w:r w:rsidRPr="00071F2C">
              <w:rPr>
                <w:rFonts w:ascii="Tahoma" w:eastAsia="Calibri" w:hAnsi="Tahoma" w:cs="Tahoma"/>
                <w:b/>
                <w:sz w:val="21"/>
                <w:szCs w:val="21"/>
                <w:lang w:val="el-GR"/>
              </w:rPr>
              <w:lastRenderedPageBreak/>
              <w:t>Έχει συνάψει</w:t>
            </w:r>
            <w:r w:rsidRPr="00071F2C">
              <w:rPr>
                <w:rFonts w:ascii="Tahoma" w:hAnsi="Tahoma" w:cs="Tahoma"/>
                <w:sz w:val="21"/>
                <w:szCs w:val="21"/>
                <w:lang w:val="el-GR"/>
              </w:rPr>
              <w:t xml:space="preserve"> ο οικονομικός φορέας </w:t>
            </w:r>
            <w:r w:rsidRPr="00071F2C">
              <w:rPr>
                <w:rFonts w:ascii="Tahoma" w:hAnsi="Tahoma" w:cs="Tahoma"/>
                <w:b/>
                <w:sz w:val="21"/>
                <w:szCs w:val="21"/>
                <w:lang w:val="el-GR"/>
              </w:rPr>
              <w:t>συμφωνίες</w:t>
            </w:r>
            <w:r w:rsidRPr="00071F2C">
              <w:rPr>
                <w:rFonts w:ascii="Tahoma" w:hAnsi="Tahoma" w:cs="Tahoma"/>
                <w:sz w:val="21"/>
                <w:szCs w:val="21"/>
                <w:lang w:val="el-GR"/>
              </w:rPr>
              <w:t xml:space="preserve"> με άλλους οικονομικούς φορείς </w:t>
            </w:r>
            <w:r w:rsidRPr="00071F2C">
              <w:rPr>
                <w:rFonts w:ascii="Tahoma" w:hAnsi="Tahoma" w:cs="Tahoma"/>
                <w:b/>
                <w:sz w:val="21"/>
                <w:szCs w:val="21"/>
                <w:lang w:val="el-GR"/>
              </w:rPr>
              <w:t>με σκοπό τη στρέβλωση του ανταγωνισμού</w:t>
            </w:r>
            <w:r w:rsidRPr="00071F2C">
              <w:rPr>
                <w:rFonts w:ascii="Tahoma" w:hAnsi="Tahoma" w:cs="Tahoma"/>
                <w:sz w:val="21"/>
                <w:szCs w:val="21"/>
                <w:lang w:val="el-GR"/>
              </w:rPr>
              <w:t>;</w:t>
            </w:r>
          </w:p>
          <w:p w14:paraId="4CB87481"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14:paraId="5B5A61E9"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 xml:space="preserve">[] Ναι [] </w:t>
            </w:r>
            <w:proofErr w:type="spellStart"/>
            <w:r w:rsidRPr="00071F2C">
              <w:rPr>
                <w:rFonts w:ascii="Tahoma" w:hAnsi="Tahoma" w:cs="Tahoma"/>
                <w:sz w:val="21"/>
                <w:szCs w:val="21"/>
              </w:rPr>
              <w:t>Όχι</w:t>
            </w:r>
            <w:proofErr w:type="spellEnd"/>
          </w:p>
          <w:p w14:paraId="356B1ACF" w14:textId="77777777" w:rsidR="00071F2C" w:rsidRPr="00071F2C" w:rsidRDefault="00071F2C" w:rsidP="00071F2C">
            <w:pPr>
              <w:spacing w:after="0"/>
              <w:rPr>
                <w:rFonts w:ascii="Tahoma" w:hAnsi="Tahoma" w:cs="Tahoma"/>
                <w:sz w:val="21"/>
                <w:szCs w:val="21"/>
              </w:rPr>
            </w:pPr>
          </w:p>
          <w:p w14:paraId="68F05801" w14:textId="77777777" w:rsidR="00071F2C" w:rsidRPr="00071F2C" w:rsidRDefault="00071F2C" w:rsidP="00071F2C">
            <w:pPr>
              <w:spacing w:after="0"/>
              <w:rPr>
                <w:rFonts w:ascii="Tahoma" w:hAnsi="Tahoma" w:cs="Tahoma"/>
                <w:sz w:val="21"/>
                <w:szCs w:val="21"/>
              </w:rPr>
            </w:pPr>
          </w:p>
          <w:p w14:paraId="676D1246"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5C10F0BF" w14:textId="77777777" w:rsidTr="005442F2">
        <w:trPr>
          <w:trHeight w:val="514"/>
          <w:jc w:val="center"/>
        </w:trPr>
        <w:tc>
          <w:tcPr>
            <w:tcW w:w="4479" w:type="dxa"/>
            <w:vMerge/>
            <w:tcBorders>
              <w:top w:val="single" w:sz="4" w:space="0" w:color="auto"/>
              <w:left w:val="single" w:sz="4" w:space="0" w:color="000000"/>
              <w:bottom w:val="single" w:sz="4" w:space="0" w:color="000000"/>
            </w:tcBorders>
            <w:shd w:val="clear" w:color="auto" w:fill="auto"/>
          </w:tcPr>
          <w:p w14:paraId="1825C3A8" w14:textId="77777777" w:rsidR="00071F2C" w:rsidRPr="00071F2C" w:rsidRDefault="00071F2C" w:rsidP="00071F2C">
            <w:pPr>
              <w:snapToGrid w:val="0"/>
              <w:spacing w:after="0"/>
              <w:rPr>
                <w:rFonts w:ascii="Tahoma" w:hAnsi="Tahoma" w:cs="Tahoma"/>
                <w:sz w:val="21"/>
                <w:szCs w:val="21"/>
              </w:rPr>
            </w:pP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14:paraId="7BCFBB2D"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xml:space="preserve">, έχει λάβει ο οικονομικός φορέας μέτρα αυτοκάθαρσης; </w:t>
            </w:r>
          </w:p>
          <w:p w14:paraId="6B4CA18F" w14:textId="77777777" w:rsidR="00071F2C" w:rsidRPr="00071F2C" w:rsidRDefault="00071F2C" w:rsidP="00071F2C">
            <w:pPr>
              <w:spacing w:after="0"/>
              <w:rPr>
                <w:rFonts w:ascii="Tahoma" w:hAnsi="Tahoma" w:cs="Tahoma"/>
                <w:b/>
                <w:sz w:val="21"/>
                <w:szCs w:val="21"/>
                <w:lang w:val="el-GR"/>
              </w:rPr>
            </w:pPr>
            <w:r w:rsidRPr="00071F2C">
              <w:rPr>
                <w:rFonts w:ascii="Tahoma" w:hAnsi="Tahoma" w:cs="Tahoma"/>
                <w:sz w:val="21"/>
                <w:szCs w:val="21"/>
                <w:lang w:val="el-GR"/>
              </w:rPr>
              <w:t>[] Ναι [] Όχι</w:t>
            </w:r>
          </w:p>
          <w:p w14:paraId="75DEE0A9"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το έχει πράξει,</w:t>
            </w:r>
            <w:r w:rsidRPr="00071F2C">
              <w:rPr>
                <w:rFonts w:ascii="Tahoma" w:hAnsi="Tahoma" w:cs="Tahoma"/>
                <w:sz w:val="21"/>
                <w:szCs w:val="21"/>
                <w:lang w:val="el-GR"/>
              </w:rPr>
              <w:t xml:space="preserve"> περιγράψτε τα μέτρα που λήφθηκαν:</w:t>
            </w:r>
          </w:p>
          <w:p w14:paraId="025D9B06"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3B170F09" w14:textId="77777777" w:rsidTr="005442F2">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0F0B8BE" w14:textId="77777777" w:rsidR="00071F2C" w:rsidRPr="00071F2C" w:rsidRDefault="00071F2C" w:rsidP="00071F2C">
            <w:pPr>
              <w:spacing w:after="0"/>
              <w:rPr>
                <w:rFonts w:ascii="Tahoma" w:hAnsi="Tahoma" w:cs="Tahoma"/>
                <w:b/>
                <w:sz w:val="21"/>
                <w:szCs w:val="21"/>
                <w:lang w:val="el-GR"/>
              </w:rPr>
            </w:pPr>
            <w:r w:rsidRPr="00071F2C">
              <w:rPr>
                <w:rFonts w:ascii="Tahoma" w:eastAsia="Calibri" w:hAnsi="Tahoma" w:cs="Tahoma"/>
                <w:b/>
                <w:sz w:val="21"/>
                <w:szCs w:val="21"/>
                <w:lang w:val="el-GR"/>
              </w:rPr>
              <w:t xml:space="preserve">Γνωρίζει ο οικονομικός φορέας την ύπαρξη τυχόν </w:t>
            </w:r>
            <w:r w:rsidRPr="00071F2C">
              <w:rPr>
                <w:rFonts w:ascii="Tahoma" w:hAnsi="Tahoma" w:cs="Tahoma"/>
                <w:b/>
                <w:sz w:val="21"/>
                <w:szCs w:val="21"/>
                <w:lang w:val="el-GR"/>
              </w:rPr>
              <w:t>σύγκρουσης συμφερόντων</w:t>
            </w:r>
            <w:r w:rsidRPr="00071F2C">
              <w:rPr>
                <w:rFonts w:ascii="Tahoma" w:hAnsi="Tahoma" w:cs="Tahoma"/>
                <w:b/>
                <w:sz w:val="21"/>
                <w:szCs w:val="21"/>
                <w:vertAlign w:val="superscript"/>
              </w:rPr>
              <w:endnoteReference w:id="26"/>
            </w:r>
            <w:r w:rsidRPr="00071F2C">
              <w:rPr>
                <w:rFonts w:ascii="Tahoma" w:hAnsi="Tahoma" w:cs="Tahoma"/>
                <w:sz w:val="21"/>
                <w:szCs w:val="21"/>
                <w:lang w:val="el-GR"/>
              </w:rPr>
              <w:t>, λόγω της συμμετοχής του στη διαδικασία ανάθεσης της σύμβασης;</w:t>
            </w:r>
          </w:p>
          <w:p w14:paraId="7DEC03F9"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615513"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 xml:space="preserve">[] Ναι [] </w:t>
            </w:r>
            <w:proofErr w:type="spellStart"/>
            <w:r w:rsidRPr="00071F2C">
              <w:rPr>
                <w:rFonts w:ascii="Tahoma" w:hAnsi="Tahoma" w:cs="Tahoma"/>
                <w:sz w:val="21"/>
                <w:szCs w:val="21"/>
              </w:rPr>
              <w:t>Όχι</w:t>
            </w:r>
            <w:proofErr w:type="spellEnd"/>
          </w:p>
          <w:p w14:paraId="4B09B037" w14:textId="77777777" w:rsidR="00071F2C" w:rsidRPr="00071F2C" w:rsidRDefault="00071F2C" w:rsidP="00071F2C">
            <w:pPr>
              <w:spacing w:after="0"/>
              <w:rPr>
                <w:rFonts w:ascii="Tahoma" w:hAnsi="Tahoma" w:cs="Tahoma"/>
                <w:sz w:val="21"/>
                <w:szCs w:val="21"/>
              </w:rPr>
            </w:pPr>
          </w:p>
          <w:p w14:paraId="4DBA008D" w14:textId="77777777" w:rsidR="00071F2C" w:rsidRPr="00071F2C" w:rsidRDefault="00071F2C" w:rsidP="00071F2C">
            <w:pPr>
              <w:spacing w:after="0"/>
              <w:rPr>
                <w:rFonts w:ascii="Tahoma" w:hAnsi="Tahoma" w:cs="Tahoma"/>
                <w:sz w:val="21"/>
                <w:szCs w:val="21"/>
              </w:rPr>
            </w:pPr>
          </w:p>
          <w:p w14:paraId="73B40181" w14:textId="77777777" w:rsidR="00071F2C" w:rsidRPr="00071F2C" w:rsidRDefault="00071F2C" w:rsidP="00071F2C">
            <w:pPr>
              <w:spacing w:after="0"/>
              <w:rPr>
                <w:rFonts w:ascii="Tahoma" w:hAnsi="Tahoma" w:cs="Tahoma"/>
                <w:sz w:val="21"/>
                <w:szCs w:val="21"/>
              </w:rPr>
            </w:pPr>
          </w:p>
          <w:p w14:paraId="5BAA9B5C"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2425DA7E" w14:textId="77777777" w:rsidTr="005442F2">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EA89459" w14:textId="77777777" w:rsidR="00071F2C" w:rsidRPr="00071F2C" w:rsidRDefault="00071F2C" w:rsidP="00071F2C">
            <w:pPr>
              <w:spacing w:after="0"/>
              <w:rPr>
                <w:rFonts w:ascii="Tahoma" w:hAnsi="Tahoma" w:cs="Tahoma"/>
                <w:b/>
                <w:sz w:val="21"/>
                <w:szCs w:val="21"/>
                <w:lang w:val="el-GR"/>
              </w:rPr>
            </w:pPr>
            <w:r w:rsidRPr="00071F2C">
              <w:rPr>
                <w:rFonts w:ascii="Tahoma" w:eastAsia="Calibri" w:hAnsi="Tahoma" w:cs="Tahoma"/>
                <w:b/>
                <w:sz w:val="21"/>
                <w:szCs w:val="21"/>
                <w:lang w:val="el-GR"/>
              </w:rPr>
              <w:t xml:space="preserve">Έχει παράσχει ο οικονομικός φορέας ή </w:t>
            </w:r>
            <w:r w:rsidRPr="00071F2C">
              <w:rPr>
                <w:rFonts w:ascii="Tahoma" w:hAnsi="Tahoma" w:cs="Tahoma"/>
                <w:sz w:val="21"/>
                <w:szCs w:val="21"/>
                <w:lang w:val="el-GR"/>
              </w:rPr>
              <w:t xml:space="preserve">επιχείρηση συνδεδεμένη με αυτόν </w:t>
            </w:r>
            <w:r w:rsidRPr="00071F2C">
              <w:rPr>
                <w:rFonts w:ascii="Tahoma" w:hAnsi="Tahoma" w:cs="Tahoma"/>
                <w:b/>
                <w:sz w:val="21"/>
                <w:szCs w:val="21"/>
                <w:lang w:val="el-GR"/>
              </w:rPr>
              <w:t>συμβουλές</w:t>
            </w:r>
            <w:r w:rsidRPr="00071F2C">
              <w:rPr>
                <w:rFonts w:ascii="Tahoma" w:hAnsi="Tahoma" w:cs="Tahoma"/>
                <w:sz w:val="21"/>
                <w:szCs w:val="21"/>
                <w:lang w:val="el-GR"/>
              </w:rPr>
              <w:t xml:space="preserve"> στην αναθέτουσα αρχή ή στον αναθέτοντα φορέα ή έχει με άλλο τρόπο </w:t>
            </w:r>
            <w:r w:rsidRPr="00071F2C">
              <w:rPr>
                <w:rFonts w:ascii="Tahoma" w:hAnsi="Tahoma" w:cs="Tahoma"/>
                <w:b/>
                <w:sz w:val="21"/>
                <w:szCs w:val="21"/>
                <w:lang w:val="el-GR"/>
              </w:rPr>
              <w:t>αναμειχθεί στην προετοιμασία</w:t>
            </w:r>
            <w:r w:rsidRPr="00071F2C">
              <w:rPr>
                <w:rFonts w:ascii="Tahoma" w:hAnsi="Tahoma" w:cs="Tahoma"/>
                <w:sz w:val="21"/>
                <w:szCs w:val="21"/>
                <w:lang w:val="el-GR"/>
              </w:rPr>
              <w:t xml:space="preserve"> της διαδικασίας σύναψης της σύμβασης</w:t>
            </w:r>
            <w:r w:rsidRPr="00071F2C">
              <w:rPr>
                <w:rFonts w:ascii="Tahoma" w:hAnsi="Tahoma" w:cs="Tahoma"/>
                <w:sz w:val="21"/>
                <w:szCs w:val="21"/>
                <w:vertAlign w:val="superscript"/>
              </w:rPr>
              <w:endnoteReference w:id="27"/>
            </w:r>
            <w:r w:rsidRPr="00071F2C">
              <w:rPr>
                <w:rFonts w:ascii="Tahoma" w:hAnsi="Tahoma" w:cs="Tahoma"/>
                <w:sz w:val="21"/>
                <w:szCs w:val="21"/>
                <w:lang w:val="el-GR"/>
              </w:rPr>
              <w:t>;</w:t>
            </w:r>
          </w:p>
          <w:p w14:paraId="2450107F"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959CD9"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 xml:space="preserve">[] Ναι [] </w:t>
            </w:r>
            <w:proofErr w:type="spellStart"/>
            <w:r w:rsidRPr="00071F2C">
              <w:rPr>
                <w:rFonts w:ascii="Tahoma" w:hAnsi="Tahoma" w:cs="Tahoma"/>
                <w:sz w:val="21"/>
                <w:szCs w:val="21"/>
              </w:rPr>
              <w:t>Όχι</w:t>
            </w:r>
            <w:proofErr w:type="spellEnd"/>
          </w:p>
          <w:p w14:paraId="3CAEF9F6" w14:textId="77777777" w:rsidR="00071F2C" w:rsidRPr="00071F2C" w:rsidRDefault="00071F2C" w:rsidP="00071F2C">
            <w:pPr>
              <w:spacing w:after="0"/>
              <w:rPr>
                <w:rFonts w:ascii="Tahoma" w:hAnsi="Tahoma" w:cs="Tahoma"/>
                <w:sz w:val="21"/>
                <w:szCs w:val="21"/>
              </w:rPr>
            </w:pPr>
          </w:p>
          <w:p w14:paraId="1FB83700" w14:textId="77777777" w:rsidR="00071F2C" w:rsidRPr="00071F2C" w:rsidRDefault="00071F2C" w:rsidP="00071F2C">
            <w:pPr>
              <w:spacing w:after="0"/>
              <w:rPr>
                <w:rFonts w:ascii="Tahoma" w:hAnsi="Tahoma" w:cs="Tahoma"/>
                <w:sz w:val="21"/>
                <w:szCs w:val="21"/>
              </w:rPr>
            </w:pPr>
          </w:p>
          <w:p w14:paraId="7922AC4D" w14:textId="77777777" w:rsidR="00071F2C" w:rsidRPr="00071F2C" w:rsidRDefault="00071F2C" w:rsidP="00071F2C">
            <w:pPr>
              <w:spacing w:after="0"/>
              <w:rPr>
                <w:rFonts w:ascii="Tahoma" w:hAnsi="Tahoma" w:cs="Tahoma"/>
                <w:sz w:val="21"/>
                <w:szCs w:val="21"/>
              </w:rPr>
            </w:pPr>
          </w:p>
          <w:p w14:paraId="4238F3BE" w14:textId="77777777" w:rsidR="00071F2C" w:rsidRPr="00071F2C" w:rsidRDefault="00071F2C" w:rsidP="00071F2C">
            <w:pPr>
              <w:spacing w:after="0"/>
              <w:rPr>
                <w:rFonts w:ascii="Tahoma" w:hAnsi="Tahoma" w:cs="Tahoma"/>
                <w:sz w:val="21"/>
                <w:szCs w:val="21"/>
              </w:rPr>
            </w:pPr>
          </w:p>
          <w:p w14:paraId="1DEB9DE9" w14:textId="77777777" w:rsidR="00071F2C" w:rsidRPr="00071F2C" w:rsidRDefault="00071F2C" w:rsidP="00071F2C">
            <w:pPr>
              <w:spacing w:after="0"/>
              <w:rPr>
                <w:rFonts w:ascii="Tahoma" w:hAnsi="Tahoma" w:cs="Tahoma"/>
                <w:sz w:val="21"/>
                <w:szCs w:val="21"/>
              </w:rPr>
            </w:pPr>
          </w:p>
          <w:p w14:paraId="7315BDF8"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7D32AFA4" w14:textId="77777777" w:rsidTr="005442F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B3BCFF1" w14:textId="77777777" w:rsidR="00071F2C" w:rsidRPr="00071F2C" w:rsidRDefault="00071F2C" w:rsidP="00071F2C">
            <w:pPr>
              <w:spacing w:after="0"/>
              <w:rPr>
                <w:rFonts w:ascii="Tahoma" w:hAnsi="Tahoma" w:cs="Tahoma"/>
                <w:b/>
                <w:sz w:val="21"/>
                <w:szCs w:val="21"/>
                <w:lang w:val="el-GR"/>
              </w:rPr>
            </w:pPr>
            <w:r w:rsidRPr="00071F2C">
              <w:rPr>
                <w:rFonts w:ascii="Tahoma" w:hAnsi="Tahoma" w:cs="Tahoma"/>
                <w:sz w:val="21"/>
                <w:szCs w:val="21"/>
                <w:lang w:val="el-GR"/>
              </w:rPr>
              <w:t>Έχει επιδείξει ο οικονομικός φορέας σοβαρή ή επαναλαμβανόμενη πλημμέλεια</w:t>
            </w:r>
            <w:r w:rsidRPr="00071F2C">
              <w:rPr>
                <w:rFonts w:ascii="Tahoma" w:hAnsi="Tahoma" w:cs="Tahoma"/>
                <w:sz w:val="21"/>
                <w:szCs w:val="21"/>
                <w:vertAlign w:val="superscript"/>
              </w:rPr>
              <w:endnoteReference w:id="28"/>
            </w:r>
            <w:r w:rsidRPr="00071F2C">
              <w:rPr>
                <w:rFonts w:ascii="Tahoma" w:hAnsi="Tahoma" w:cs="Tahoma"/>
                <w:sz w:val="21"/>
                <w:szCs w:val="2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0A524EC"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863970"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 xml:space="preserve">[] Ναι [] </w:t>
            </w:r>
            <w:proofErr w:type="spellStart"/>
            <w:r w:rsidRPr="00071F2C">
              <w:rPr>
                <w:rFonts w:ascii="Tahoma" w:hAnsi="Tahoma" w:cs="Tahoma"/>
                <w:sz w:val="21"/>
                <w:szCs w:val="21"/>
              </w:rPr>
              <w:t>Όχι</w:t>
            </w:r>
            <w:proofErr w:type="spellEnd"/>
          </w:p>
          <w:p w14:paraId="0A567760" w14:textId="77777777" w:rsidR="00071F2C" w:rsidRPr="00071F2C" w:rsidRDefault="00071F2C" w:rsidP="00071F2C">
            <w:pPr>
              <w:spacing w:after="0"/>
              <w:rPr>
                <w:rFonts w:ascii="Tahoma" w:hAnsi="Tahoma" w:cs="Tahoma"/>
                <w:sz w:val="21"/>
                <w:szCs w:val="21"/>
              </w:rPr>
            </w:pPr>
          </w:p>
          <w:p w14:paraId="322E50C1" w14:textId="77777777" w:rsidR="00071F2C" w:rsidRPr="00071F2C" w:rsidRDefault="00071F2C" w:rsidP="00071F2C">
            <w:pPr>
              <w:spacing w:after="0"/>
              <w:rPr>
                <w:rFonts w:ascii="Tahoma" w:hAnsi="Tahoma" w:cs="Tahoma"/>
                <w:sz w:val="21"/>
                <w:szCs w:val="21"/>
              </w:rPr>
            </w:pPr>
          </w:p>
          <w:p w14:paraId="35DCBC67" w14:textId="77777777" w:rsidR="00071F2C" w:rsidRPr="00071F2C" w:rsidRDefault="00071F2C" w:rsidP="00071F2C">
            <w:pPr>
              <w:spacing w:after="0"/>
              <w:rPr>
                <w:rFonts w:ascii="Tahoma" w:hAnsi="Tahoma" w:cs="Tahoma"/>
                <w:sz w:val="21"/>
                <w:szCs w:val="21"/>
              </w:rPr>
            </w:pPr>
          </w:p>
          <w:p w14:paraId="70348F69" w14:textId="77777777" w:rsidR="00071F2C" w:rsidRPr="00071F2C" w:rsidRDefault="00071F2C" w:rsidP="00071F2C">
            <w:pPr>
              <w:spacing w:after="0"/>
              <w:rPr>
                <w:rFonts w:ascii="Tahoma" w:hAnsi="Tahoma" w:cs="Tahoma"/>
                <w:sz w:val="21"/>
                <w:szCs w:val="21"/>
              </w:rPr>
            </w:pPr>
          </w:p>
          <w:p w14:paraId="2B6EA0BD" w14:textId="77777777" w:rsidR="00071F2C" w:rsidRPr="00071F2C" w:rsidRDefault="00071F2C" w:rsidP="00071F2C">
            <w:pPr>
              <w:spacing w:after="0"/>
              <w:rPr>
                <w:rFonts w:ascii="Tahoma" w:hAnsi="Tahoma" w:cs="Tahoma"/>
                <w:sz w:val="21"/>
                <w:szCs w:val="21"/>
              </w:rPr>
            </w:pPr>
          </w:p>
          <w:p w14:paraId="4E193439" w14:textId="77777777" w:rsidR="00071F2C" w:rsidRPr="00071F2C" w:rsidRDefault="00071F2C" w:rsidP="00071F2C">
            <w:pPr>
              <w:spacing w:after="0"/>
              <w:rPr>
                <w:rFonts w:ascii="Tahoma" w:hAnsi="Tahoma" w:cs="Tahoma"/>
                <w:sz w:val="21"/>
                <w:szCs w:val="21"/>
              </w:rPr>
            </w:pPr>
          </w:p>
          <w:p w14:paraId="37F54613" w14:textId="77777777" w:rsidR="00071F2C" w:rsidRPr="00071F2C" w:rsidRDefault="00071F2C" w:rsidP="00071F2C">
            <w:pPr>
              <w:spacing w:after="0"/>
              <w:rPr>
                <w:rFonts w:ascii="Tahoma" w:hAnsi="Tahoma" w:cs="Tahoma"/>
                <w:sz w:val="21"/>
                <w:szCs w:val="21"/>
              </w:rPr>
            </w:pPr>
          </w:p>
          <w:p w14:paraId="578E18CC" w14:textId="77777777" w:rsidR="00071F2C" w:rsidRPr="00071F2C" w:rsidRDefault="00071F2C" w:rsidP="00071F2C">
            <w:pPr>
              <w:spacing w:after="0"/>
              <w:rPr>
                <w:rFonts w:ascii="Tahoma" w:hAnsi="Tahoma" w:cs="Tahoma"/>
                <w:sz w:val="21"/>
                <w:szCs w:val="21"/>
              </w:rPr>
            </w:pPr>
          </w:p>
          <w:p w14:paraId="015A3868"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3466142C" w14:textId="77777777" w:rsidTr="005442F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C8919D2" w14:textId="77777777" w:rsidR="00071F2C" w:rsidRPr="00071F2C" w:rsidRDefault="00071F2C" w:rsidP="00071F2C">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B05A3D"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xml:space="preserve">, έχει λάβει ο οικονομικός φορέας μέτρα αυτοκάθαρσης; </w:t>
            </w:r>
          </w:p>
          <w:p w14:paraId="5282C4E7" w14:textId="77777777" w:rsidR="00071F2C" w:rsidRPr="00071F2C" w:rsidRDefault="00071F2C" w:rsidP="00071F2C">
            <w:pPr>
              <w:spacing w:after="0"/>
              <w:rPr>
                <w:rFonts w:ascii="Tahoma" w:hAnsi="Tahoma" w:cs="Tahoma"/>
                <w:b/>
                <w:sz w:val="21"/>
                <w:szCs w:val="21"/>
                <w:lang w:val="el-GR"/>
              </w:rPr>
            </w:pPr>
            <w:r w:rsidRPr="00071F2C">
              <w:rPr>
                <w:rFonts w:ascii="Tahoma" w:hAnsi="Tahoma" w:cs="Tahoma"/>
                <w:sz w:val="21"/>
                <w:szCs w:val="21"/>
                <w:lang w:val="el-GR"/>
              </w:rPr>
              <w:t>[] Ναι [] Όχι</w:t>
            </w:r>
          </w:p>
          <w:p w14:paraId="7DC8BD96" w14:textId="77777777" w:rsidR="00071F2C" w:rsidRPr="00071F2C" w:rsidRDefault="00071F2C" w:rsidP="00071F2C">
            <w:pPr>
              <w:spacing w:after="0"/>
              <w:rPr>
                <w:rFonts w:ascii="Tahoma" w:hAnsi="Tahoma" w:cs="Tahoma"/>
                <w:sz w:val="21"/>
                <w:szCs w:val="21"/>
                <w:lang w:val="el-GR"/>
              </w:rPr>
            </w:pPr>
            <w:r w:rsidRPr="00071F2C">
              <w:rPr>
                <w:rFonts w:ascii="Tahoma" w:hAnsi="Tahoma" w:cs="Tahoma"/>
                <w:b/>
                <w:sz w:val="21"/>
                <w:szCs w:val="21"/>
                <w:lang w:val="el-GR"/>
              </w:rPr>
              <w:t>Εάν το έχει πράξει,</w:t>
            </w:r>
            <w:r w:rsidRPr="00071F2C">
              <w:rPr>
                <w:rFonts w:ascii="Tahoma" w:hAnsi="Tahoma" w:cs="Tahoma"/>
                <w:sz w:val="21"/>
                <w:szCs w:val="21"/>
                <w:lang w:val="el-GR"/>
              </w:rPr>
              <w:t xml:space="preserve"> περιγράψτε τα μέτρα που λήφθηκαν:</w:t>
            </w:r>
          </w:p>
          <w:p w14:paraId="191E245F"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t>[……]</w:t>
            </w:r>
          </w:p>
        </w:tc>
      </w:tr>
      <w:tr w:rsidR="00071F2C" w:rsidRPr="00071F2C" w14:paraId="6889E570"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4B20B6A6"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Μπορεί ο οικονομικός φορέας να επιβεβαιώσει ότι:</w:t>
            </w:r>
          </w:p>
          <w:p w14:paraId="410BCFE7"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D33A356"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β) δεν έχει αποκρύψει τις πληροφορίες αυτές,</w:t>
            </w:r>
          </w:p>
          <w:p w14:paraId="410E12F4"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3F9E618"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δ) δεν έχει επιχειρήσει να επηρεάσει με </w:t>
            </w:r>
            <w:r w:rsidRPr="00071F2C">
              <w:rPr>
                <w:rFonts w:ascii="Tahoma" w:hAnsi="Tahoma" w:cs="Tahoma"/>
                <w:sz w:val="21"/>
                <w:szCs w:val="21"/>
                <w:lang w:val="el-GR"/>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FCFD30" w14:textId="77777777" w:rsidR="00071F2C" w:rsidRPr="00071F2C" w:rsidRDefault="00071F2C" w:rsidP="00071F2C">
            <w:pPr>
              <w:spacing w:after="0"/>
              <w:rPr>
                <w:rFonts w:ascii="Tahoma" w:hAnsi="Tahoma" w:cs="Tahoma"/>
                <w:sz w:val="21"/>
                <w:szCs w:val="21"/>
              </w:rPr>
            </w:pPr>
            <w:r w:rsidRPr="00071F2C">
              <w:rPr>
                <w:rFonts w:ascii="Tahoma" w:hAnsi="Tahoma" w:cs="Tahoma"/>
                <w:sz w:val="21"/>
                <w:szCs w:val="21"/>
              </w:rPr>
              <w:lastRenderedPageBreak/>
              <w:t xml:space="preserve">[] Ναι [] </w:t>
            </w:r>
            <w:proofErr w:type="spellStart"/>
            <w:r w:rsidRPr="00071F2C">
              <w:rPr>
                <w:rFonts w:ascii="Tahoma" w:hAnsi="Tahoma" w:cs="Tahoma"/>
                <w:sz w:val="21"/>
                <w:szCs w:val="21"/>
              </w:rPr>
              <w:t>Όχι</w:t>
            </w:r>
            <w:proofErr w:type="spellEnd"/>
          </w:p>
        </w:tc>
      </w:tr>
    </w:tbl>
    <w:p w14:paraId="0D33F313" w14:textId="77777777" w:rsidR="00071F2C" w:rsidRPr="00071F2C" w:rsidRDefault="00071F2C" w:rsidP="00071F2C">
      <w:pPr>
        <w:keepNext/>
        <w:spacing w:before="120" w:after="360" w:line="276" w:lineRule="auto"/>
        <w:jc w:val="center"/>
        <w:rPr>
          <w:rFonts w:ascii="Tahoma" w:hAnsi="Tahoma" w:cs="Tahoma"/>
          <w:b/>
          <w:kern w:val="1"/>
          <w:sz w:val="21"/>
          <w:szCs w:val="21"/>
          <w:lang w:val="el-GR"/>
        </w:rPr>
      </w:pPr>
    </w:p>
    <w:p w14:paraId="1D00DD45" w14:textId="77777777" w:rsidR="00071F2C" w:rsidRPr="00071F2C" w:rsidRDefault="00071F2C" w:rsidP="00071F2C">
      <w:pPr>
        <w:jc w:val="center"/>
        <w:rPr>
          <w:rFonts w:ascii="Tahoma" w:hAnsi="Tahoma" w:cs="Tahoma"/>
          <w:b/>
          <w:bCs/>
          <w:sz w:val="21"/>
          <w:szCs w:val="21"/>
        </w:rPr>
      </w:pPr>
    </w:p>
    <w:p w14:paraId="453570D7" w14:textId="77777777" w:rsidR="00071F2C" w:rsidRPr="00071F2C" w:rsidRDefault="00071F2C" w:rsidP="00071F2C">
      <w:pPr>
        <w:pageBreakBefore/>
        <w:jc w:val="center"/>
        <w:rPr>
          <w:rFonts w:ascii="Tahoma" w:hAnsi="Tahoma" w:cs="Tahoma"/>
          <w:b/>
          <w:i/>
          <w:sz w:val="21"/>
          <w:szCs w:val="21"/>
        </w:rPr>
      </w:pPr>
      <w:r w:rsidRPr="00071F2C">
        <w:rPr>
          <w:rFonts w:ascii="Tahoma" w:hAnsi="Tahoma" w:cs="Tahoma"/>
          <w:b/>
          <w:bCs/>
          <w:sz w:val="21"/>
          <w:szCs w:val="21"/>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71F2C" w:rsidRPr="00071F2C" w14:paraId="429BF499" w14:textId="77777777" w:rsidTr="005442F2">
        <w:trPr>
          <w:jc w:val="center"/>
        </w:trPr>
        <w:tc>
          <w:tcPr>
            <w:tcW w:w="4479" w:type="dxa"/>
            <w:tcBorders>
              <w:top w:val="single" w:sz="4" w:space="0" w:color="000000"/>
              <w:left w:val="single" w:sz="4" w:space="0" w:color="000000"/>
              <w:bottom w:val="single" w:sz="4" w:space="0" w:color="000000"/>
            </w:tcBorders>
            <w:shd w:val="clear" w:color="auto" w:fill="auto"/>
          </w:tcPr>
          <w:p w14:paraId="2E36BA9A" w14:textId="77777777" w:rsidR="00071F2C" w:rsidRPr="00071F2C" w:rsidRDefault="00071F2C" w:rsidP="00071F2C">
            <w:pPr>
              <w:spacing w:after="0"/>
              <w:rPr>
                <w:rFonts w:ascii="Tahoma" w:hAnsi="Tahoma" w:cs="Tahoma"/>
                <w:b/>
                <w:i/>
                <w:sz w:val="21"/>
                <w:szCs w:val="21"/>
                <w:lang w:val="el-GR"/>
              </w:rPr>
            </w:pPr>
            <w:r w:rsidRPr="00071F2C">
              <w:rPr>
                <w:rFonts w:ascii="Tahoma" w:hAnsi="Tahoma" w:cs="Tahoma"/>
                <w:b/>
                <w:i/>
                <w:sz w:val="21"/>
                <w:szCs w:val="21"/>
                <w:lang w:val="el-GR"/>
              </w:rPr>
              <w:t>Ονομαστικοποίηση μετοχών εταιρειών που συνάπτουν δημόσιες συμβάσεις Άρθρο 8 παρ. 4 ν. 3310/2005</w:t>
            </w:r>
            <w:r w:rsidRPr="00071F2C">
              <w:rPr>
                <w:rFonts w:ascii="Tahoma" w:hAnsi="Tahoma" w:cs="Tahoma"/>
                <w:sz w:val="21"/>
                <w:szCs w:val="21"/>
                <w:vertAlign w:val="superscript"/>
              </w:rPr>
              <w:endnoteReference w:id="29"/>
            </w:r>
            <w:r w:rsidRPr="00071F2C">
              <w:rPr>
                <w:rFonts w:ascii="Tahoma" w:hAnsi="Tahoma" w:cs="Tahoma"/>
                <w:b/>
                <w:i/>
                <w:sz w:val="21"/>
                <w:szCs w:val="2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A17F44" w14:textId="77777777" w:rsidR="00071F2C" w:rsidRPr="00071F2C" w:rsidRDefault="00071F2C" w:rsidP="00071F2C">
            <w:pPr>
              <w:spacing w:after="0"/>
              <w:rPr>
                <w:rFonts w:ascii="Tahoma" w:hAnsi="Tahoma" w:cs="Tahoma"/>
                <w:sz w:val="21"/>
                <w:szCs w:val="21"/>
              </w:rPr>
            </w:pPr>
            <w:r w:rsidRPr="00071F2C">
              <w:rPr>
                <w:rFonts w:ascii="Tahoma" w:hAnsi="Tahoma" w:cs="Tahoma"/>
                <w:b/>
                <w:i/>
                <w:sz w:val="21"/>
                <w:szCs w:val="21"/>
              </w:rPr>
              <w:t>Απ</w:t>
            </w:r>
            <w:proofErr w:type="spellStart"/>
            <w:r w:rsidRPr="00071F2C">
              <w:rPr>
                <w:rFonts w:ascii="Tahoma" w:hAnsi="Tahoma" w:cs="Tahoma"/>
                <w:b/>
                <w:i/>
                <w:sz w:val="21"/>
                <w:szCs w:val="21"/>
              </w:rPr>
              <w:t>άντηση</w:t>
            </w:r>
            <w:proofErr w:type="spellEnd"/>
            <w:r w:rsidRPr="00071F2C">
              <w:rPr>
                <w:rFonts w:ascii="Tahoma" w:hAnsi="Tahoma" w:cs="Tahoma"/>
                <w:b/>
                <w:i/>
                <w:sz w:val="21"/>
                <w:szCs w:val="21"/>
              </w:rPr>
              <w:t>:</w:t>
            </w:r>
          </w:p>
        </w:tc>
      </w:tr>
      <w:tr w:rsidR="00071F2C" w:rsidRPr="00071F2C" w14:paraId="62BEA42B" w14:textId="77777777" w:rsidTr="005442F2">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74036174"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BE911B" w14:textId="77777777" w:rsidR="00071F2C" w:rsidRPr="00071F2C" w:rsidRDefault="00071F2C" w:rsidP="00071F2C">
            <w:pPr>
              <w:spacing w:after="0"/>
              <w:rPr>
                <w:rFonts w:ascii="Tahoma" w:hAnsi="Tahoma" w:cs="Tahoma"/>
                <w:sz w:val="21"/>
                <w:szCs w:val="21"/>
                <w:lang w:val="el-GR"/>
              </w:rPr>
            </w:pPr>
            <w:r w:rsidRPr="00071F2C">
              <w:rPr>
                <w:rFonts w:ascii="Tahoma" w:hAnsi="Tahoma" w:cs="Tahoma"/>
                <w:sz w:val="21"/>
                <w:szCs w:val="21"/>
                <w:lang w:val="el-GR"/>
              </w:rPr>
              <w:t xml:space="preserve">[] Ναι [] Όχι </w:t>
            </w:r>
          </w:p>
          <w:p w14:paraId="69D19D49" w14:textId="77777777" w:rsidR="00071F2C" w:rsidRPr="00071F2C" w:rsidRDefault="00071F2C" w:rsidP="00071F2C">
            <w:pPr>
              <w:spacing w:after="0"/>
              <w:rPr>
                <w:rFonts w:ascii="Tahoma" w:hAnsi="Tahoma" w:cs="Tahoma"/>
                <w:sz w:val="21"/>
                <w:szCs w:val="21"/>
                <w:lang w:val="el-GR"/>
              </w:rPr>
            </w:pPr>
          </w:p>
          <w:p w14:paraId="298BE99D" w14:textId="77777777" w:rsidR="00071F2C" w:rsidRPr="00071F2C" w:rsidRDefault="00071F2C" w:rsidP="00071F2C">
            <w:pPr>
              <w:spacing w:after="0"/>
              <w:rPr>
                <w:rFonts w:ascii="Tahoma" w:hAnsi="Tahoma" w:cs="Tahoma"/>
                <w:b/>
                <w:i/>
                <w:sz w:val="21"/>
                <w:szCs w:val="21"/>
                <w:lang w:val="el-GR"/>
              </w:rPr>
            </w:pPr>
            <w:r w:rsidRPr="00071F2C">
              <w:rPr>
                <w:rFonts w:ascii="Tahoma" w:hAnsi="Tahoma" w:cs="Tahoma"/>
                <w:i/>
                <w:sz w:val="21"/>
                <w:szCs w:val="21"/>
                <w:lang w:val="el-GR"/>
              </w:rPr>
              <w:t>(διαδικτυακή διεύθυνση, αρχή ή φορέας έκδοσης, επακριβή στοιχεία αναφοράς των εγγράφων): [……][……][……]</w:t>
            </w:r>
          </w:p>
          <w:p w14:paraId="778DFBAE" w14:textId="77777777" w:rsidR="00071F2C" w:rsidRPr="00071F2C" w:rsidRDefault="00071F2C" w:rsidP="00071F2C">
            <w:pPr>
              <w:spacing w:after="0"/>
              <w:rPr>
                <w:rFonts w:ascii="Tahoma" w:hAnsi="Tahoma" w:cs="Tahoma"/>
                <w:i/>
                <w:sz w:val="21"/>
                <w:szCs w:val="21"/>
                <w:lang w:val="el-GR"/>
              </w:rPr>
            </w:pPr>
            <w:r w:rsidRPr="00071F2C">
              <w:rPr>
                <w:rFonts w:ascii="Tahoma" w:hAnsi="Tahoma" w:cs="Tahoma"/>
                <w:b/>
                <w:i/>
                <w:sz w:val="21"/>
                <w:szCs w:val="21"/>
                <w:lang w:val="el-GR"/>
              </w:rPr>
              <w:t>Εάν ναι</w:t>
            </w:r>
            <w:r w:rsidRPr="00071F2C">
              <w:rPr>
                <w:rFonts w:ascii="Tahoma" w:hAnsi="Tahoma" w:cs="Tahoma"/>
                <w:i/>
                <w:sz w:val="21"/>
                <w:szCs w:val="21"/>
                <w:lang w:val="el-GR"/>
              </w:rPr>
              <w:t xml:space="preserve">, έχει λάβει ο οικονομικός φορέας μέτρα αυτοκάθαρσης; </w:t>
            </w:r>
          </w:p>
          <w:p w14:paraId="1CFD45A3" w14:textId="77777777" w:rsidR="00071F2C" w:rsidRPr="00071F2C" w:rsidRDefault="00071F2C" w:rsidP="00071F2C">
            <w:pPr>
              <w:spacing w:after="0"/>
              <w:rPr>
                <w:rFonts w:ascii="Tahoma" w:hAnsi="Tahoma" w:cs="Tahoma"/>
                <w:b/>
                <w:i/>
                <w:sz w:val="21"/>
                <w:szCs w:val="21"/>
                <w:lang w:val="el-GR"/>
              </w:rPr>
            </w:pPr>
            <w:r w:rsidRPr="00071F2C">
              <w:rPr>
                <w:rFonts w:ascii="Tahoma" w:hAnsi="Tahoma" w:cs="Tahoma"/>
                <w:i/>
                <w:sz w:val="21"/>
                <w:szCs w:val="21"/>
                <w:lang w:val="el-GR"/>
              </w:rPr>
              <w:t>[] Ναι [] Όχι</w:t>
            </w:r>
          </w:p>
          <w:p w14:paraId="3B6548C5" w14:textId="77777777" w:rsidR="00071F2C" w:rsidRPr="00071F2C" w:rsidRDefault="00071F2C" w:rsidP="00071F2C">
            <w:pPr>
              <w:spacing w:after="0"/>
              <w:rPr>
                <w:rFonts w:ascii="Tahoma" w:hAnsi="Tahoma" w:cs="Tahoma"/>
                <w:i/>
                <w:sz w:val="21"/>
                <w:szCs w:val="21"/>
                <w:lang w:val="el-GR"/>
              </w:rPr>
            </w:pPr>
            <w:r w:rsidRPr="00071F2C">
              <w:rPr>
                <w:rFonts w:ascii="Tahoma" w:hAnsi="Tahoma" w:cs="Tahoma"/>
                <w:b/>
                <w:i/>
                <w:sz w:val="21"/>
                <w:szCs w:val="21"/>
                <w:lang w:val="el-GR"/>
              </w:rPr>
              <w:t>Εάν το έχει πράξει,</w:t>
            </w:r>
            <w:r w:rsidRPr="00071F2C">
              <w:rPr>
                <w:rFonts w:ascii="Tahoma" w:hAnsi="Tahoma" w:cs="Tahoma"/>
                <w:i/>
                <w:sz w:val="21"/>
                <w:szCs w:val="21"/>
                <w:lang w:val="el-GR"/>
              </w:rPr>
              <w:t xml:space="preserve"> περιγράψτε τα μέτρα που λήφθηκαν: </w:t>
            </w:r>
          </w:p>
          <w:p w14:paraId="37A57D24" w14:textId="77777777" w:rsidR="00071F2C" w:rsidRPr="00071F2C" w:rsidRDefault="00071F2C" w:rsidP="00071F2C">
            <w:pPr>
              <w:spacing w:after="0"/>
              <w:rPr>
                <w:rFonts w:ascii="Tahoma" w:hAnsi="Tahoma" w:cs="Tahoma"/>
                <w:sz w:val="21"/>
                <w:szCs w:val="21"/>
              </w:rPr>
            </w:pPr>
            <w:r w:rsidRPr="00071F2C">
              <w:rPr>
                <w:rFonts w:ascii="Tahoma" w:hAnsi="Tahoma" w:cs="Tahoma"/>
                <w:i/>
                <w:sz w:val="21"/>
                <w:szCs w:val="21"/>
              </w:rPr>
              <w:t>[……]</w:t>
            </w:r>
          </w:p>
        </w:tc>
      </w:tr>
    </w:tbl>
    <w:p w14:paraId="46ACFA82" w14:textId="77777777" w:rsidR="00071F2C" w:rsidRPr="00071F2C" w:rsidRDefault="00071F2C" w:rsidP="00071F2C">
      <w:pPr>
        <w:keepNext/>
        <w:spacing w:before="120" w:after="360" w:line="276" w:lineRule="auto"/>
        <w:jc w:val="center"/>
        <w:rPr>
          <w:rFonts w:ascii="Tahoma" w:hAnsi="Tahoma" w:cs="Tahoma"/>
          <w:b/>
          <w:bCs/>
          <w:kern w:val="1"/>
          <w:sz w:val="21"/>
          <w:szCs w:val="21"/>
          <w:lang w:val="el-GR"/>
        </w:rPr>
      </w:pPr>
    </w:p>
    <w:p w14:paraId="751334D9" w14:textId="77777777" w:rsidR="00071F2C" w:rsidRPr="00071F2C" w:rsidRDefault="00071F2C" w:rsidP="00071F2C">
      <w:pPr>
        <w:keepNext/>
        <w:spacing w:before="120" w:after="360" w:line="276" w:lineRule="auto"/>
        <w:jc w:val="center"/>
        <w:rPr>
          <w:rFonts w:ascii="Tahoma" w:hAnsi="Tahoma" w:cs="Tahoma"/>
          <w:b/>
          <w:i/>
          <w:kern w:val="1"/>
          <w:sz w:val="21"/>
          <w:szCs w:val="21"/>
          <w:lang w:val="el-GR"/>
        </w:rPr>
      </w:pPr>
      <w:r w:rsidRPr="00071F2C">
        <w:rPr>
          <w:rFonts w:ascii="Tahoma" w:hAnsi="Tahoma" w:cs="Tahoma"/>
          <w:b/>
          <w:bCs/>
          <w:kern w:val="1"/>
          <w:sz w:val="21"/>
          <w:szCs w:val="21"/>
          <w:lang w:val="el-GR"/>
        </w:rPr>
        <w:t>Μέρος VI: Τελικές δηλώσεις</w:t>
      </w:r>
    </w:p>
    <w:p w14:paraId="7CDF710C" w14:textId="77777777" w:rsidR="00071F2C" w:rsidRPr="00071F2C" w:rsidRDefault="00071F2C" w:rsidP="00071F2C">
      <w:pPr>
        <w:rPr>
          <w:rFonts w:ascii="Tahoma" w:hAnsi="Tahoma" w:cs="Tahoma"/>
          <w:i/>
          <w:sz w:val="21"/>
          <w:szCs w:val="21"/>
          <w:lang w:val="el-GR"/>
        </w:rPr>
      </w:pPr>
      <w:r w:rsidRPr="00071F2C">
        <w:rPr>
          <w:rFonts w:ascii="Tahoma" w:hAnsi="Tahoma" w:cs="Tahoma"/>
          <w:i/>
          <w:sz w:val="21"/>
          <w:szCs w:val="21"/>
          <w:lang w:val="el-GR"/>
        </w:rPr>
        <w:t xml:space="preserve">Ο κάτωθι υπογεγραμμένος, δηλώνω επισήμως ότι τα στοιχεία που έχω αναφέρει σύμφωνα με τα μέρη Ι – </w:t>
      </w:r>
      <w:r w:rsidRPr="00071F2C">
        <w:rPr>
          <w:rFonts w:ascii="Tahoma" w:hAnsi="Tahoma" w:cs="Tahoma"/>
          <w:i/>
          <w:sz w:val="21"/>
          <w:szCs w:val="21"/>
        </w:rPr>
        <w:t>IV</w:t>
      </w:r>
      <w:r w:rsidRPr="00071F2C">
        <w:rPr>
          <w:rFonts w:ascii="Tahoma" w:hAnsi="Tahoma" w:cs="Tahoma"/>
          <w:i/>
          <w:sz w:val="21"/>
          <w:szCs w:val="21"/>
          <w:lang w:val="el-GR"/>
        </w:rPr>
        <w:t xml:space="preserve"> ανωτέρω είναι ακριβή και ορθά και ότι έχω πλήρη επίγνωση των συνεπειών σε περίπτωση σοβαρών ψευδών δηλώσεων.</w:t>
      </w:r>
    </w:p>
    <w:p w14:paraId="2300E241" w14:textId="77777777" w:rsidR="00071F2C" w:rsidRPr="00071F2C" w:rsidRDefault="00071F2C" w:rsidP="00071F2C">
      <w:pPr>
        <w:rPr>
          <w:rFonts w:ascii="Tahoma" w:hAnsi="Tahoma" w:cs="Tahoma"/>
          <w:i/>
          <w:sz w:val="21"/>
          <w:szCs w:val="21"/>
          <w:lang w:val="el-GR"/>
        </w:rPr>
      </w:pPr>
      <w:r w:rsidRPr="00071F2C">
        <w:rPr>
          <w:rFonts w:ascii="Tahoma" w:hAnsi="Tahoma" w:cs="Tahoma"/>
          <w:i/>
          <w:sz w:val="21"/>
          <w:szCs w:val="21"/>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71F2C">
        <w:rPr>
          <w:rFonts w:ascii="Tahoma" w:hAnsi="Tahoma" w:cs="Tahoma"/>
          <w:sz w:val="21"/>
          <w:szCs w:val="21"/>
          <w:vertAlign w:val="superscript"/>
        </w:rPr>
        <w:endnoteReference w:id="30"/>
      </w:r>
      <w:r w:rsidRPr="00071F2C">
        <w:rPr>
          <w:rFonts w:ascii="Tahoma" w:hAnsi="Tahoma" w:cs="Tahoma"/>
          <w:i/>
          <w:sz w:val="21"/>
          <w:szCs w:val="21"/>
          <w:lang w:val="el-GR"/>
        </w:rPr>
        <w:t>, εκτός εάν :</w:t>
      </w:r>
    </w:p>
    <w:p w14:paraId="73F4AC0E" w14:textId="77777777" w:rsidR="00071F2C" w:rsidRPr="00071F2C" w:rsidRDefault="00071F2C" w:rsidP="00071F2C">
      <w:pPr>
        <w:rPr>
          <w:rFonts w:ascii="Tahoma" w:hAnsi="Tahoma" w:cs="Tahoma"/>
          <w:i/>
          <w:sz w:val="21"/>
          <w:szCs w:val="21"/>
          <w:vertAlign w:val="superscript"/>
          <w:lang w:val="el-GR"/>
        </w:rPr>
      </w:pPr>
      <w:r w:rsidRPr="00071F2C">
        <w:rPr>
          <w:rFonts w:ascii="Tahoma" w:hAnsi="Tahoma" w:cs="Tahoma"/>
          <w:i/>
          <w:sz w:val="21"/>
          <w:szCs w:val="2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71F2C">
        <w:rPr>
          <w:rFonts w:ascii="Tahoma" w:hAnsi="Tahoma" w:cs="Tahoma"/>
          <w:sz w:val="21"/>
          <w:szCs w:val="21"/>
          <w:vertAlign w:val="superscript"/>
        </w:rPr>
        <w:endnoteReference w:id="31"/>
      </w:r>
      <w:r w:rsidRPr="00071F2C">
        <w:rPr>
          <w:rFonts w:ascii="Tahoma" w:hAnsi="Tahoma" w:cs="Tahoma"/>
          <w:i/>
          <w:sz w:val="21"/>
          <w:szCs w:val="21"/>
          <w:vertAlign w:val="superscript"/>
          <w:lang w:val="el-GR"/>
        </w:rPr>
        <w:t>.</w:t>
      </w:r>
    </w:p>
    <w:p w14:paraId="0C798A21" w14:textId="77777777" w:rsidR="00071F2C" w:rsidRPr="00071F2C" w:rsidRDefault="00071F2C" w:rsidP="00071F2C">
      <w:pPr>
        <w:spacing w:after="0"/>
        <w:rPr>
          <w:rFonts w:ascii="Tahoma" w:hAnsi="Tahoma" w:cs="Tahoma"/>
          <w:i/>
          <w:sz w:val="21"/>
          <w:szCs w:val="21"/>
          <w:lang w:val="el-GR"/>
        </w:rPr>
      </w:pPr>
      <w:r w:rsidRPr="00071F2C">
        <w:rPr>
          <w:rFonts w:ascii="Tahoma" w:hAnsi="Tahoma" w:cs="Tahoma"/>
          <w:i/>
          <w:sz w:val="21"/>
          <w:szCs w:val="21"/>
          <w:vertAlign w:val="superscript"/>
          <w:lang w:val="el-GR"/>
        </w:rPr>
        <w:t>β) η αναθέτουσα αρχή ή ο αναθέτων φορέας έχουν ήδη στην κατοχή τους τα σχετικά έγγραφα.</w:t>
      </w:r>
    </w:p>
    <w:p w14:paraId="2DB4BCFA" w14:textId="77777777" w:rsidR="00071F2C" w:rsidRPr="00071F2C" w:rsidRDefault="00071F2C" w:rsidP="00071F2C">
      <w:pPr>
        <w:rPr>
          <w:rFonts w:ascii="Tahoma" w:hAnsi="Tahoma" w:cs="Tahoma"/>
          <w:i/>
          <w:sz w:val="21"/>
          <w:szCs w:val="21"/>
          <w:lang w:val="el-GR"/>
        </w:rPr>
      </w:pPr>
    </w:p>
    <w:p w14:paraId="09C28403" w14:textId="77777777" w:rsidR="00071F2C" w:rsidRPr="00071F2C" w:rsidRDefault="00071F2C" w:rsidP="00071F2C">
      <w:pPr>
        <w:rPr>
          <w:rFonts w:ascii="Tahoma" w:hAnsi="Tahoma" w:cs="Tahoma"/>
          <w:i/>
          <w:sz w:val="21"/>
          <w:szCs w:val="21"/>
          <w:lang w:val="el-GR"/>
        </w:rPr>
      </w:pPr>
      <w:r w:rsidRPr="00071F2C">
        <w:rPr>
          <w:rFonts w:ascii="Tahoma" w:hAnsi="Tahoma" w:cs="Tahoma"/>
          <w:i/>
          <w:sz w:val="21"/>
          <w:szCs w:val="21"/>
          <w:lang w:val="el-GR"/>
        </w:rPr>
        <w:t xml:space="preserve">Ο κάτωθι υπογεγραμμένος δίδω επισήμως τη συγκατάθεσή μου </w:t>
      </w:r>
      <w:proofErr w:type="spellStart"/>
      <w:r w:rsidRPr="00071F2C">
        <w:rPr>
          <w:rFonts w:ascii="Tahoma" w:hAnsi="Tahoma" w:cs="Tahoma"/>
          <w:i/>
          <w:sz w:val="21"/>
          <w:szCs w:val="21"/>
          <w:lang w:val="el-GR"/>
        </w:rPr>
        <w:t>στ</w:t>
      </w:r>
      <w:proofErr w:type="spellEnd"/>
      <w:r w:rsidRPr="00071F2C">
        <w:rPr>
          <w:rFonts w:ascii="Tahoma" w:hAnsi="Tahoma" w:cs="Tahoma"/>
          <w:i/>
          <w:sz w:val="21"/>
          <w:szCs w:val="21"/>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71F2C">
        <w:rPr>
          <w:rFonts w:ascii="Tahoma" w:hAnsi="Tahoma" w:cs="Tahoma"/>
          <w:i/>
          <w:sz w:val="21"/>
          <w:szCs w:val="21"/>
          <w:lang w:val="el-GR"/>
        </w:rPr>
        <w:t>στ</w:t>
      </w:r>
      <w:proofErr w:type="spellEnd"/>
      <w:r w:rsidRPr="00071F2C">
        <w:rPr>
          <w:rFonts w:ascii="Tahoma" w:hAnsi="Tahoma" w:cs="Tahoma"/>
          <w:i/>
          <w:sz w:val="21"/>
          <w:szCs w:val="21"/>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071F2C">
        <w:rPr>
          <w:rFonts w:ascii="Tahoma" w:hAnsi="Tahoma" w:cs="Tahoma"/>
          <w:sz w:val="21"/>
          <w:szCs w:val="21"/>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71F2C">
        <w:rPr>
          <w:rFonts w:ascii="Tahoma" w:hAnsi="Tahoma" w:cs="Tahoma"/>
          <w:i/>
          <w:sz w:val="21"/>
          <w:szCs w:val="21"/>
          <w:lang w:val="el-GR"/>
        </w:rPr>
        <w:t>.</w:t>
      </w:r>
    </w:p>
    <w:p w14:paraId="064F1B9E" w14:textId="77777777" w:rsidR="00071F2C" w:rsidRPr="00071F2C" w:rsidRDefault="00071F2C" w:rsidP="00071F2C">
      <w:pPr>
        <w:rPr>
          <w:rFonts w:ascii="Tahoma" w:hAnsi="Tahoma" w:cs="Tahoma"/>
          <w:i/>
          <w:sz w:val="21"/>
          <w:szCs w:val="21"/>
          <w:lang w:val="el-GR"/>
        </w:rPr>
      </w:pPr>
    </w:p>
    <w:p w14:paraId="23E33C8A" w14:textId="77777777" w:rsidR="00071F2C" w:rsidRPr="00071F2C" w:rsidRDefault="00071F2C" w:rsidP="00071F2C">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rFonts w:ascii="Arial" w:hAnsi="Arial" w:cs="Times New Roman"/>
          <w:b/>
          <w:i/>
          <w:color w:val="002060"/>
          <w:sz w:val="24"/>
          <w:szCs w:val="22"/>
          <w:lang w:val="el-GR"/>
        </w:rPr>
      </w:pPr>
      <w:r w:rsidRPr="00071F2C">
        <w:rPr>
          <w:rFonts w:ascii="Tahoma" w:hAnsi="Tahoma" w:cs="Tahoma"/>
          <w:color w:val="002060"/>
          <w:sz w:val="21"/>
          <w:szCs w:val="21"/>
          <w:lang w:val="el-GR"/>
        </w:rPr>
        <w:t>Ημερομηνία, τόπος και, όπου ζητείται ή είναι απαραίτητο, υπογραφή(-</w:t>
      </w:r>
      <w:proofErr w:type="spellStart"/>
      <w:r w:rsidRPr="00071F2C">
        <w:rPr>
          <w:rFonts w:ascii="Tahoma" w:hAnsi="Tahoma" w:cs="Tahoma"/>
          <w:color w:val="002060"/>
          <w:sz w:val="21"/>
          <w:szCs w:val="21"/>
          <w:lang w:val="el-GR"/>
        </w:rPr>
        <w:t>ές</w:t>
      </w:r>
      <w:proofErr w:type="spellEnd"/>
      <w:r w:rsidRPr="00071F2C">
        <w:rPr>
          <w:rFonts w:ascii="Tahoma" w:hAnsi="Tahoma" w:cs="Tahoma"/>
          <w:color w:val="002060"/>
          <w:sz w:val="21"/>
          <w:szCs w:val="21"/>
          <w:lang w:val="el-GR"/>
        </w:rPr>
        <w:t>): [……]</w:t>
      </w:r>
      <w:r w:rsidRPr="00071F2C">
        <w:rPr>
          <w:rFonts w:ascii="Arial" w:hAnsi="Arial" w:cs="Times New Roman"/>
          <w:b/>
          <w:i/>
          <w:color w:val="002060"/>
          <w:sz w:val="24"/>
          <w:szCs w:val="22"/>
          <w:lang w:val="el-GR"/>
        </w:rPr>
        <w:t xml:space="preserve">   </w:t>
      </w:r>
    </w:p>
    <w:p w14:paraId="5F964030" w14:textId="77777777" w:rsidR="00071F2C" w:rsidRDefault="00071F2C" w:rsidP="00D64B04">
      <w:pPr>
        <w:spacing w:before="57" w:after="57"/>
        <w:rPr>
          <w:rFonts w:ascii="Tahoma" w:hAnsi="Tahoma" w:cs="Tahoma"/>
          <w:sz w:val="21"/>
          <w:szCs w:val="21"/>
          <w:lang w:val="el-GR"/>
        </w:rPr>
      </w:pPr>
    </w:p>
    <w:p w14:paraId="22296B46" w14:textId="77777777" w:rsidR="00071F2C" w:rsidRDefault="00071F2C" w:rsidP="00D64B04">
      <w:pPr>
        <w:spacing w:before="57" w:after="57"/>
        <w:rPr>
          <w:rFonts w:ascii="Tahoma" w:hAnsi="Tahoma" w:cs="Tahoma"/>
          <w:sz w:val="21"/>
          <w:szCs w:val="21"/>
          <w:lang w:val="el-GR"/>
        </w:rPr>
      </w:pPr>
    </w:p>
    <w:p w14:paraId="2A051D3F" w14:textId="77777777" w:rsidR="00071F2C" w:rsidRDefault="00071F2C" w:rsidP="00D64B04">
      <w:pPr>
        <w:spacing w:before="57" w:after="57"/>
        <w:rPr>
          <w:rFonts w:ascii="Tahoma" w:hAnsi="Tahoma" w:cs="Tahoma"/>
          <w:sz w:val="21"/>
          <w:szCs w:val="21"/>
          <w:lang w:val="el-GR"/>
        </w:rPr>
      </w:pPr>
    </w:p>
    <w:p w14:paraId="213FB1EF" w14:textId="77777777" w:rsidR="00071F2C" w:rsidRDefault="00071F2C" w:rsidP="00D64B04">
      <w:pPr>
        <w:spacing w:before="57" w:after="57"/>
        <w:rPr>
          <w:rFonts w:ascii="Tahoma" w:hAnsi="Tahoma" w:cs="Tahoma"/>
          <w:sz w:val="21"/>
          <w:szCs w:val="21"/>
          <w:lang w:val="el-GR"/>
        </w:rPr>
      </w:pPr>
    </w:p>
    <w:p w14:paraId="2399F292" w14:textId="77777777" w:rsidR="00071F2C" w:rsidRDefault="00071F2C" w:rsidP="00D64B04">
      <w:pPr>
        <w:spacing w:before="57" w:after="57"/>
        <w:rPr>
          <w:rFonts w:ascii="Tahoma" w:hAnsi="Tahoma" w:cs="Tahoma"/>
          <w:sz w:val="21"/>
          <w:szCs w:val="21"/>
          <w:lang w:val="el-GR"/>
        </w:rPr>
      </w:pPr>
    </w:p>
    <w:p w14:paraId="63FB8F39" w14:textId="77777777" w:rsidR="00071F2C" w:rsidRDefault="00071F2C" w:rsidP="00D64B04">
      <w:pPr>
        <w:spacing w:before="57" w:after="57"/>
        <w:rPr>
          <w:rFonts w:ascii="Tahoma" w:hAnsi="Tahoma" w:cs="Tahoma"/>
          <w:sz w:val="21"/>
          <w:szCs w:val="21"/>
          <w:lang w:val="el-GR"/>
        </w:rPr>
      </w:pPr>
    </w:p>
    <w:p w14:paraId="44B262C9" w14:textId="77777777" w:rsidR="00071F2C" w:rsidRDefault="00071F2C" w:rsidP="00D64B04">
      <w:pPr>
        <w:spacing w:before="57" w:after="57"/>
        <w:rPr>
          <w:rFonts w:ascii="Tahoma" w:hAnsi="Tahoma" w:cs="Tahoma"/>
          <w:sz w:val="21"/>
          <w:szCs w:val="21"/>
          <w:lang w:val="el-GR"/>
        </w:rPr>
      </w:pPr>
    </w:p>
    <w:p w14:paraId="0A849423" w14:textId="77777777" w:rsidR="00071F2C" w:rsidRDefault="00071F2C" w:rsidP="00D64B04">
      <w:pPr>
        <w:spacing w:before="57" w:after="57"/>
        <w:rPr>
          <w:rFonts w:ascii="Tahoma" w:hAnsi="Tahoma" w:cs="Tahoma"/>
          <w:sz w:val="21"/>
          <w:szCs w:val="21"/>
          <w:lang w:val="el-GR"/>
        </w:rPr>
      </w:pPr>
    </w:p>
    <w:p w14:paraId="1B33B166" w14:textId="77777777" w:rsidR="00071F2C" w:rsidRDefault="00071F2C" w:rsidP="00D64B04">
      <w:pPr>
        <w:spacing w:before="57" w:after="57"/>
        <w:rPr>
          <w:rFonts w:ascii="Tahoma" w:hAnsi="Tahoma" w:cs="Tahoma"/>
          <w:sz w:val="21"/>
          <w:szCs w:val="21"/>
          <w:lang w:val="el-GR"/>
        </w:rPr>
      </w:pPr>
    </w:p>
    <w:p w14:paraId="29294FC0" w14:textId="77777777" w:rsidR="00071F2C" w:rsidRDefault="00071F2C" w:rsidP="00D64B04">
      <w:pPr>
        <w:spacing w:before="57" w:after="57"/>
        <w:rPr>
          <w:rFonts w:ascii="Tahoma" w:hAnsi="Tahoma" w:cs="Tahoma"/>
          <w:sz w:val="21"/>
          <w:szCs w:val="21"/>
          <w:lang w:val="el-GR"/>
        </w:rPr>
      </w:pPr>
    </w:p>
    <w:p w14:paraId="30E54D58" w14:textId="77777777" w:rsidR="00071F2C" w:rsidRPr="000E0421" w:rsidRDefault="00071F2C" w:rsidP="00D64B04">
      <w:pPr>
        <w:spacing w:before="57" w:after="57"/>
        <w:rPr>
          <w:rFonts w:ascii="Tahoma" w:hAnsi="Tahoma" w:cs="Tahoma"/>
          <w:sz w:val="21"/>
          <w:szCs w:val="21"/>
          <w:lang w:val="el-GR"/>
        </w:rPr>
      </w:pPr>
    </w:p>
    <w:sectPr w:rsidR="00071F2C" w:rsidRPr="000E0421" w:rsidSect="00071F2C">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9D3B1" w14:textId="77777777" w:rsidR="00C35B41" w:rsidRDefault="00C35B41">
      <w:pPr>
        <w:spacing w:after="0"/>
      </w:pPr>
      <w:r>
        <w:separator/>
      </w:r>
    </w:p>
  </w:endnote>
  <w:endnote w:type="continuationSeparator" w:id="0">
    <w:p w14:paraId="3736210C" w14:textId="77777777" w:rsidR="00C35B41" w:rsidRDefault="00C35B41">
      <w:pPr>
        <w:spacing w:after="0"/>
      </w:pPr>
      <w:r>
        <w:continuationSeparator/>
      </w:r>
    </w:p>
  </w:endnote>
  <w:endnote w:id="1">
    <w:p w14:paraId="65BE38EE" w14:textId="77777777" w:rsidR="00071F2C" w:rsidRPr="00DF5CF2" w:rsidRDefault="00071F2C" w:rsidP="00071F2C">
      <w:pPr>
        <w:pStyle w:val="aff2"/>
        <w:tabs>
          <w:tab w:val="left" w:pos="284"/>
        </w:tabs>
        <w:rPr>
          <w:lang w:val="el-GR"/>
        </w:rPr>
      </w:pPr>
      <w:r>
        <w:rPr>
          <w:rStyle w:val="a7"/>
        </w:rPr>
        <w:endnoteRef/>
      </w:r>
      <w:r w:rsidRPr="00DF5CF2">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4D9AF09B"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Επαναλάβετε τα στοιχεία των αρμοδίων, όνομα και επώνυμο, όσες φορές χρειάζεται.</w:t>
      </w:r>
    </w:p>
  </w:endnote>
  <w:endnote w:id="3">
    <w:p w14:paraId="4C0D4499" w14:textId="77777777" w:rsidR="00071F2C" w:rsidRPr="00F62DFA" w:rsidRDefault="00071F2C" w:rsidP="00071F2C">
      <w:pPr>
        <w:pStyle w:val="aff2"/>
        <w:tabs>
          <w:tab w:val="left" w:pos="284"/>
        </w:tabs>
        <w:rPr>
          <w:rStyle w:val="DeltaViewInsertion"/>
          <w:b w:val="0"/>
          <w:i w:val="0"/>
        </w:rPr>
      </w:pPr>
      <w:r w:rsidRPr="00F62DFA">
        <w:rPr>
          <w:rStyle w:val="a7"/>
        </w:rPr>
        <w:endnoteRef/>
      </w:r>
      <w:r w:rsidRPr="00DF5CF2">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40D76B4" w14:textId="77777777" w:rsidR="00071F2C" w:rsidRPr="00F62DFA" w:rsidRDefault="00071F2C" w:rsidP="00071F2C">
      <w:pPr>
        <w:pStyle w:val="aff2"/>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38F980F" w14:textId="77777777" w:rsidR="00071F2C" w:rsidRPr="00F62DFA" w:rsidRDefault="00071F2C" w:rsidP="00071F2C">
      <w:pPr>
        <w:pStyle w:val="aff2"/>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6C9218F" w14:textId="77777777" w:rsidR="00071F2C" w:rsidRPr="00DF5CF2" w:rsidRDefault="00071F2C" w:rsidP="00071F2C">
      <w:pPr>
        <w:pStyle w:val="aff2"/>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F5CF2">
        <w:rPr>
          <w:lang w:val="el-GR"/>
        </w:rPr>
        <w:t xml:space="preserve">οι οποίες </w:t>
      </w:r>
      <w:r w:rsidRPr="00DF5CF2">
        <w:rPr>
          <w:b/>
          <w:lang w:val="el-GR"/>
        </w:rPr>
        <w:t>απασχολούν λιγότερους από 250 εργαζομένους</w:t>
      </w:r>
      <w:r w:rsidRPr="00DF5CF2">
        <w:rPr>
          <w:lang w:val="el-GR"/>
        </w:rPr>
        <w:t xml:space="preserve"> και των οποίων ο </w:t>
      </w:r>
      <w:r w:rsidRPr="00DF5CF2">
        <w:rPr>
          <w:b/>
          <w:lang w:val="el-GR"/>
        </w:rPr>
        <w:t>ετήσιος κύκλος εργασιών δεν υπερβαίνει τα 50 εκατομμύρια ευρώ</w:t>
      </w:r>
      <w:r w:rsidRPr="00DF5CF2">
        <w:rPr>
          <w:lang w:val="el-GR"/>
        </w:rPr>
        <w:t xml:space="preserve"> </w:t>
      </w:r>
      <w:r w:rsidRPr="00DF5CF2">
        <w:rPr>
          <w:b/>
          <w:i/>
          <w:lang w:val="el-GR"/>
        </w:rPr>
        <w:t>και/ή</w:t>
      </w:r>
      <w:r w:rsidRPr="00DF5CF2">
        <w:rPr>
          <w:lang w:val="el-GR"/>
        </w:rPr>
        <w:t xml:space="preserve"> το </w:t>
      </w:r>
      <w:r w:rsidRPr="00DF5CF2">
        <w:rPr>
          <w:b/>
          <w:lang w:val="el-GR"/>
        </w:rPr>
        <w:t>σύνολο του ετήσιου ισολογισμού δεν υπερβαίνει τα 43 εκατομμύρια ευρώ</w:t>
      </w:r>
      <w:r w:rsidRPr="00DF5CF2">
        <w:rPr>
          <w:lang w:val="el-GR"/>
        </w:rPr>
        <w:t>.</w:t>
      </w:r>
    </w:p>
  </w:endnote>
  <w:endnote w:id="4">
    <w:p w14:paraId="5D1947EF" w14:textId="77777777" w:rsidR="00071F2C" w:rsidRPr="00DF5CF2" w:rsidRDefault="00071F2C" w:rsidP="00071F2C">
      <w:pPr>
        <w:pStyle w:val="aff2"/>
        <w:tabs>
          <w:tab w:val="left" w:pos="284"/>
          <w:tab w:val="left" w:pos="7605"/>
        </w:tabs>
        <w:rPr>
          <w:lang w:val="el-GR"/>
        </w:rPr>
      </w:pPr>
      <w:r w:rsidRPr="00F62DFA">
        <w:rPr>
          <w:rStyle w:val="a7"/>
        </w:rPr>
        <w:endnoteRef/>
      </w:r>
      <w:r w:rsidRPr="00DF5CF2">
        <w:rPr>
          <w:lang w:val="el-GR"/>
        </w:rPr>
        <w:tab/>
        <w:t>Ειδικότερα ως μέλος ένωσης ή κοινοπραξίας ή άλλου παρόμοιου καθεστώτος.</w:t>
      </w:r>
      <w:r>
        <w:rPr>
          <w:lang w:val="el-GR"/>
        </w:rPr>
        <w:tab/>
      </w:r>
    </w:p>
  </w:endnote>
  <w:endnote w:id="5">
    <w:p w14:paraId="2DE985A0"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 xml:space="preserve">Σύμφωνα με τις διατάξεις του άρθρου 73 παρ. 3 α, </w:t>
      </w:r>
      <w:r w:rsidRPr="00DF5CF2">
        <w:rPr>
          <w:u w:val="single"/>
          <w:lang w:val="el-GR"/>
        </w:rPr>
        <w:t xml:space="preserve">εφόσον προβλέπεται στα έγγραφα της σύμβασης </w:t>
      </w:r>
      <w:r w:rsidRPr="00DF5CF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72B810E1"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F5CF2">
        <w:rPr>
          <w:lang w:val="el-GR"/>
        </w:rPr>
        <w:t xml:space="preserve"> 300 της 11.11.2008, σ. 42).</w:t>
      </w:r>
    </w:p>
  </w:endnote>
  <w:endnote w:id="7">
    <w:p w14:paraId="1A6C8C10"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Σύμφωνα με άρθρο 73 παρ. 1 (β). Στον Κανονισμό ΕΕΕΣ (Κανονισμός ΕΕ 2016/7) αναφέρεται ως “διαφθορά”.</w:t>
      </w:r>
    </w:p>
  </w:endnote>
  <w:endnote w:id="8">
    <w:p w14:paraId="51461342"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F5CF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F5CF2">
        <w:rPr>
          <w:lang w:val="el-GR"/>
        </w:rPr>
        <w:t xml:space="preserve"> 192 της 31.7.2003, σ. 54). Περιλαμβάνει επίσης τη διαφθορά όπως ορίζεται στο </w:t>
      </w:r>
      <w:r w:rsidRPr="00DF5CF2">
        <w:rPr>
          <w:b/>
          <w:lang w:val="el-GR"/>
        </w:rPr>
        <w:t>ν. 3560/2007</w:t>
      </w:r>
      <w:r w:rsidRPr="00DF5CF2">
        <w:rPr>
          <w:lang w:val="el-GR"/>
        </w:rPr>
        <w:t xml:space="preserve"> </w:t>
      </w:r>
      <w:r w:rsidRPr="00DF5CF2">
        <w:rPr>
          <w:b/>
          <w:lang w:val="el-GR"/>
        </w:rPr>
        <w:t xml:space="preserve">(ΦΕΚ 103/Α), </w:t>
      </w:r>
      <w:r w:rsidRPr="00DF5CF2">
        <w:rPr>
          <w:i/>
          <w:lang w:val="el-GR"/>
        </w:rPr>
        <w:t xml:space="preserve">«Κύρωση και εφαρμογή της Σύμβασης ποινικού δικαίου για τη διαφθορά και του Πρόσθετου σ΄ αυτήν Πρωτοκόλλου» (αφορά σε </w:t>
      </w:r>
      <w:r w:rsidRPr="00DF5CF2">
        <w:rPr>
          <w:lang w:val="el-GR"/>
        </w:rPr>
        <w:t xml:space="preserve"> </w:t>
      </w:r>
      <w:r w:rsidRPr="00DF5CF2">
        <w:rPr>
          <w:i/>
          <w:lang w:val="el-GR"/>
        </w:rPr>
        <w:t>προσθήκη καθόσον στο ν. Άρθρο 73 παρ. 1 β αναφέρεται η κείμενη νομοθεσία)</w:t>
      </w:r>
      <w:r w:rsidRPr="00DF5CF2">
        <w:rPr>
          <w:lang w:val="el-GR"/>
        </w:rPr>
        <w:t>.</w:t>
      </w:r>
    </w:p>
  </w:endnote>
  <w:endnote w:id="9">
    <w:p w14:paraId="085DB5D4"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F5CF2">
        <w:rPr>
          <w:lang w:val="el-GR"/>
        </w:rPr>
        <w:t xml:space="preserve"> 316 της 27.11.1995, σ. 48)</w:t>
      </w:r>
      <w:r w:rsidRPr="00DF5CF2">
        <w:rPr>
          <w:rStyle w:val="ab"/>
          <w:lang w:val="el-GR"/>
        </w:rPr>
        <w:t xml:space="preserve">  </w:t>
      </w:r>
      <w:r w:rsidRPr="00DF5CF2">
        <w:rPr>
          <w:lang w:val="el-GR"/>
        </w:rPr>
        <w:t>όπως κυρώθηκε με το ν. 2803/2000 (ΦΕΚ 48/Α) "</w:t>
      </w:r>
      <w:r w:rsidRPr="00DF5CF2">
        <w:rPr>
          <w:i/>
          <w:iCs/>
          <w:lang w:val="el-GR"/>
        </w:rPr>
        <w:t xml:space="preserve">Κύρωση της </w:t>
      </w:r>
      <w:proofErr w:type="spellStart"/>
      <w:r w:rsidRPr="00DF5CF2">
        <w:rPr>
          <w:i/>
          <w:iCs/>
          <w:lang w:val="el-GR"/>
        </w:rPr>
        <w:t>Σύµβασης</w:t>
      </w:r>
      <w:proofErr w:type="spellEnd"/>
      <w:r w:rsidRPr="00DF5CF2">
        <w:rPr>
          <w:i/>
          <w:iCs/>
          <w:lang w:val="el-GR"/>
        </w:rPr>
        <w:t xml:space="preserve"> σχετικά µε την προστασία των </w:t>
      </w:r>
      <w:proofErr w:type="spellStart"/>
      <w:r w:rsidRPr="00DF5CF2">
        <w:rPr>
          <w:i/>
          <w:iCs/>
          <w:lang w:val="el-GR"/>
        </w:rPr>
        <w:t>οικονοµικών</w:t>
      </w:r>
      <w:proofErr w:type="spellEnd"/>
      <w:r w:rsidRPr="00DF5CF2">
        <w:rPr>
          <w:i/>
          <w:iCs/>
          <w:lang w:val="el-GR"/>
        </w:rPr>
        <w:t xml:space="preserve"> </w:t>
      </w:r>
      <w:proofErr w:type="spellStart"/>
      <w:r w:rsidRPr="00DF5CF2">
        <w:rPr>
          <w:i/>
          <w:iCs/>
          <w:lang w:val="el-GR"/>
        </w:rPr>
        <w:t>συµφερόντων</w:t>
      </w:r>
      <w:proofErr w:type="spellEnd"/>
      <w:r w:rsidRPr="00DF5CF2">
        <w:rPr>
          <w:i/>
          <w:iCs/>
          <w:lang w:val="el-GR"/>
        </w:rPr>
        <w:t xml:space="preserve"> των Ευρωπαϊκών Κοινοτήτων και των συναφών µε αυτήν Πρωτοκόλλων.</w:t>
      </w:r>
    </w:p>
  </w:endnote>
  <w:endnote w:id="10">
    <w:p w14:paraId="0E153A3E"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F5CF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5F682727"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F5CF2">
        <w:rPr>
          <w:rStyle w:val="ab"/>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14:paraId="39B2D9B6" w14:textId="77777777" w:rsidR="00071F2C" w:rsidRPr="00DF5CF2" w:rsidRDefault="00071F2C" w:rsidP="00071F2C">
      <w:pPr>
        <w:pStyle w:val="aff2"/>
        <w:tabs>
          <w:tab w:val="left" w:pos="284"/>
        </w:tabs>
        <w:rPr>
          <w:lang w:val="el-GR"/>
        </w:rPr>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14:paraId="1D56ED17"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2AD25A42"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Επαναλάβετε όσες φορές χρειάζεται.</w:t>
      </w:r>
    </w:p>
  </w:endnote>
  <w:endnote w:id="15">
    <w:p w14:paraId="62DD53B7"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Επαναλάβετε όσες φορές χρειάζεται.</w:t>
      </w:r>
    </w:p>
  </w:endnote>
  <w:endnote w:id="16">
    <w:p w14:paraId="5FE18718"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Επαναλάβετε όσες φορές χρειάζεται.</w:t>
      </w:r>
    </w:p>
  </w:endnote>
  <w:endnote w:id="17">
    <w:p w14:paraId="6A0887F8"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645536A5"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 xml:space="preserve">Λαμβανομένου υπόψη του χαρακτήρα των εγκλημάτων που έχουν διαπραχθεί (μεμονωμένα, </w:t>
      </w:r>
      <w:proofErr w:type="spellStart"/>
      <w:r w:rsidRPr="00DF5CF2">
        <w:rPr>
          <w:lang w:val="el-GR"/>
        </w:rPr>
        <w:t>κατ</w:t>
      </w:r>
      <w:proofErr w:type="spellEnd"/>
      <w:r w:rsidRPr="00DF5CF2">
        <w:rPr>
          <w:lang w:val="el-GR"/>
        </w:rPr>
        <w:t xml:space="preserve">᾽ εξακολούθηση, συστηματικά ...), η επεξήγηση πρέπει να καταδεικνύει την επάρκεια των μέτρων που λήφθηκαν. </w:t>
      </w:r>
    </w:p>
  </w:endnote>
  <w:endnote w:id="19">
    <w:p w14:paraId="341E33F4"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05BBF395"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 xml:space="preserve">Σημειώνεται ότι, σύμφωνα με το άρθρο 73 παρ. 3 περ. α  και β, </w:t>
      </w:r>
      <w:r w:rsidRPr="00DF5CF2">
        <w:rPr>
          <w:u w:val="single"/>
          <w:lang w:val="el-GR"/>
        </w:rPr>
        <w:t xml:space="preserve">εφόσον προβλέπεται στα έγγραφα της σύμβασης </w:t>
      </w:r>
      <w:r w:rsidRPr="00DF5CF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167C49BD"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Επαναλάβετε όσες φορές χρειάζεται.</w:t>
      </w:r>
    </w:p>
  </w:endnote>
  <w:endnote w:id="22">
    <w:p w14:paraId="39258A63"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703AD0AD"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 Η απόδοση όρων είναι σύμφωνη με την παρ. 4 του άρθρου 73 που διαφοροποιείται από τον Κανονισμό ΕΕΕΣ (Κανονισμός ΕΕ 2016/7)</w:t>
      </w:r>
    </w:p>
  </w:endnote>
  <w:endnote w:id="24">
    <w:p w14:paraId="1B647F73"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Άρθρο 73 παρ. 5.</w:t>
      </w:r>
    </w:p>
  </w:endnote>
  <w:endnote w:id="25">
    <w:p w14:paraId="797A2954"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5E907174"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Όπως προσδιορίζεται στο άρθρο 24 ή στα έγγραφα της σύμβασης</w:t>
      </w:r>
      <w:r w:rsidRPr="00DF5CF2">
        <w:rPr>
          <w:b/>
          <w:i/>
          <w:lang w:val="el-GR"/>
        </w:rPr>
        <w:t>.</w:t>
      </w:r>
    </w:p>
  </w:endnote>
  <w:endnote w:id="27">
    <w:p w14:paraId="665D4562"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r>
      <w:proofErr w:type="spellStart"/>
      <w:r w:rsidRPr="00DF5CF2">
        <w:rPr>
          <w:lang w:val="el-GR"/>
        </w:rPr>
        <w:t>Πρβλ</w:t>
      </w:r>
      <w:proofErr w:type="spellEnd"/>
      <w:r w:rsidRPr="00DF5CF2">
        <w:rPr>
          <w:lang w:val="el-GR"/>
        </w:rPr>
        <w:t xml:space="preserve"> άρθρο 48.</w:t>
      </w:r>
    </w:p>
  </w:endnote>
  <w:endnote w:id="28">
    <w:p w14:paraId="233B9D11"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 xml:space="preserve"> Η απόδοση όρων είναι σύμφωνη με την </w:t>
      </w:r>
      <w:proofErr w:type="spellStart"/>
      <w:r w:rsidRPr="00DF5CF2">
        <w:rPr>
          <w:lang w:val="el-GR"/>
        </w:rPr>
        <w:t>περιπτ</w:t>
      </w:r>
      <w:proofErr w:type="spellEnd"/>
      <w:r w:rsidRPr="00DF5CF2">
        <w:rPr>
          <w:lang w:val="el-GR"/>
        </w:rPr>
        <w:t xml:space="preserve">. </w:t>
      </w:r>
      <w:proofErr w:type="spellStart"/>
      <w:r w:rsidRPr="00DF5CF2">
        <w:rPr>
          <w:lang w:val="el-GR"/>
        </w:rPr>
        <w:t>στ</w:t>
      </w:r>
      <w:proofErr w:type="spellEnd"/>
      <w:r w:rsidRPr="00DF5CF2">
        <w:rPr>
          <w:lang w:val="el-GR"/>
        </w:rPr>
        <w:t xml:space="preserve"> παρ. 4 του άρθρου 73 που διαφοροποιείται από τον Κανονισμό ΕΕΕΣ (Κανονισμός ΕΕ 2016/7)</w:t>
      </w:r>
    </w:p>
  </w:endnote>
  <w:endnote w:id="29">
    <w:p w14:paraId="41054E32"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DF5CF2">
        <w:rPr>
          <w:lang w:val="el-GR"/>
        </w:rPr>
        <w:t>Πρβλ</w:t>
      </w:r>
      <w:proofErr w:type="spellEnd"/>
      <w:r w:rsidRPr="00DF5CF2">
        <w:rPr>
          <w:lang w:val="el-GR"/>
        </w:rPr>
        <w:t xml:space="preserve">  και άρθρο 375 παρ. 10.</w:t>
      </w:r>
    </w:p>
  </w:endnote>
  <w:endnote w:id="30">
    <w:p w14:paraId="0395B6C6" w14:textId="77777777" w:rsidR="00071F2C" w:rsidRPr="00DF5CF2" w:rsidRDefault="00071F2C" w:rsidP="00071F2C">
      <w:pPr>
        <w:pStyle w:val="aff2"/>
        <w:tabs>
          <w:tab w:val="left" w:pos="284"/>
        </w:tabs>
        <w:rPr>
          <w:lang w:val="el-GR"/>
        </w:rPr>
      </w:pPr>
      <w:r w:rsidRPr="00F62DFA">
        <w:rPr>
          <w:rStyle w:val="a7"/>
        </w:rPr>
        <w:endnoteRef/>
      </w:r>
      <w:r w:rsidRPr="00DF5CF2">
        <w:rPr>
          <w:lang w:val="el-GR"/>
        </w:rPr>
        <w:tab/>
      </w:r>
      <w:proofErr w:type="spellStart"/>
      <w:r w:rsidRPr="00DF5CF2">
        <w:rPr>
          <w:lang w:val="el-GR"/>
        </w:rPr>
        <w:t>Πρβλ</w:t>
      </w:r>
      <w:proofErr w:type="spellEnd"/>
      <w:r w:rsidRPr="00DF5CF2">
        <w:rPr>
          <w:lang w:val="el-GR"/>
        </w:rPr>
        <w:t xml:space="preserve"> και άρθρο 1 ν. 4250/2014</w:t>
      </w:r>
    </w:p>
  </w:endnote>
  <w:endnote w:id="31">
    <w:p w14:paraId="21917EE8" w14:textId="77777777" w:rsidR="00071F2C" w:rsidRPr="00071F2C" w:rsidRDefault="00071F2C" w:rsidP="00071F2C">
      <w:pPr>
        <w:pStyle w:val="aff2"/>
        <w:tabs>
          <w:tab w:val="left" w:pos="284"/>
        </w:tabs>
        <w:rPr>
          <w:lang w:val="el-GR"/>
        </w:rPr>
      </w:pPr>
      <w:r w:rsidRPr="00F62DFA">
        <w:rPr>
          <w:rStyle w:val="a7"/>
        </w:rPr>
        <w:endnoteRef/>
      </w:r>
      <w:r w:rsidRPr="00DF5CF2">
        <w:rPr>
          <w:lang w:val="el-GR"/>
        </w:rPr>
        <w:tab/>
        <w:t>Υπό την προϋπόθεση ότι ο οικονομικός φορέας έχει παράσχει τις απαραίτητες πληροφορίες (</w:t>
      </w:r>
      <w:r w:rsidRPr="00DF5CF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F5CF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ECF1" w14:textId="77777777" w:rsidR="006013D7" w:rsidRDefault="006013D7">
    <w:pPr>
      <w:pStyle w:val="afa"/>
      <w:spacing w:after="0"/>
      <w:jc w:val="center"/>
      <w:rPr>
        <w:rFonts w:eastAsia="Times New Roman"/>
        <w:kern w:val="1"/>
        <w:sz w:val="18"/>
        <w:szCs w:val="18"/>
        <w:lang w:val="el-GR" w:eastAsia="zh-CN"/>
      </w:rPr>
    </w:pPr>
  </w:p>
  <w:p w14:paraId="50DEA9A6" w14:textId="77777777" w:rsidR="006013D7" w:rsidRDefault="006013D7">
    <w:pPr>
      <w:pStyle w:val="afa"/>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64</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749B" w14:textId="77777777" w:rsidR="00327718" w:rsidRDefault="00327718">
    <w:pPr>
      <w:pStyle w:val="afa"/>
      <w:jc w:val="right"/>
    </w:pPr>
    <w:r>
      <w:fldChar w:fldCharType="begin"/>
    </w:r>
    <w:r>
      <w:instrText>PAGE   \* MERGEFORMAT</w:instrText>
    </w:r>
    <w:r>
      <w:fldChar w:fldCharType="separate"/>
    </w:r>
    <w:r>
      <w:rPr>
        <w:lang w:val="el-GR"/>
      </w:rPr>
      <w:t>2</w:t>
    </w:r>
    <w:r>
      <w:fldChar w:fldCharType="end"/>
    </w:r>
  </w:p>
  <w:p w14:paraId="45582232" w14:textId="77777777" w:rsidR="006013D7" w:rsidRDefault="006013D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C669E" w14:textId="77777777" w:rsidR="00C35B41" w:rsidRDefault="00C35B41">
      <w:pPr>
        <w:spacing w:after="0"/>
      </w:pPr>
      <w:r>
        <w:separator/>
      </w:r>
    </w:p>
  </w:footnote>
  <w:footnote w:type="continuationSeparator" w:id="0">
    <w:p w14:paraId="29AC119B" w14:textId="77777777" w:rsidR="00C35B41" w:rsidRDefault="00C35B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573E8F"/>
    <w:multiLevelType w:val="hybridMultilevel"/>
    <w:tmpl w:val="89203A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43C0E58"/>
    <w:multiLevelType w:val="hybridMultilevel"/>
    <w:tmpl w:val="EFDC4F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5CC254B"/>
    <w:multiLevelType w:val="hybridMultilevel"/>
    <w:tmpl w:val="AE823ADA"/>
    <w:lvl w:ilvl="0" w:tplc="96D85778">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63E1E4C"/>
    <w:multiLevelType w:val="hybridMultilevel"/>
    <w:tmpl w:val="8DB60D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78C369F"/>
    <w:multiLevelType w:val="hybridMultilevel"/>
    <w:tmpl w:val="57606534"/>
    <w:lvl w:ilvl="0" w:tplc="84AC5DE2">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4E666CE"/>
    <w:multiLevelType w:val="hybridMultilevel"/>
    <w:tmpl w:val="54141928"/>
    <w:lvl w:ilvl="0" w:tplc="04080019">
      <w:start w:val="1"/>
      <w:numFmt w:val="lowerLetter"/>
      <w:lvlText w:val="%1."/>
      <w:lvlJc w:val="left"/>
      <w:pPr>
        <w:tabs>
          <w:tab w:val="num" w:pos="795"/>
        </w:tabs>
        <w:ind w:left="795"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21E51"/>
    <w:multiLevelType w:val="hybridMultilevel"/>
    <w:tmpl w:val="A2E4A91A"/>
    <w:lvl w:ilvl="0" w:tplc="461AD0B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7A01616"/>
    <w:multiLevelType w:val="hybridMultilevel"/>
    <w:tmpl w:val="F2241906"/>
    <w:lvl w:ilvl="0" w:tplc="54D4D5F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9033DB9"/>
    <w:multiLevelType w:val="hybridMultilevel"/>
    <w:tmpl w:val="2FB22720"/>
    <w:lvl w:ilvl="0" w:tplc="E18C406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0301853"/>
    <w:multiLevelType w:val="hybridMultilevel"/>
    <w:tmpl w:val="DB62F7A2"/>
    <w:lvl w:ilvl="0" w:tplc="8D2EC6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1E32DA9"/>
    <w:multiLevelType w:val="hybridMultilevel"/>
    <w:tmpl w:val="D5DC01F0"/>
    <w:lvl w:ilvl="0" w:tplc="CE24CA4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3F5157A"/>
    <w:multiLevelType w:val="hybridMultilevel"/>
    <w:tmpl w:val="53C669AE"/>
    <w:lvl w:ilvl="0" w:tplc="68727530">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891777A"/>
    <w:multiLevelType w:val="hybridMultilevel"/>
    <w:tmpl w:val="A1E2ED5E"/>
    <w:lvl w:ilvl="0" w:tplc="7FB8385A">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CDE7A4E"/>
    <w:multiLevelType w:val="hybridMultilevel"/>
    <w:tmpl w:val="C34CF6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1A82DBA"/>
    <w:multiLevelType w:val="hybridMultilevel"/>
    <w:tmpl w:val="FF26175C"/>
    <w:lvl w:ilvl="0" w:tplc="0408000F">
      <w:start w:val="1"/>
      <w:numFmt w:val="decimal"/>
      <w:lvlText w:val="%1."/>
      <w:lvlJc w:val="left"/>
      <w:pPr>
        <w:ind w:left="828" w:hanging="360"/>
      </w:p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25" w15:restartNumberingAfterBreak="0">
    <w:nsid w:val="32051AFE"/>
    <w:multiLevelType w:val="hybridMultilevel"/>
    <w:tmpl w:val="56069A4C"/>
    <w:lvl w:ilvl="0" w:tplc="8D2EC6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5983E69"/>
    <w:multiLevelType w:val="hybridMultilevel"/>
    <w:tmpl w:val="2A08C89C"/>
    <w:lvl w:ilvl="0" w:tplc="1A381B3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82B78F9"/>
    <w:multiLevelType w:val="hybridMultilevel"/>
    <w:tmpl w:val="63FAC286"/>
    <w:lvl w:ilvl="0" w:tplc="1F043DB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AE222DC"/>
    <w:multiLevelType w:val="hybridMultilevel"/>
    <w:tmpl w:val="F5382FCA"/>
    <w:lvl w:ilvl="0" w:tplc="5E9CEEA2">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BC3606C"/>
    <w:multiLevelType w:val="hybridMultilevel"/>
    <w:tmpl w:val="C0C27452"/>
    <w:lvl w:ilvl="0" w:tplc="6CCA07E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CE55961"/>
    <w:multiLevelType w:val="hybridMultilevel"/>
    <w:tmpl w:val="45FAED5C"/>
    <w:lvl w:ilvl="0" w:tplc="BDAAD65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D176164"/>
    <w:multiLevelType w:val="hybridMultilevel"/>
    <w:tmpl w:val="22243A98"/>
    <w:lvl w:ilvl="0" w:tplc="D3785ED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F457370"/>
    <w:multiLevelType w:val="hybridMultilevel"/>
    <w:tmpl w:val="BB7058B0"/>
    <w:lvl w:ilvl="0" w:tplc="17E62B1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03D358A"/>
    <w:multiLevelType w:val="hybridMultilevel"/>
    <w:tmpl w:val="80CEE3FE"/>
    <w:lvl w:ilvl="0" w:tplc="8D2EC6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18D0D7B"/>
    <w:multiLevelType w:val="hybridMultilevel"/>
    <w:tmpl w:val="95182634"/>
    <w:lvl w:ilvl="0" w:tplc="B22CCB9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45C35A7"/>
    <w:multiLevelType w:val="hybridMultilevel"/>
    <w:tmpl w:val="17346C5E"/>
    <w:lvl w:ilvl="0" w:tplc="0F245808">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5870936"/>
    <w:multiLevelType w:val="hybridMultilevel"/>
    <w:tmpl w:val="37FC2566"/>
    <w:lvl w:ilvl="0" w:tplc="B3B25CB2">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EAB3D4B"/>
    <w:multiLevelType w:val="hybridMultilevel"/>
    <w:tmpl w:val="6BFE7BA8"/>
    <w:lvl w:ilvl="0" w:tplc="29C6FF10">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01864B6"/>
    <w:multiLevelType w:val="hybridMultilevel"/>
    <w:tmpl w:val="C0C8697A"/>
    <w:lvl w:ilvl="0" w:tplc="669E4BD6">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3AF1B1C"/>
    <w:multiLevelType w:val="hybridMultilevel"/>
    <w:tmpl w:val="6F80F8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788480A"/>
    <w:multiLevelType w:val="hybridMultilevel"/>
    <w:tmpl w:val="E5FEDFBC"/>
    <w:lvl w:ilvl="0" w:tplc="E99CA4F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B6158E4"/>
    <w:multiLevelType w:val="hybridMultilevel"/>
    <w:tmpl w:val="C1C8D098"/>
    <w:lvl w:ilvl="0" w:tplc="E72E82BA">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9215420"/>
    <w:multiLevelType w:val="hybridMultilevel"/>
    <w:tmpl w:val="393C28A2"/>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4" w15:restartNumberingAfterBreak="0">
    <w:nsid w:val="6AEB07A7"/>
    <w:multiLevelType w:val="hybridMultilevel"/>
    <w:tmpl w:val="919EF3E0"/>
    <w:lvl w:ilvl="0" w:tplc="1A988208">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D0656AA"/>
    <w:multiLevelType w:val="hybridMultilevel"/>
    <w:tmpl w:val="141E1FA6"/>
    <w:lvl w:ilvl="0" w:tplc="01BA7690">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FB3C95"/>
    <w:multiLevelType w:val="hybridMultilevel"/>
    <w:tmpl w:val="AA3C64EE"/>
    <w:lvl w:ilvl="0" w:tplc="469AD806">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B85649A"/>
    <w:multiLevelType w:val="hybridMultilevel"/>
    <w:tmpl w:val="65D27EFA"/>
    <w:lvl w:ilvl="0" w:tplc="DE2008CC">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D254583"/>
    <w:multiLevelType w:val="hybridMultilevel"/>
    <w:tmpl w:val="E6BC6D2C"/>
    <w:lvl w:ilvl="0" w:tplc="8074880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D51527E"/>
    <w:multiLevelType w:val="hybridMultilevel"/>
    <w:tmpl w:val="0818E2C4"/>
    <w:lvl w:ilvl="0" w:tplc="693A3552">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F1D4152"/>
    <w:multiLevelType w:val="hybridMultilevel"/>
    <w:tmpl w:val="3B5EDCBC"/>
    <w:lvl w:ilvl="0" w:tplc="581203A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FB50F23"/>
    <w:multiLevelType w:val="hybridMultilevel"/>
    <w:tmpl w:val="BC98C462"/>
    <w:lvl w:ilvl="0" w:tplc="A9DE4F12">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26"/>
  </w:num>
  <w:num w:numId="9">
    <w:abstractNumId w:val="25"/>
  </w:num>
  <w:num w:numId="10">
    <w:abstractNumId w:val="13"/>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23"/>
  </w:num>
  <w:num w:numId="15">
    <w:abstractNumId w:val="24"/>
  </w:num>
  <w:num w:numId="16">
    <w:abstractNumId w:val="45"/>
  </w:num>
  <w:num w:numId="17">
    <w:abstractNumId w:val="22"/>
  </w:num>
  <w:num w:numId="18">
    <w:abstractNumId w:val="21"/>
  </w:num>
  <w:num w:numId="19">
    <w:abstractNumId w:val="34"/>
  </w:num>
  <w:num w:numId="20">
    <w:abstractNumId w:val="14"/>
  </w:num>
  <w:num w:numId="21">
    <w:abstractNumId w:val="44"/>
  </w:num>
  <w:num w:numId="22">
    <w:abstractNumId w:val="16"/>
  </w:num>
  <w:num w:numId="23">
    <w:abstractNumId w:val="41"/>
  </w:num>
  <w:num w:numId="24">
    <w:abstractNumId w:val="35"/>
  </w:num>
  <w:num w:numId="25">
    <w:abstractNumId w:val="50"/>
  </w:num>
  <w:num w:numId="26">
    <w:abstractNumId w:val="42"/>
  </w:num>
  <w:num w:numId="27">
    <w:abstractNumId w:val="37"/>
  </w:num>
  <w:num w:numId="28">
    <w:abstractNumId w:val="17"/>
  </w:num>
  <w:num w:numId="29">
    <w:abstractNumId w:val="29"/>
  </w:num>
  <w:num w:numId="30">
    <w:abstractNumId w:val="36"/>
  </w:num>
  <w:num w:numId="31">
    <w:abstractNumId w:val="12"/>
  </w:num>
  <w:num w:numId="32">
    <w:abstractNumId w:val="27"/>
  </w:num>
  <w:num w:numId="33">
    <w:abstractNumId w:val="31"/>
  </w:num>
  <w:num w:numId="34">
    <w:abstractNumId w:val="28"/>
  </w:num>
  <w:num w:numId="35">
    <w:abstractNumId w:val="32"/>
  </w:num>
  <w:num w:numId="36">
    <w:abstractNumId w:val="38"/>
  </w:num>
  <w:num w:numId="37">
    <w:abstractNumId w:val="46"/>
  </w:num>
  <w:num w:numId="38">
    <w:abstractNumId w:val="49"/>
  </w:num>
  <w:num w:numId="39">
    <w:abstractNumId w:val="33"/>
  </w:num>
  <w:num w:numId="40">
    <w:abstractNumId w:val="30"/>
  </w:num>
  <w:num w:numId="41">
    <w:abstractNumId w:val="48"/>
  </w:num>
  <w:num w:numId="42">
    <w:abstractNumId w:val="39"/>
  </w:num>
  <w:num w:numId="43">
    <w:abstractNumId w:val="18"/>
  </w:num>
  <w:num w:numId="44">
    <w:abstractNumId w:val="51"/>
  </w:num>
  <w:num w:numId="45">
    <w:abstractNumId w:val="47"/>
  </w:num>
  <w:num w:numId="46">
    <w:abstractNumId w:val="20"/>
  </w:num>
  <w:num w:numId="47">
    <w:abstractNumId w:val="40"/>
  </w:num>
  <w:num w:numId="48">
    <w:abstractNumId w:val="11"/>
  </w:num>
  <w:num w:numId="49">
    <w:abstractNumId w:val="10"/>
  </w:num>
  <w:num w:numId="50">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59A5"/>
    <w:rsid w:val="00006D51"/>
    <w:rsid w:val="00007F27"/>
    <w:rsid w:val="00010C7F"/>
    <w:rsid w:val="00013F40"/>
    <w:rsid w:val="000157CB"/>
    <w:rsid w:val="00015EE0"/>
    <w:rsid w:val="000179F3"/>
    <w:rsid w:val="00023D87"/>
    <w:rsid w:val="00026A41"/>
    <w:rsid w:val="00030F4F"/>
    <w:rsid w:val="00032CF2"/>
    <w:rsid w:val="00033DD2"/>
    <w:rsid w:val="00037492"/>
    <w:rsid w:val="00037CCB"/>
    <w:rsid w:val="0004111A"/>
    <w:rsid w:val="00044D92"/>
    <w:rsid w:val="00045ACB"/>
    <w:rsid w:val="0005111B"/>
    <w:rsid w:val="00052835"/>
    <w:rsid w:val="00052A13"/>
    <w:rsid w:val="00054BBA"/>
    <w:rsid w:val="0005542E"/>
    <w:rsid w:val="00055B3E"/>
    <w:rsid w:val="00056315"/>
    <w:rsid w:val="00063ADB"/>
    <w:rsid w:val="00063C5B"/>
    <w:rsid w:val="00064D8A"/>
    <w:rsid w:val="00067A2C"/>
    <w:rsid w:val="00071F2C"/>
    <w:rsid w:val="00074887"/>
    <w:rsid w:val="00076497"/>
    <w:rsid w:val="000766F7"/>
    <w:rsid w:val="00076814"/>
    <w:rsid w:val="00076E35"/>
    <w:rsid w:val="000770C7"/>
    <w:rsid w:val="00080B28"/>
    <w:rsid w:val="00080B63"/>
    <w:rsid w:val="00081209"/>
    <w:rsid w:val="000824DB"/>
    <w:rsid w:val="000835F8"/>
    <w:rsid w:val="000839FF"/>
    <w:rsid w:val="0008600E"/>
    <w:rsid w:val="000913D3"/>
    <w:rsid w:val="000964EB"/>
    <w:rsid w:val="00097D54"/>
    <w:rsid w:val="000A000E"/>
    <w:rsid w:val="000A0E98"/>
    <w:rsid w:val="000A1414"/>
    <w:rsid w:val="000A36F3"/>
    <w:rsid w:val="000A3E8B"/>
    <w:rsid w:val="000A42F7"/>
    <w:rsid w:val="000B09E2"/>
    <w:rsid w:val="000B5A4A"/>
    <w:rsid w:val="000B6A97"/>
    <w:rsid w:val="000C09CC"/>
    <w:rsid w:val="000C1840"/>
    <w:rsid w:val="000C210F"/>
    <w:rsid w:val="000C24F5"/>
    <w:rsid w:val="000C4284"/>
    <w:rsid w:val="000D1158"/>
    <w:rsid w:val="000D1214"/>
    <w:rsid w:val="000D1310"/>
    <w:rsid w:val="000D2DA9"/>
    <w:rsid w:val="000D3D1A"/>
    <w:rsid w:val="000D5321"/>
    <w:rsid w:val="000E0421"/>
    <w:rsid w:val="000E2306"/>
    <w:rsid w:val="000E4FA9"/>
    <w:rsid w:val="000E7745"/>
    <w:rsid w:val="000F0DDC"/>
    <w:rsid w:val="000F0EE2"/>
    <w:rsid w:val="0010208B"/>
    <w:rsid w:val="00103A06"/>
    <w:rsid w:val="00104E6C"/>
    <w:rsid w:val="00105314"/>
    <w:rsid w:val="001072DC"/>
    <w:rsid w:val="0011263D"/>
    <w:rsid w:val="00113C79"/>
    <w:rsid w:val="0011574C"/>
    <w:rsid w:val="00117119"/>
    <w:rsid w:val="00121645"/>
    <w:rsid w:val="001238E8"/>
    <w:rsid w:val="0012491A"/>
    <w:rsid w:val="00126DA0"/>
    <w:rsid w:val="00126DFF"/>
    <w:rsid w:val="001325BA"/>
    <w:rsid w:val="0014033E"/>
    <w:rsid w:val="001411CD"/>
    <w:rsid w:val="00141D8D"/>
    <w:rsid w:val="001423B9"/>
    <w:rsid w:val="00145C5D"/>
    <w:rsid w:val="001472FF"/>
    <w:rsid w:val="0015191C"/>
    <w:rsid w:val="00152A6D"/>
    <w:rsid w:val="001541BD"/>
    <w:rsid w:val="0015448A"/>
    <w:rsid w:val="00155FDA"/>
    <w:rsid w:val="00157A92"/>
    <w:rsid w:val="001600B3"/>
    <w:rsid w:val="00160146"/>
    <w:rsid w:val="00162A41"/>
    <w:rsid w:val="001646A6"/>
    <w:rsid w:val="0016480A"/>
    <w:rsid w:val="0016534C"/>
    <w:rsid w:val="0017450A"/>
    <w:rsid w:val="001748E2"/>
    <w:rsid w:val="00175324"/>
    <w:rsid w:val="0017697D"/>
    <w:rsid w:val="00176CFB"/>
    <w:rsid w:val="00176F3D"/>
    <w:rsid w:val="00177169"/>
    <w:rsid w:val="001817DE"/>
    <w:rsid w:val="00181A34"/>
    <w:rsid w:val="001820DB"/>
    <w:rsid w:val="001828AE"/>
    <w:rsid w:val="00184807"/>
    <w:rsid w:val="00184F9B"/>
    <w:rsid w:val="00186710"/>
    <w:rsid w:val="00186D74"/>
    <w:rsid w:val="001918C9"/>
    <w:rsid w:val="00192FA6"/>
    <w:rsid w:val="00193822"/>
    <w:rsid w:val="00194DD4"/>
    <w:rsid w:val="001A5327"/>
    <w:rsid w:val="001A6091"/>
    <w:rsid w:val="001A7B43"/>
    <w:rsid w:val="001B0E59"/>
    <w:rsid w:val="001B3035"/>
    <w:rsid w:val="001B5AED"/>
    <w:rsid w:val="001C0C5E"/>
    <w:rsid w:val="001C2075"/>
    <w:rsid w:val="001C519D"/>
    <w:rsid w:val="001C6422"/>
    <w:rsid w:val="001D02BA"/>
    <w:rsid w:val="001D6552"/>
    <w:rsid w:val="001D6FF0"/>
    <w:rsid w:val="001E1518"/>
    <w:rsid w:val="001E57EC"/>
    <w:rsid w:val="001E676E"/>
    <w:rsid w:val="001E6971"/>
    <w:rsid w:val="001E7B86"/>
    <w:rsid w:val="001F1D16"/>
    <w:rsid w:val="001F22E2"/>
    <w:rsid w:val="001F23A0"/>
    <w:rsid w:val="001F2DAB"/>
    <w:rsid w:val="001F59B6"/>
    <w:rsid w:val="001F69F5"/>
    <w:rsid w:val="001F6D44"/>
    <w:rsid w:val="001F7DDF"/>
    <w:rsid w:val="00200080"/>
    <w:rsid w:val="0020013B"/>
    <w:rsid w:val="00214805"/>
    <w:rsid w:val="002242FD"/>
    <w:rsid w:val="00227CBD"/>
    <w:rsid w:val="00233DD7"/>
    <w:rsid w:val="00236086"/>
    <w:rsid w:val="002370EB"/>
    <w:rsid w:val="002416D2"/>
    <w:rsid w:val="00241A66"/>
    <w:rsid w:val="00246D0F"/>
    <w:rsid w:val="00250F4C"/>
    <w:rsid w:val="002559FC"/>
    <w:rsid w:val="00260C18"/>
    <w:rsid w:val="002626BB"/>
    <w:rsid w:val="002638B6"/>
    <w:rsid w:val="00264781"/>
    <w:rsid w:val="00266759"/>
    <w:rsid w:val="002670E4"/>
    <w:rsid w:val="00273494"/>
    <w:rsid w:val="00275214"/>
    <w:rsid w:val="0027547B"/>
    <w:rsid w:val="002755A3"/>
    <w:rsid w:val="00275805"/>
    <w:rsid w:val="00277A45"/>
    <w:rsid w:val="00281ED6"/>
    <w:rsid w:val="002820D4"/>
    <w:rsid w:val="00283707"/>
    <w:rsid w:val="002854E8"/>
    <w:rsid w:val="00286899"/>
    <w:rsid w:val="00286FF1"/>
    <w:rsid w:val="0028787C"/>
    <w:rsid w:val="00296D49"/>
    <w:rsid w:val="002A3B04"/>
    <w:rsid w:val="002A5821"/>
    <w:rsid w:val="002B05DF"/>
    <w:rsid w:val="002C1D39"/>
    <w:rsid w:val="002D150E"/>
    <w:rsid w:val="002D15A8"/>
    <w:rsid w:val="002D18BA"/>
    <w:rsid w:val="002D4FEF"/>
    <w:rsid w:val="002D5709"/>
    <w:rsid w:val="002D7397"/>
    <w:rsid w:val="002E0C26"/>
    <w:rsid w:val="002E103E"/>
    <w:rsid w:val="002E1408"/>
    <w:rsid w:val="002E4420"/>
    <w:rsid w:val="002E592F"/>
    <w:rsid w:val="002E6B3E"/>
    <w:rsid w:val="002E768B"/>
    <w:rsid w:val="002E780E"/>
    <w:rsid w:val="002F156B"/>
    <w:rsid w:val="002F2095"/>
    <w:rsid w:val="002F2FC8"/>
    <w:rsid w:val="002F555E"/>
    <w:rsid w:val="002F6870"/>
    <w:rsid w:val="002F6EA0"/>
    <w:rsid w:val="003019B3"/>
    <w:rsid w:val="00302EB4"/>
    <w:rsid w:val="0030346F"/>
    <w:rsid w:val="00306F05"/>
    <w:rsid w:val="00313563"/>
    <w:rsid w:val="0031517E"/>
    <w:rsid w:val="0031564B"/>
    <w:rsid w:val="003161F5"/>
    <w:rsid w:val="00317D34"/>
    <w:rsid w:val="00321ACF"/>
    <w:rsid w:val="0032441D"/>
    <w:rsid w:val="0032691F"/>
    <w:rsid w:val="00327718"/>
    <w:rsid w:val="00330597"/>
    <w:rsid w:val="003359AC"/>
    <w:rsid w:val="003368B7"/>
    <w:rsid w:val="00336D9B"/>
    <w:rsid w:val="0033754C"/>
    <w:rsid w:val="00341691"/>
    <w:rsid w:val="003420E1"/>
    <w:rsid w:val="003452DC"/>
    <w:rsid w:val="00346CD6"/>
    <w:rsid w:val="00347A49"/>
    <w:rsid w:val="00350BE6"/>
    <w:rsid w:val="0035168B"/>
    <w:rsid w:val="00351E87"/>
    <w:rsid w:val="0035290F"/>
    <w:rsid w:val="0035374F"/>
    <w:rsid w:val="00354514"/>
    <w:rsid w:val="00355CF9"/>
    <w:rsid w:val="00356780"/>
    <w:rsid w:val="00356D63"/>
    <w:rsid w:val="00356ED4"/>
    <w:rsid w:val="0036237F"/>
    <w:rsid w:val="003647C0"/>
    <w:rsid w:val="003663F3"/>
    <w:rsid w:val="0036699A"/>
    <w:rsid w:val="00367F54"/>
    <w:rsid w:val="003701B6"/>
    <w:rsid w:val="003725EA"/>
    <w:rsid w:val="00372947"/>
    <w:rsid w:val="00372C19"/>
    <w:rsid w:val="00373775"/>
    <w:rsid w:val="003763F5"/>
    <w:rsid w:val="0037661E"/>
    <w:rsid w:val="00377D55"/>
    <w:rsid w:val="00380025"/>
    <w:rsid w:val="003803CE"/>
    <w:rsid w:val="00380AB4"/>
    <w:rsid w:val="00380E8F"/>
    <w:rsid w:val="00380EA1"/>
    <w:rsid w:val="00384316"/>
    <w:rsid w:val="003844E1"/>
    <w:rsid w:val="00385C12"/>
    <w:rsid w:val="00387E04"/>
    <w:rsid w:val="00391554"/>
    <w:rsid w:val="0039345C"/>
    <w:rsid w:val="00394A0B"/>
    <w:rsid w:val="00395BD1"/>
    <w:rsid w:val="00396908"/>
    <w:rsid w:val="00397046"/>
    <w:rsid w:val="003A0CD3"/>
    <w:rsid w:val="003A1187"/>
    <w:rsid w:val="003A29CC"/>
    <w:rsid w:val="003A52B9"/>
    <w:rsid w:val="003A5E22"/>
    <w:rsid w:val="003A7B8F"/>
    <w:rsid w:val="003B181D"/>
    <w:rsid w:val="003B21BA"/>
    <w:rsid w:val="003B224D"/>
    <w:rsid w:val="003B44FA"/>
    <w:rsid w:val="003B4C0D"/>
    <w:rsid w:val="003B4E25"/>
    <w:rsid w:val="003B6F30"/>
    <w:rsid w:val="003B7D0A"/>
    <w:rsid w:val="003B7DDD"/>
    <w:rsid w:val="003C06E2"/>
    <w:rsid w:val="003C43A4"/>
    <w:rsid w:val="003C56B6"/>
    <w:rsid w:val="003C6520"/>
    <w:rsid w:val="003C7D26"/>
    <w:rsid w:val="003D03DD"/>
    <w:rsid w:val="003D056F"/>
    <w:rsid w:val="003D0AFA"/>
    <w:rsid w:val="003D1724"/>
    <w:rsid w:val="003D30F4"/>
    <w:rsid w:val="003D50A1"/>
    <w:rsid w:val="003D50FE"/>
    <w:rsid w:val="003D5210"/>
    <w:rsid w:val="003D5283"/>
    <w:rsid w:val="003D5A03"/>
    <w:rsid w:val="003D608A"/>
    <w:rsid w:val="003E023E"/>
    <w:rsid w:val="003E47AE"/>
    <w:rsid w:val="003E561A"/>
    <w:rsid w:val="003E5B21"/>
    <w:rsid w:val="003E682F"/>
    <w:rsid w:val="003F1D30"/>
    <w:rsid w:val="003F1E1F"/>
    <w:rsid w:val="003F309C"/>
    <w:rsid w:val="003F3511"/>
    <w:rsid w:val="003F37E4"/>
    <w:rsid w:val="003F4714"/>
    <w:rsid w:val="003F73B6"/>
    <w:rsid w:val="003F78FB"/>
    <w:rsid w:val="004001BA"/>
    <w:rsid w:val="00401ACD"/>
    <w:rsid w:val="00402712"/>
    <w:rsid w:val="00403456"/>
    <w:rsid w:val="00403F78"/>
    <w:rsid w:val="00405AE4"/>
    <w:rsid w:val="00406FC9"/>
    <w:rsid w:val="00407435"/>
    <w:rsid w:val="00407B03"/>
    <w:rsid w:val="00412DAD"/>
    <w:rsid w:val="00412DE9"/>
    <w:rsid w:val="0041302D"/>
    <w:rsid w:val="004137EF"/>
    <w:rsid w:val="00413E42"/>
    <w:rsid w:val="004146D9"/>
    <w:rsid w:val="004241B6"/>
    <w:rsid w:val="00424A18"/>
    <w:rsid w:val="00427820"/>
    <w:rsid w:val="00427A5F"/>
    <w:rsid w:val="0043177A"/>
    <w:rsid w:val="00433404"/>
    <w:rsid w:val="00433763"/>
    <w:rsid w:val="00433FD1"/>
    <w:rsid w:val="00434796"/>
    <w:rsid w:val="00435F89"/>
    <w:rsid w:val="00436FDA"/>
    <w:rsid w:val="004378CB"/>
    <w:rsid w:val="004402C4"/>
    <w:rsid w:val="00440B1D"/>
    <w:rsid w:val="00441331"/>
    <w:rsid w:val="0044412D"/>
    <w:rsid w:val="0044422C"/>
    <w:rsid w:val="00446C11"/>
    <w:rsid w:val="0044759A"/>
    <w:rsid w:val="00447A26"/>
    <w:rsid w:val="004506FF"/>
    <w:rsid w:val="00450D19"/>
    <w:rsid w:val="00453C3D"/>
    <w:rsid w:val="004546E8"/>
    <w:rsid w:val="00454E6A"/>
    <w:rsid w:val="0045796C"/>
    <w:rsid w:val="00460F75"/>
    <w:rsid w:val="00461B24"/>
    <w:rsid w:val="00461BCE"/>
    <w:rsid w:val="00462289"/>
    <w:rsid w:val="004644B8"/>
    <w:rsid w:val="00464E29"/>
    <w:rsid w:val="004753FF"/>
    <w:rsid w:val="00477DAD"/>
    <w:rsid w:val="00477F4D"/>
    <w:rsid w:val="00482ED1"/>
    <w:rsid w:val="004833F9"/>
    <w:rsid w:val="00484145"/>
    <w:rsid w:val="004859B2"/>
    <w:rsid w:val="00486F0C"/>
    <w:rsid w:val="00487E5B"/>
    <w:rsid w:val="004914BD"/>
    <w:rsid w:val="004949F4"/>
    <w:rsid w:val="00496695"/>
    <w:rsid w:val="004A44D9"/>
    <w:rsid w:val="004A6CA8"/>
    <w:rsid w:val="004B21F5"/>
    <w:rsid w:val="004B3E18"/>
    <w:rsid w:val="004B77B6"/>
    <w:rsid w:val="004C0EEE"/>
    <w:rsid w:val="004C5AC8"/>
    <w:rsid w:val="004D2742"/>
    <w:rsid w:val="004D2CC6"/>
    <w:rsid w:val="004D2E4D"/>
    <w:rsid w:val="004D361C"/>
    <w:rsid w:val="004D508A"/>
    <w:rsid w:val="004D6531"/>
    <w:rsid w:val="004D6A41"/>
    <w:rsid w:val="004E0473"/>
    <w:rsid w:val="004E2ADC"/>
    <w:rsid w:val="004E2C63"/>
    <w:rsid w:val="004E518B"/>
    <w:rsid w:val="004E61E5"/>
    <w:rsid w:val="004E7A66"/>
    <w:rsid w:val="004E7CE8"/>
    <w:rsid w:val="004F1F03"/>
    <w:rsid w:val="004F2E01"/>
    <w:rsid w:val="004F6E6A"/>
    <w:rsid w:val="004F789A"/>
    <w:rsid w:val="004F7D3A"/>
    <w:rsid w:val="00500583"/>
    <w:rsid w:val="00500D4C"/>
    <w:rsid w:val="00505F6A"/>
    <w:rsid w:val="005062EC"/>
    <w:rsid w:val="005064AA"/>
    <w:rsid w:val="0050719D"/>
    <w:rsid w:val="00510F2E"/>
    <w:rsid w:val="00512D1B"/>
    <w:rsid w:val="00517B55"/>
    <w:rsid w:val="00520497"/>
    <w:rsid w:val="00521ECD"/>
    <w:rsid w:val="00524AA4"/>
    <w:rsid w:val="005255F9"/>
    <w:rsid w:val="00526EAF"/>
    <w:rsid w:val="00530DF1"/>
    <w:rsid w:val="0053103A"/>
    <w:rsid w:val="0053246A"/>
    <w:rsid w:val="0053443E"/>
    <w:rsid w:val="00535298"/>
    <w:rsid w:val="0053604D"/>
    <w:rsid w:val="005421CC"/>
    <w:rsid w:val="005442F2"/>
    <w:rsid w:val="005446F2"/>
    <w:rsid w:val="005469A5"/>
    <w:rsid w:val="00551EF2"/>
    <w:rsid w:val="0055231C"/>
    <w:rsid w:val="0055287C"/>
    <w:rsid w:val="00554D17"/>
    <w:rsid w:val="00555B0B"/>
    <w:rsid w:val="005563E0"/>
    <w:rsid w:val="00563A9F"/>
    <w:rsid w:val="00563ECB"/>
    <w:rsid w:val="005655A4"/>
    <w:rsid w:val="00567A23"/>
    <w:rsid w:val="005701D3"/>
    <w:rsid w:val="00570606"/>
    <w:rsid w:val="0057693B"/>
    <w:rsid w:val="0058026C"/>
    <w:rsid w:val="005805A9"/>
    <w:rsid w:val="00583E5B"/>
    <w:rsid w:val="00584976"/>
    <w:rsid w:val="00585213"/>
    <w:rsid w:val="005853CC"/>
    <w:rsid w:val="00585AF2"/>
    <w:rsid w:val="00586E0A"/>
    <w:rsid w:val="0058768E"/>
    <w:rsid w:val="00593038"/>
    <w:rsid w:val="005A023E"/>
    <w:rsid w:val="005A1A8C"/>
    <w:rsid w:val="005A252B"/>
    <w:rsid w:val="005A4A78"/>
    <w:rsid w:val="005B1DA6"/>
    <w:rsid w:val="005B32CE"/>
    <w:rsid w:val="005B426A"/>
    <w:rsid w:val="005B42AA"/>
    <w:rsid w:val="005B504D"/>
    <w:rsid w:val="005B75E2"/>
    <w:rsid w:val="005B7DC8"/>
    <w:rsid w:val="005C3FA6"/>
    <w:rsid w:val="005C45A9"/>
    <w:rsid w:val="005C74B6"/>
    <w:rsid w:val="005D13DC"/>
    <w:rsid w:val="005D1A31"/>
    <w:rsid w:val="005D455E"/>
    <w:rsid w:val="005D63E8"/>
    <w:rsid w:val="005E5B0E"/>
    <w:rsid w:val="005E7554"/>
    <w:rsid w:val="005F1A49"/>
    <w:rsid w:val="005F5BA5"/>
    <w:rsid w:val="005F60DC"/>
    <w:rsid w:val="005F68BB"/>
    <w:rsid w:val="005F703D"/>
    <w:rsid w:val="0060109D"/>
    <w:rsid w:val="006013D7"/>
    <w:rsid w:val="00602398"/>
    <w:rsid w:val="006063E0"/>
    <w:rsid w:val="006070A6"/>
    <w:rsid w:val="00607F50"/>
    <w:rsid w:val="00610CE4"/>
    <w:rsid w:val="00611D23"/>
    <w:rsid w:val="00611E21"/>
    <w:rsid w:val="00612612"/>
    <w:rsid w:val="006141B9"/>
    <w:rsid w:val="00615972"/>
    <w:rsid w:val="0061739C"/>
    <w:rsid w:val="00620928"/>
    <w:rsid w:val="006221E7"/>
    <w:rsid w:val="00624A2D"/>
    <w:rsid w:val="00624B3B"/>
    <w:rsid w:val="00625B89"/>
    <w:rsid w:val="006317B8"/>
    <w:rsid w:val="006318F2"/>
    <w:rsid w:val="00632593"/>
    <w:rsid w:val="0063623A"/>
    <w:rsid w:val="00636D54"/>
    <w:rsid w:val="0063737E"/>
    <w:rsid w:val="00642498"/>
    <w:rsid w:val="00643EB0"/>
    <w:rsid w:val="0064634D"/>
    <w:rsid w:val="006500CB"/>
    <w:rsid w:val="00650DDE"/>
    <w:rsid w:val="00651527"/>
    <w:rsid w:val="00651B58"/>
    <w:rsid w:val="00653358"/>
    <w:rsid w:val="00653927"/>
    <w:rsid w:val="00653D74"/>
    <w:rsid w:val="006552E4"/>
    <w:rsid w:val="00656028"/>
    <w:rsid w:val="00656413"/>
    <w:rsid w:val="00660A83"/>
    <w:rsid w:val="00660AC2"/>
    <w:rsid w:val="00661598"/>
    <w:rsid w:val="006750F4"/>
    <w:rsid w:val="00675701"/>
    <w:rsid w:val="00675A7F"/>
    <w:rsid w:val="00676AEF"/>
    <w:rsid w:val="00677574"/>
    <w:rsid w:val="00680DEA"/>
    <w:rsid w:val="00681994"/>
    <w:rsid w:val="006828A6"/>
    <w:rsid w:val="00683B57"/>
    <w:rsid w:val="00685253"/>
    <w:rsid w:val="006862D2"/>
    <w:rsid w:val="00686D47"/>
    <w:rsid w:val="00691288"/>
    <w:rsid w:val="006915D1"/>
    <w:rsid w:val="00692109"/>
    <w:rsid w:val="0069312D"/>
    <w:rsid w:val="0069527C"/>
    <w:rsid w:val="00695DE4"/>
    <w:rsid w:val="006967C2"/>
    <w:rsid w:val="006A02A7"/>
    <w:rsid w:val="006A1F2C"/>
    <w:rsid w:val="006A2664"/>
    <w:rsid w:val="006A2E7D"/>
    <w:rsid w:val="006A49CE"/>
    <w:rsid w:val="006A4A68"/>
    <w:rsid w:val="006A642E"/>
    <w:rsid w:val="006A789B"/>
    <w:rsid w:val="006B1EC8"/>
    <w:rsid w:val="006B456C"/>
    <w:rsid w:val="006B5164"/>
    <w:rsid w:val="006C063D"/>
    <w:rsid w:val="006C2705"/>
    <w:rsid w:val="006C48B4"/>
    <w:rsid w:val="006C7743"/>
    <w:rsid w:val="006E1901"/>
    <w:rsid w:val="006E25BA"/>
    <w:rsid w:val="006E5C9F"/>
    <w:rsid w:val="006E76B0"/>
    <w:rsid w:val="006F1294"/>
    <w:rsid w:val="006F1B01"/>
    <w:rsid w:val="006F2B9D"/>
    <w:rsid w:val="006F3B04"/>
    <w:rsid w:val="006F3CED"/>
    <w:rsid w:val="006F3D03"/>
    <w:rsid w:val="006F6280"/>
    <w:rsid w:val="006F7CF9"/>
    <w:rsid w:val="00700314"/>
    <w:rsid w:val="00702145"/>
    <w:rsid w:val="0070276F"/>
    <w:rsid w:val="00702A45"/>
    <w:rsid w:val="00703FFB"/>
    <w:rsid w:val="0070488C"/>
    <w:rsid w:val="0071245D"/>
    <w:rsid w:val="00712D5C"/>
    <w:rsid w:val="00714166"/>
    <w:rsid w:val="0071516D"/>
    <w:rsid w:val="0071637F"/>
    <w:rsid w:val="007166A4"/>
    <w:rsid w:val="0071794A"/>
    <w:rsid w:val="00722120"/>
    <w:rsid w:val="00724D23"/>
    <w:rsid w:val="00725A4E"/>
    <w:rsid w:val="00727225"/>
    <w:rsid w:val="007302C3"/>
    <w:rsid w:val="007341D4"/>
    <w:rsid w:val="007412E3"/>
    <w:rsid w:val="00742AD3"/>
    <w:rsid w:val="00742E60"/>
    <w:rsid w:val="007440B9"/>
    <w:rsid w:val="00746D65"/>
    <w:rsid w:val="00750CDD"/>
    <w:rsid w:val="007532A4"/>
    <w:rsid w:val="00756187"/>
    <w:rsid w:val="00757E6D"/>
    <w:rsid w:val="00760788"/>
    <w:rsid w:val="007611A4"/>
    <w:rsid w:val="00766255"/>
    <w:rsid w:val="007708E5"/>
    <w:rsid w:val="00775C46"/>
    <w:rsid w:val="0077704A"/>
    <w:rsid w:val="00777E92"/>
    <w:rsid w:val="00782061"/>
    <w:rsid w:val="007840A3"/>
    <w:rsid w:val="00784309"/>
    <w:rsid w:val="00785F06"/>
    <w:rsid w:val="00786036"/>
    <w:rsid w:val="007862A8"/>
    <w:rsid w:val="00787AF6"/>
    <w:rsid w:val="0079159E"/>
    <w:rsid w:val="0079198A"/>
    <w:rsid w:val="0079329B"/>
    <w:rsid w:val="00793BA9"/>
    <w:rsid w:val="007943DB"/>
    <w:rsid w:val="007A17C9"/>
    <w:rsid w:val="007A37AD"/>
    <w:rsid w:val="007A550E"/>
    <w:rsid w:val="007A7874"/>
    <w:rsid w:val="007B2766"/>
    <w:rsid w:val="007B4CF8"/>
    <w:rsid w:val="007B4DAF"/>
    <w:rsid w:val="007B70D0"/>
    <w:rsid w:val="007C0F8F"/>
    <w:rsid w:val="007C4480"/>
    <w:rsid w:val="007C49F6"/>
    <w:rsid w:val="007D07EF"/>
    <w:rsid w:val="007D22FF"/>
    <w:rsid w:val="007D350F"/>
    <w:rsid w:val="007D5049"/>
    <w:rsid w:val="007E0FC6"/>
    <w:rsid w:val="007E1415"/>
    <w:rsid w:val="007E6093"/>
    <w:rsid w:val="007E609C"/>
    <w:rsid w:val="007F02B7"/>
    <w:rsid w:val="007F2BE6"/>
    <w:rsid w:val="007F30CE"/>
    <w:rsid w:val="007F519F"/>
    <w:rsid w:val="007F6A12"/>
    <w:rsid w:val="00801F23"/>
    <w:rsid w:val="00804079"/>
    <w:rsid w:val="008040FD"/>
    <w:rsid w:val="00804FDF"/>
    <w:rsid w:val="00805CDB"/>
    <w:rsid w:val="008066FB"/>
    <w:rsid w:val="0080676C"/>
    <w:rsid w:val="0081009B"/>
    <w:rsid w:val="00814819"/>
    <w:rsid w:val="00815E5E"/>
    <w:rsid w:val="008208A4"/>
    <w:rsid w:val="00821725"/>
    <w:rsid w:val="00822033"/>
    <w:rsid w:val="0082250B"/>
    <w:rsid w:val="00823F86"/>
    <w:rsid w:val="008261F6"/>
    <w:rsid w:val="008275AC"/>
    <w:rsid w:val="008304B7"/>
    <w:rsid w:val="00831B0C"/>
    <w:rsid w:val="00836B9E"/>
    <w:rsid w:val="00837C46"/>
    <w:rsid w:val="00841BE1"/>
    <w:rsid w:val="008421F5"/>
    <w:rsid w:val="00842627"/>
    <w:rsid w:val="00842A4A"/>
    <w:rsid w:val="0084399C"/>
    <w:rsid w:val="00845465"/>
    <w:rsid w:val="00850F42"/>
    <w:rsid w:val="00853152"/>
    <w:rsid w:val="00853CE5"/>
    <w:rsid w:val="00856B8B"/>
    <w:rsid w:val="00857AE4"/>
    <w:rsid w:val="00860D25"/>
    <w:rsid w:val="008611C9"/>
    <w:rsid w:val="0086167E"/>
    <w:rsid w:val="008628FB"/>
    <w:rsid w:val="00865260"/>
    <w:rsid w:val="00865E8C"/>
    <w:rsid w:val="008665D4"/>
    <w:rsid w:val="00871FB3"/>
    <w:rsid w:val="008725EC"/>
    <w:rsid w:val="00872E24"/>
    <w:rsid w:val="00876DBC"/>
    <w:rsid w:val="008775D0"/>
    <w:rsid w:val="008814B9"/>
    <w:rsid w:val="00881D77"/>
    <w:rsid w:val="00883B25"/>
    <w:rsid w:val="00883CC7"/>
    <w:rsid w:val="008862AA"/>
    <w:rsid w:val="008862BC"/>
    <w:rsid w:val="00886E66"/>
    <w:rsid w:val="00892B76"/>
    <w:rsid w:val="008949BB"/>
    <w:rsid w:val="008974E4"/>
    <w:rsid w:val="00897A33"/>
    <w:rsid w:val="008A0287"/>
    <w:rsid w:val="008A0E5F"/>
    <w:rsid w:val="008A1480"/>
    <w:rsid w:val="008A6B44"/>
    <w:rsid w:val="008A7D8E"/>
    <w:rsid w:val="008B2899"/>
    <w:rsid w:val="008B2F16"/>
    <w:rsid w:val="008B31FA"/>
    <w:rsid w:val="008B4FA2"/>
    <w:rsid w:val="008C0698"/>
    <w:rsid w:val="008C159C"/>
    <w:rsid w:val="008D1AC7"/>
    <w:rsid w:val="008D21B7"/>
    <w:rsid w:val="008D2A05"/>
    <w:rsid w:val="008D3935"/>
    <w:rsid w:val="008D6C90"/>
    <w:rsid w:val="008E14EE"/>
    <w:rsid w:val="008E1CA4"/>
    <w:rsid w:val="008E45BD"/>
    <w:rsid w:val="008E72E4"/>
    <w:rsid w:val="008F19A5"/>
    <w:rsid w:val="008F6D7E"/>
    <w:rsid w:val="008F771A"/>
    <w:rsid w:val="008F7E9F"/>
    <w:rsid w:val="00900C2E"/>
    <w:rsid w:val="0090345D"/>
    <w:rsid w:val="00903505"/>
    <w:rsid w:val="00905375"/>
    <w:rsid w:val="00905918"/>
    <w:rsid w:val="00905D33"/>
    <w:rsid w:val="00907684"/>
    <w:rsid w:val="00911B22"/>
    <w:rsid w:val="00911B41"/>
    <w:rsid w:val="00911FCC"/>
    <w:rsid w:val="0091247F"/>
    <w:rsid w:val="00915262"/>
    <w:rsid w:val="009155EC"/>
    <w:rsid w:val="0091728B"/>
    <w:rsid w:val="00922DE9"/>
    <w:rsid w:val="0092388D"/>
    <w:rsid w:val="009238A8"/>
    <w:rsid w:val="00925147"/>
    <w:rsid w:val="00925CF8"/>
    <w:rsid w:val="009261F4"/>
    <w:rsid w:val="0093075E"/>
    <w:rsid w:val="009320CD"/>
    <w:rsid w:val="00933802"/>
    <w:rsid w:val="00933C61"/>
    <w:rsid w:val="00937436"/>
    <w:rsid w:val="009378CA"/>
    <w:rsid w:val="00937F5D"/>
    <w:rsid w:val="009402C1"/>
    <w:rsid w:val="00942E85"/>
    <w:rsid w:val="00943954"/>
    <w:rsid w:val="00946B0E"/>
    <w:rsid w:val="00947D8B"/>
    <w:rsid w:val="0095425B"/>
    <w:rsid w:val="00955984"/>
    <w:rsid w:val="00963787"/>
    <w:rsid w:val="0097052D"/>
    <w:rsid w:val="00970F7C"/>
    <w:rsid w:val="00971086"/>
    <w:rsid w:val="0097238B"/>
    <w:rsid w:val="00972B9F"/>
    <w:rsid w:val="00974BD2"/>
    <w:rsid w:val="00975121"/>
    <w:rsid w:val="009757CB"/>
    <w:rsid w:val="00976748"/>
    <w:rsid w:val="00980327"/>
    <w:rsid w:val="009813E9"/>
    <w:rsid w:val="009858F9"/>
    <w:rsid w:val="00985CAD"/>
    <w:rsid w:val="0098623A"/>
    <w:rsid w:val="00991171"/>
    <w:rsid w:val="0099145E"/>
    <w:rsid w:val="00993653"/>
    <w:rsid w:val="009938AF"/>
    <w:rsid w:val="00995446"/>
    <w:rsid w:val="00996ADD"/>
    <w:rsid w:val="00996C3E"/>
    <w:rsid w:val="009974B3"/>
    <w:rsid w:val="009A0085"/>
    <w:rsid w:val="009A1013"/>
    <w:rsid w:val="009A232C"/>
    <w:rsid w:val="009A25DB"/>
    <w:rsid w:val="009A326B"/>
    <w:rsid w:val="009A59FC"/>
    <w:rsid w:val="009A5FA2"/>
    <w:rsid w:val="009A76BF"/>
    <w:rsid w:val="009B0022"/>
    <w:rsid w:val="009B1B36"/>
    <w:rsid w:val="009B393F"/>
    <w:rsid w:val="009B5868"/>
    <w:rsid w:val="009C5264"/>
    <w:rsid w:val="009D1319"/>
    <w:rsid w:val="009D18CA"/>
    <w:rsid w:val="009D1B9D"/>
    <w:rsid w:val="009D226D"/>
    <w:rsid w:val="009D239B"/>
    <w:rsid w:val="009D2414"/>
    <w:rsid w:val="009D2727"/>
    <w:rsid w:val="009D2C0F"/>
    <w:rsid w:val="009D4158"/>
    <w:rsid w:val="009D48FB"/>
    <w:rsid w:val="009E0E2C"/>
    <w:rsid w:val="009E0E51"/>
    <w:rsid w:val="009E12A8"/>
    <w:rsid w:val="009E1323"/>
    <w:rsid w:val="009E6D82"/>
    <w:rsid w:val="009E70EF"/>
    <w:rsid w:val="009F1997"/>
    <w:rsid w:val="009F1CFB"/>
    <w:rsid w:val="009F2F73"/>
    <w:rsid w:val="009F4EF0"/>
    <w:rsid w:val="009F559D"/>
    <w:rsid w:val="00A00B1E"/>
    <w:rsid w:val="00A01CE3"/>
    <w:rsid w:val="00A04E1A"/>
    <w:rsid w:val="00A05483"/>
    <w:rsid w:val="00A06FE7"/>
    <w:rsid w:val="00A13F5F"/>
    <w:rsid w:val="00A16EBF"/>
    <w:rsid w:val="00A16F21"/>
    <w:rsid w:val="00A17E2F"/>
    <w:rsid w:val="00A20EA0"/>
    <w:rsid w:val="00A230D0"/>
    <w:rsid w:val="00A23ACB"/>
    <w:rsid w:val="00A2422F"/>
    <w:rsid w:val="00A25C7B"/>
    <w:rsid w:val="00A26553"/>
    <w:rsid w:val="00A2696A"/>
    <w:rsid w:val="00A31B39"/>
    <w:rsid w:val="00A31C38"/>
    <w:rsid w:val="00A31FCD"/>
    <w:rsid w:val="00A3444A"/>
    <w:rsid w:val="00A34ADD"/>
    <w:rsid w:val="00A429AE"/>
    <w:rsid w:val="00A43B2F"/>
    <w:rsid w:val="00A50AB3"/>
    <w:rsid w:val="00A5221B"/>
    <w:rsid w:val="00A55720"/>
    <w:rsid w:val="00A61322"/>
    <w:rsid w:val="00A62AFF"/>
    <w:rsid w:val="00A63AFF"/>
    <w:rsid w:val="00A73CA4"/>
    <w:rsid w:val="00A7505F"/>
    <w:rsid w:val="00A75090"/>
    <w:rsid w:val="00A80374"/>
    <w:rsid w:val="00A85F1E"/>
    <w:rsid w:val="00A8652C"/>
    <w:rsid w:val="00A9148E"/>
    <w:rsid w:val="00A931B0"/>
    <w:rsid w:val="00AA2ACB"/>
    <w:rsid w:val="00AA2C3B"/>
    <w:rsid w:val="00AA34ED"/>
    <w:rsid w:val="00AA74B7"/>
    <w:rsid w:val="00AB2985"/>
    <w:rsid w:val="00AB364D"/>
    <w:rsid w:val="00AB514E"/>
    <w:rsid w:val="00AC03B6"/>
    <w:rsid w:val="00AC366B"/>
    <w:rsid w:val="00AC68EC"/>
    <w:rsid w:val="00AD4207"/>
    <w:rsid w:val="00AD4614"/>
    <w:rsid w:val="00AD5F5E"/>
    <w:rsid w:val="00AD5F7E"/>
    <w:rsid w:val="00AD77B9"/>
    <w:rsid w:val="00AD7D18"/>
    <w:rsid w:val="00AD7D5E"/>
    <w:rsid w:val="00AE1817"/>
    <w:rsid w:val="00AE32A5"/>
    <w:rsid w:val="00AE50E6"/>
    <w:rsid w:val="00AE591B"/>
    <w:rsid w:val="00AF1F94"/>
    <w:rsid w:val="00AF2C0C"/>
    <w:rsid w:val="00AF4254"/>
    <w:rsid w:val="00AF5BFE"/>
    <w:rsid w:val="00AF6125"/>
    <w:rsid w:val="00AF6F91"/>
    <w:rsid w:val="00B00DAD"/>
    <w:rsid w:val="00B0375C"/>
    <w:rsid w:val="00B03F9A"/>
    <w:rsid w:val="00B10BFE"/>
    <w:rsid w:val="00B176A3"/>
    <w:rsid w:val="00B204BD"/>
    <w:rsid w:val="00B204EF"/>
    <w:rsid w:val="00B235C7"/>
    <w:rsid w:val="00B24D0C"/>
    <w:rsid w:val="00B25B6C"/>
    <w:rsid w:val="00B2654A"/>
    <w:rsid w:val="00B26C55"/>
    <w:rsid w:val="00B275CE"/>
    <w:rsid w:val="00B279E9"/>
    <w:rsid w:val="00B30715"/>
    <w:rsid w:val="00B321D7"/>
    <w:rsid w:val="00B33401"/>
    <w:rsid w:val="00B3357C"/>
    <w:rsid w:val="00B3733B"/>
    <w:rsid w:val="00B42927"/>
    <w:rsid w:val="00B46698"/>
    <w:rsid w:val="00B46E1D"/>
    <w:rsid w:val="00B47C68"/>
    <w:rsid w:val="00B51C0A"/>
    <w:rsid w:val="00B5345A"/>
    <w:rsid w:val="00B605FD"/>
    <w:rsid w:val="00B61C59"/>
    <w:rsid w:val="00B620DC"/>
    <w:rsid w:val="00B6272B"/>
    <w:rsid w:val="00B63811"/>
    <w:rsid w:val="00B70EE6"/>
    <w:rsid w:val="00B73839"/>
    <w:rsid w:val="00B738C1"/>
    <w:rsid w:val="00B764AE"/>
    <w:rsid w:val="00B7698D"/>
    <w:rsid w:val="00B76AD3"/>
    <w:rsid w:val="00B7764D"/>
    <w:rsid w:val="00B85EDD"/>
    <w:rsid w:val="00B85EE7"/>
    <w:rsid w:val="00B90613"/>
    <w:rsid w:val="00B91A54"/>
    <w:rsid w:val="00B93B7D"/>
    <w:rsid w:val="00B94406"/>
    <w:rsid w:val="00B95C47"/>
    <w:rsid w:val="00BA179C"/>
    <w:rsid w:val="00BA26A4"/>
    <w:rsid w:val="00BA52BC"/>
    <w:rsid w:val="00BA53B5"/>
    <w:rsid w:val="00BA5980"/>
    <w:rsid w:val="00BA60FB"/>
    <w:rsid w:val="00BA62F4"/>
    <w:rsid w:val="00BA6B44"/>
    <w:rsid w:val="00BB0F85"/>
    <w:rsid w:val="00BB240A"/>
    <w:rsid w:val="00BB272A"/>
    <w:rsid w:val="00BB5316"/>
    <w:rsid w:val="00BB55EB"/>
    <w:rsid w:val="00BB65D0"/>
    <w:rsid w:val="00BB7597"/>
    <w:rsid w:val="00BC1746"/>
    <w:rsid w:val="00BC2B39"/>
    <w:rsid w:val="00BC4EEE"/>
    <w:rsid w:val="00BD4215"/>
    <w:rsid w:val="00BD5A29"/>
    <w:rsid w:val="00BD782D"/>
    <w:rsid w:val="00BE0384"/>
    <w:rsid w:val="00BE20EB"/>
    <w:rsid w:val="00BE38E7"/>
    <w:rsid w:val="00BE43C3"/>
    <w:rsid w:val="00BE6B48"/>
    <w:rsid w:val="00BF0F0F"/>
    <w:rsid w:val="00BF13EB"/>
    <w:rsid w:val="00BF1660"/>
    <w:rsid w:val="00BF1BAD"/>
    <w:rsid w:val="00BF245E"/>
    <w:rsid w:val="00BF3D99"/>
    <w:rsid w:val="00BF3E54"/>
    <w:rsid w:val="00BF4409"/>
    <w:rsid w:val="00BF4C4F"/>
    <w:rsid w:val="00BF564A"/>
    <w:rsid w:val="00BF64CB"/>
    <w:rsid w:val="00BF6B8A"/>
    <w:rsid w:val="00C01C47"/>
    <w:rsid w:val="00C06EB8"/>
    <w:rsid w:val="00C07A7C"/>
    <w:rsid w:val="00C07F51"/>
    <w:rsid w:val="00C125D9"/>
    <w:rsid w:val="00C14E56"/>
    <w:rsid w:val="00C20CA8"/>
    <w:rsid w:val="00C262EE"/>
    <w:rsid w:val="00C3160E"/>
    <w:rsid w:val="00C35B41"/>
    <w:rsid w:val="00C36B71"/>
    <w:rsid w:val="00C37E93"/>
    <w:rsid w:val="00C41241"/>
    <w:rsid w:val="00C444DF"/>
    <w:rsid w:val="00C50845"/>
    <w:rsid w:val="00C53645"/>
    <w:rsid w:val="00C54727"/>
    <w:rsid w:val="00C63D91"/>
    <w:rsid w:val="00C64A70"/>
    <w:rsid w:val="00C703DF"/>
    <w:rsid w:val="00C75B72"/>
    <w:rsid w:val="00C75C29"/>
    <w:rsid w:val="00C764C1"/>
    <w:rsid w:val="00C81E9D"/>
    <w:rsid w:val="00C83CEA"/>
    <w:rsid w:val="00C83FA1"/>
    <w:rsid w:val="00C8443D"/>
    <w:rsid w:val="00C90258"/>
    <w:rsid w:val="00C90679"/>
    <w:rsid w:val="00C90CA0"/>
    <w:rsid w:val="00C91257"/>
    <w:rsid w:val="00C912A0"/>
    <w:rsid w:val="00C9235C"/>
    <w:rsid w:val="00C95EDF"/>
    <w:rsid w:val="00C9650C"/>
    <w:rsid w:val="00C96BD5"/>
    <w:rsid w:val="00CA03FF"/>
    <w:rsid w:val="00CA09A4"/>
    <w:rsid w:val="00CA14D6"/>
    <w:rsid w:val="00CA41D7"/>
    <w:rsid w:val="00CA4288"/>
    <w:rsid w:val="00CA75DF"/>
    <w:rsid w:val="00CB1D24"/>
    <w:rsid w:val="00CB4733"/>
    <w:rsid w:val="00CC1937"/>
    <w:rsid w:val="00CC34AF"/>
    <w:rsid w:val="00CC555B"/>
    <w:rsid w:val="00CC683E"/>
    <w:rsid w:val="00CC749F"/>
    <w:rsid w:val="00CD2934"/>
    <w:rsid w:val="00CD46F7"/>
    <w:rsid w:val="00CD59F4"/>
    <w:rsid w:val="00CD7AE6"/>
    <w:rsid w:val="00CD7C50"/>
    <w:rsid w:val="00CE70A8"/>
    <w:rsid w:val="00CE75A4"/>
    <w:rsid w:val="00CE7A0A"/>
    <w:rsid w:val="00CE7E09"/>
    <w:rsid w:val="00CE7EBE"/>
    <w:rsid w:val="00CF2ACF"/>
    <w:rsid w:val="00CF35A7"/>
    <w:rsid w:val="00CF3B3D"/>
    <w:rsid w:val="00D009A3"/>
    <w:rsid w:val="00D03230"/>
    <w:rsid w:val="00D03A2A"/>
    <w:rsid w:val="00D05596"/>
    <w:rsid w:val="00D055AE"/>
    <w:rsid w:val="00D06D63"/>
    <w:rsid w:val="00D07BC4"/>
    <w:rsid w:val="00D101B6"/>
    <w:rsid w:val="00D104FF"/>
    <w:rsid w:val="00D1283F"/>
    <w:rsid w:val="00D13C4D"/>
    <w:rsid w:val="00D162A3"/>
    <w:rsid w:val="00D1777F"/>
    <w:rsid w:val="00D21E9D"/>
    <w:rsid w:val="00D22DCC"/>
    <w:rsid w:val="00D2545E"/>
    <w:rsid w:val="00D25791"/>
    <w:rsid w:val="00D32519"/>
    <w:rsid w:val="00D336E7"/>
    <w:rsid w:val="00D36E03"/>
    <w:rsid w:val="00D36EE1"/>
    <w:rsid w:val="00D450B3"/>
    <w:rsid w:val="00D6007A"/>
    <w:rsid w:val="00D611AE"/>
    <w:rsid w:val="00D64B04"/>
    <w:rsid w:val="00D65F80"/>
    <w:rsid w:val="00D70DC2"/>
    <w:rsid w:val="00D70F5A"/>
    <w:rsid w:val="00D71889"/>
    <w:rsid w:val="00D7368D"/>
    <w:rsid w:val="00D76E6D"/>
    <w:rsid w:val="00D77B15"/>
    <w:rsid w:val="00D77B25"/>
    <w:rsid w:val="00D80001"/>
    <w:rsid w:val="00D80E2B"/>
    <w:rsid w:val="00D81EE6"/>
    <w:rsid w:val="00D820D8"/>
    <w:rsid w:val="00D823B7"/>
    <w:rsid w:val="00D8723F"/>
    <w:rsid w:val="00D903C9"/>
    <w:rsid w:val="00D92153"/>
    <w:rsid w:val="00D93ACA"/>
    <w:rsid w:val="00D9417B"/>
    <w:rsid w:val="00D94280"/>
    <w:rsid w:val="00D9739B"/>
    <w:rsid w:val="00D97BD0"/>
    <w:rsid w:val="00DA06AB"/>
    <w:rsid w:val="00DA1A79"/>
    <w:rsid w:val="00DA2064"/>
    <w:rsid w:val="00DA3312"/>
    <w:rsid w:val="00DA552B"/>
    <w:rsid w:val="00DA6406"/>
    <w:rsid w:val="00DA76C0"/>
    <w:rsid w:val="00DB3460"/>
    <w:rsid w:val="00DB4454"/>
    <w:rsid w:val="00DB71CA"/>
    <w:rsid w:val="00DB7CFA"/>
    <w:rsid w:val="00DC0FC5"/>
    <w:rsid w:val="00DC1CA8"/>
    <w:rsid w:val="00DC34E0"/>
    <w:rsid w:val="00DC351A"/>
    <w:rsid w:val="00DC53FB"/>
    <w:rsid w:val="00DC6304"/>
    <w:rsid w:val="00DC7E66"/>
    <w:rsid w:val="00DC7ECD"/>
    <w:rsid w:val="00DD151F"/>
    <w:rsid w:val="00DD225C"/>
    <w:rsid w:val="00DD5880"/>
    <w:rsid w:val="00DE1BB5"/>
    <w:rsid w:val="00DE1E2D"/>
    <w:rsid w:val="00DE4467"/>
    <w:rsid w:val="00DE780F"/>
    <w:rsid w:val="00DF4EE7"/>
    <w:rsid w:val="00DF5DAD"/>
    <w:rsid w:val="00E01B31"/>
    <w:rsid w:val="00E03EDC"/>
    <w:rsid w:val="00E04E0E"/>
    <w:rsid w:val="00E067E9"/>
    <w:rsid w:val="00E12830"/>
    <w:rsid w:val="00E12A58"/>
    <w:rsid w:val="00E12CE5"/>
    <w:rsid w:val="00E16B5D"/>
    <w:rsid w:val="00E21796"/>
    <w:rsid w:val="00E2276E"/>
    <w:rsid w:val="00E2563E"/>
    <w:rsid w:val="00E267FF"/>
    <w:rsid w:val="00E271EA"/>
    <w:rsid w:val="00E276CB"/>
    <w:rsid w:val="00E2781C"/>
    <w:rsid w:val="00E325E2"/>
    <w:rsid w:val="00E3513F"/>
    <w:rsid w:val="00E35358"/>
    <w:rsid w:val="00E42FED"/>
    <w:rsid w:val="00E437EA"/>
    <w:rsid w:val="00E439AD"/>
    <w:rsid w:val="00E467E0"/>
    <w:rsid w:val="00E47387"/>
    <w:rsid w:val="00E519A9"/>
    <w:rsid w:val="00E524C0"/>
    <w:rsid w:val="00E54118"/>
    <w:rsid w:val="00E61191"/>
    <w:rsid w:val="00E63341"/>
    <w:rsid w:val="00E63453"/>
    <w:rsid w:val="00E65021"/>
    <w:rsid w:val="00E65B87"/>
    <w:rsid w:val="00E65C1F"/>
    <w:rsid w:val="00E66A1F"/>
    <w:rsid w:val="00E70955"/>
    <w:rsid w:val="00E7114F"/>
    <w:rsid w:val="00E74E49"/>
    <w:rsid w:val="00E7572C"/>
    <w:rsid w:val="00E76C80"/>
    <w:rsid w:val="00E816A0"/>
    <w:rsid w:val="00E81CF0"/>
    <w:rsid w:val="00E82274"/>
    <w:rsid w:val="00E83007"/>
    <w:rsid w:val="00E83AB4"/>
    <w:rsid w:val="00E84B0C"/>
    <w:rsid w:val="00E8561F"/>
    <w:rsid w:val="00E85B92"/>
    <w:rsid w:val="00E85E07"/>
    <w:rsid w:val="00E85F56"/>
    <w:rsid w:val="00E92F8D"/>
    <w:rsid w:val="00E94303"/>
    <w:rsid w:val="00EA226E"/>
    <w:rsid w:val="00EA2F3A"/>
    <w:rsid w:val="00EA390A"/>
    <w:rsid w:val="00EA3E48"/>
    <w:rsid w:val="00EA6F8E"/>
    <w:rsid w:val="00EA7149"/>
    <w:rsid w:val="00EB1AE4"/>
    <w:rsid w:val="00EB1F72"/>
    <w:rsid w:val="00EC1142"/>
    <w:rsid w:val="00EC2E9D"/>
    <w:rsid w:val="00EC4612"/>
    <w:rsid w:val="00ED0BCD"/>
    <w:rsid w:val="00ED0EBE"/>
    <w:rsid w:val="00ED17F4"/>
    <w:rsid w:val="00ED72BF"/>
    <w:rsid w:val="00EE073E"/>
    <w:rsid w:val="00EE10A5"/>
    <w:rsid w:val="00EE16FC"/>
    <w:rsid w:val="00EE292E"/>
    <w:rsid w:val="00EE426C"/>
    <w:rsid w:val="00EE5252"/>
    <w:rsid w:val="00EE7DBA"/>
    <w:rsid w:val="00EF025B"/>
    <w:rsid w:val="00EF0E96"/>
    <w:rsid w:val="00EF1E2F"/>
    <w:rsid w:val="00EF4E25"/>
    <w:rsid w:val="00F02657"/>
    <w:rsid w:val="00F04F0E"/>
    <w:rsid w:val="00F05ABB"/>
    <w:rsid w:val="00F05BA7"/>
    <w:rsid w:val="00F146DC"/>
    <w:rsid w:val="00F162CC"/>
    <w:rsid w:val="00F162E6"/>
    <w:rsid w:val="00F1641B"/>
    <w:rsid w:val="00F202FE"/>
    <w:rsid w:val="00F20BDD"/>
    <w:rsid w:val="00F20D27"/>
    <w:rsid w:val="00F21D06"/>
    <w:rsid w:val="00F23E34"/>
    <w:rsid w:val="00F23EE0"/>
    <w:rsid w:val="00F244D2"/>
    <w:rsid w:val="00F2663C"/>
    <w:rsid w:val="00F26B5D"/>
    <w:rsid w:val="00F3083F"/>
    <w:rsid w:val="00F32AE3"/>
    <w:rsid w:val="00F37AA3"/>
    <w:rsid w:val="00F42236"/>
    <w:rsid w:val="00F44685"/>
    <w:rsid w:val="00F44F95"/>
    <w:rsid w:val="00F47531"/>
    <w:rsid w:val="00F5038D"/>
    <w:rsid w:val="00F50F3C"/>
    <w:rsid w:val="00F51F59"/>
    <w:rsid w:val="00F522B5"/>
    <w:rsid w:val="00F53B28"/>
    <w:rsid w:val="00F53BED"/>
    <w:rsid w:val="00F543CD"/>
    <w:rsid w:val="00F544A5"/>
    <w:rsid w:val="00F54C45"/>
    <w:rsid w:val="00F55CC4"/>
    <w:rsid w:val="00F561D6"/>
    <w:rsid w:val="00F60442"/>
    <w:rsid w:val="00F633B6"/>
    <w:rsid w:val="00F63B5E"/>
    <w:rsid w:val="00F71E4E"/>
    <w:rsid w:val="00F73AF8"/>
    <w:rsid w:val="00F74B05"/>
    <w:rsid w:val="00F74BFF"/>
    <w:rsid w:val="00F75069"/>
    <w:rsid w:val="00F75F89"/>
    <w:rsid w:val="00F77D4B"/>
    <w:rsid w:val="00F77DBC"/>
    <w:rsid w:val="00F77F0B"/>
    <w:rsid w:val="00F811D1"/>
    <w:rsid w:val="00F83D9F"/>
    <w:rsid w:val="00F842DA"/>
    <w:rsid w:val="00F847E6"/>
    <w:rsid w:val="00F86FA2"/>
    <w:rsid w:val="00F906E3"/>
    <w:rsid w:val="00F931A8"/>
    <w:rsid w:val="00F950F6"/>
    <w:rsid w:val="00F95D88"/>
    <w:rsid w:val="00F97EEC"/>
    <w:rsid w:val="00FA3DC2"/>
    <w:rsid w:val="00FA433E"/>
    <w:rsid w:val="00FA49EE"/>
    <w:rsid w:val="00FA7494"/>
    <w:rsid w:val="00FA7B36"/>
    <w:rsid w:val="00FB153E"/>
    <w:rsid w:val="00FB23DE"/>
    <w:rsid w:val="00FB3452"/>
    <w:rsid w:val="00FB3685"/>
    <w:rsid w:val="00FB37D2"/>
    <w:rsid w:val="00FB51CE"/>
    <w:rsid w:val="00FB724B"/>
    <w:rsid w:val="00FB74EF"/>
    <w:rsid w:val="00FC1349"/>
    <w:rsid w:val="00FC262F"/>
    <w:rsid w:val="00FC5816"/>
    <w:rsid w:val="00FC5F0B"/>
    <w:rsid w:val="00FC6A55"/>
    <w:rsid w:val="00FC6C6A"/>
    <w:rsid w:val="00FC7490"/>
    <w:rsid w:val="00FC7F21"/>
    <w:rsid w:val="00FD0003"/>
    <w:rsid w:val="00FD4EE8"/>
    <w:rsid w:val="00FD55DE"/>
    <w:rsid w:val="00FD67FA"/>
    <w:rsid w:val="00FD71CF"/>
    <w:rsid w:val="00FD7BE9"/>
    <w:rsid w:val="00FE0DB3"/>
    <w:rsid w:val="00FE31FB"/>
    <w:rsid w:val="00FE4F73"/>
    <w:rsid w:val="00FE6C44"/>
    <w:rsid w:val="00FF091B"/>
    <w:rsid w:val="00FF2BF8"/>
    <w:rsid w:val="00FF3750"/>
    <w:rsid w:val="00FF39BC"/>
    <w:rsid w:val="00FF4048"/>
    <w:rsid w:val="00FF48A3"/>
    <w:rsid w:val="00FF491D"/>
    <w:rsid w:val="00FF67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AC32B0"/>
  <w15:chartTrackingRefBased/>
  <w15:docId w15:val="{CB1028D0-7FFD-430D-BCC2-C9CCCE68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D9B"/>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a3">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0">
    <w:name w:val="Σύνδεση ευρετηρίου"/>
  </w:style>
  <w:style w:type="character" w:styleId="af1">
    <w:name w:val="footnote reference"/>
    <w:rPr>
      <w:vertAlign w:val="superscript"/>
    </w:rPr>
  </w:style>
  <w:style w:type="character" w:styleId="af2">
    <w:name w:val="endnote reference"/>
    <w:rPr>
      <w:vertAlign w:val="superscript"/>
    </w:rPr>
  </w:style>
  <w:style w:type="paragraph" w:customStyle="1" w:styleId="af3">
    <w:name w:val="Επικεφαλίδα"/>
    <w:basedOn w:val="a"/>
    <w:next w:val="af4"/>
    <w:pPr>
      <w:keepNext/>
      <w:spacing w:before="240"/>
    </w:pPr>
    <w:rPr>
      <w:rFonts w:ascii="Liberation Sans" w:eastAsia="Microsoft YaHei" w:hAnsi="Liberation Sans" w:cs="Mangal"/>
      <w:sz w:val="28"/>
      <w:szCs w:val="28"/>
    </w:rPr>
  </w:style>
  <w:style w:type="paragraph" w:styleId="af4">
    <w:name w:val="Body Text"/>
    <w:basedOn w:val="a"/>
    <w:pPr>
      <w:spacing w:after="240"/>
    </w:pPr>
  </w:style>
  <w:style w:type="paragraph" w:styleId="af5">
    <w:name w:val="List"/>
    <w:basedOn w:val="af4"/>
    <w:rPr>
      <w:rFonts w:cs="Mangal"/>
    </w:rPr>
  </w:style>
  <w:style w:type="paragraph" w:styleId="af6">
    <w:name w:val="caption"/>
    <w:basedOn w:val="a"/>
    <w:pPr>
      <w:suppressLineNumbers/>
      <w:spacing w:before="120"/>
    </w:pPr>
    <w:rPr>
      <w:rFonts w:cs="Mangal"/>
      <w:i/>
      <w:iCs/>
      <w:sz w:val="24"/>
    </w:rPr>
  </w:style>
  <w:style w:type="paragraph" w:customStyle="1" w:styleId="af7">
    <w:name w:val="Ευρετήριο"/>
    <w:basedOn w:val="a"/>
    <w:pPr>
      <w:suppressLineNumbers/>
    </w:pPr>
    <w:rPr>
      <w:rFonts w:cs="Mangal"/>
    </w:rPr>
  </w:style>
  <w:style w:type="paragraph" w:styleId="af8">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9">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a">
    <w:name w:val="footer"/>
    <w:basedOn w:val="a"/>
    <w:link w:val="Char2"/>
    <w:uiPriority w:val="99"/>
    <w:pPr>
      <w:spacing w:after="100"/>
    </w:pPr>
    <w:rPr>
      <w:rFonts w:eastAsia="MS Mincho"/>
      <w:lang w:val="en-US" w:eastAsia="ja-JP"/>
    </w:rPr>
  </w:style>
  <w:style w:type="paragraph" w:styleId="afb">
    <w:name w:val="header"/>
    <w:basedOn w:val="a"/>
  </w:style>
  <w:style w:type="paragraph" w:styleId="afc">
    <w:name w:val="Balloon Text"/>
    <w:basedOn w:val="a"/>
    <w:rPr>
      <w:rFonts w:ascii="Tahoma" w:hAnsi="Tahoma" w:cs="Tahoma"/>
      <w:sz w:val="16"/>
      <w:szCs w:val="16"/>
    </w:rPr>
  </w:style>
  <w:style w:type="paragraph" w:styleId="afd">
    <w:name w:val="annotation text"/>
    <w:basedOn w:val="a"/>
    <w:rPr>
      <w:sz w:val="20"/>
      <w:szCs w:val="20"/>
    </w:rPr>
  </w:style>
  <w:style w:type="paragraph" w:styleId="afe">
    <w:name w:val="annotation subject"/>
    <w:basedOn w:val="afd"/>
    <w:next w:val="afd"/>
    <w:rPr>
      <w:b/>
      <w:bCs/>
    </w:rPr>
  </w:style>
  <w:style w:type="paragraph" w:styleId="aff">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0">
    <w:name w:val="List Paragraph"/>
    <w:basedOn w:val="a"/>
    <w:uiPriority w:val="34"/>
    <w:qFormat/>
    <w:pPr>
      <w:spacing w:after="200"/>
      <w:ind w:left="720"/>
      <w:contextualSpacing/>
    </w:pPr>
  </w:style>
  <w:style w:type="paragraph" w:styleId="aff1">
    <w:name w:val="footnote text"/>
    <w:basedOn w:val="a"/>
    <w:link w:val="Char3"/>
    <w:pPr>
      <w:spacing w:after="0"/>
      <w:ind w:left="425" w:hanging="425"/>
    </w:pPr>
    <w:rPr>
      <w:rFonts w:cs="Times New Roman"/>
      <w:sz w:val="18"/>
      <w:szCs w:val="20"/>
      <w:lang w:val="en-IE"/>
    </w:rPr>
  </w:style>
  <w:style w:type="paragraph" w:styleId="15">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2">
    <w:name w:val="endnote text"/>
    <w:basedOn w:val="a"/>
    <w:link w:val="Char4"/>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3">
    <w:name w:val="Προμορφοποιημένο κείμενο"/>
    <w:basedOn w:val="a"/>
  </w:style>
  <w:style w:type="paragraph" w:styleId="aff4">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1"/>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5">
    <w:name w:val="No Spacing"/>
    <w:qFormat/>
    <w:pPr>
      <w:suppressAutoHyphens/>
      <w:jc w:val="both"/>
    </w:pPr>
    <w:rPr>
      <w:rFonts w:ascii="Calibri" w:hAnsi="Calibri" w:cs="Calibri"/>
      <w:sz w:val="22"/>
      <w:szCs w:val="24"/>
      <w:lang w:val="en-GB" w:eastAsia="zh-CN"/>
    </w:rPr>
  </w:style>
  <w:style w:type="paragraph" w:customStyle="1" w:styleId="aff6">
    <w:name w:val="Περιεχόμενα πίνακα"/>
    <w:basedOn w:val="a"/>
    <w:pPr>
      <w:suppressLineNumbers/>
    </w:pPr>
  </w:style>
  <w:style w:type="paragraph" w:customStyle="1" w:styleId="aff7">
    <w:name w:val="Επικεφαλίδα πίνακα"/>
    <w:basedOn w:val="af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pPr>
      <w:tabs>
        <w:tab w:val="right" w:leader="dot" w:pos="7091"/>
      </w:tabs>
      <w:ind w:left="2547"/>
    </w:pPr>
  </w:style>
  <w:style w:type="paragraph" w:customStyle="1" w:styleId="aff8">
    <w:name w:val="Οριζόντια γραμμή"/>
    <w:basedOn w:val="a"/>
    <w:next w:val="a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ίμενο υποσημείωσης Char"/>
    <w:link w:val="aff1"/>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1a">
    <w:name w:val="Επικεφαλίδα #1"/>
    <w:rsid w:val="008775D0"/>
    <w:rPr>
      <w:rFonts w:ascii="Tahoma" w:hAnsi="Tahoma" w:cs="Tahoma"/>
      <w:b/>
      <w:bCs/>
      <w:i/>
      <w:iCs/>
      <w:spacing w:val="0"/>
      <w:sz w:val="20"/>
      <w:szCs w:val="20"/>
      <w:u w:val="single"/>
    </w:rPr>
  </w:style>
  <w:style w:type="paragraph" w:customStyle="1" w:styleId="StyleTahoma10ptChar">
    <w:name w:val="Style Tahoma 10 pt Char"/>
    <w:basedOn w:val="a"/>
    <w:semiHidden/>
    <w:rsid w:val="00C90679"/>
    <w:pPr>
      <w:suppressAutoHyphens w:val="0"/>
      <w:spacing w:line="360" w:lineRule="auto"/>
    </w:pPr>
    <w:rPr>
      <w:rFonts w:ascii="Tahoma" w:hAnsi="Tahoma" w:cs="Tahoma"/>
      <w:sz w:val="20"/>
      <w:szCs w:val="20"/>
      <w:lang w:val="el-GR" w:eastAsia="en-US"/>
    </w:rPr>
  </w:style>
  <w:style w:type="character" w:customStyle="1" w:styleId="2Char">
    <w:name w:val="Επικεφαλίδα 2 Char"/>
    <w:link w:val="2"/>
    <w:rsid w:val="003E561A"/>
    <w:rPr>
      <w:rFonts w:ascii="Arial" w:hAnsi="Arial" w:cs="Arial"/>
      <w:b/>
      <w:color w:val="002060"/>
      <w:sz w:val="24"/>
      <w:szCs w:val="22"/>
      <w:lang w:val="en-GB" w:eastAsia="zh-CN"/>
    </w:rPr>
  </w:style>
  <w:style w:type="table" w:customStyle="1" w:styleId="1b">
    <w:name w:val="Πλέγμα πίνακα1"/>
    <w:basedOn w:val="a1"/>
    <w:next w:val="aff9"/>
    <w:uiPriority w:val="59"/>
    <w:rsid w:val="00336D9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9">
    <w:name w:val="Table Grid"/>
    <w:basedOn w:val="a1"/>
    <w:uiPriority w:val="59"/>
    <w:rsid w:val="00336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Intense Quote"/>
    <w:basedOn w:val="a"/>
    <w:next w:val="a"/>
    <w:link w:val="Char5"/>
    <w:uiPriority w:val="30"/>
    <w:qFormat/>
    <w:rsid w:val="000E0421"/>
    <w:pPr>
      <w:pBdr>
        <w:top w:val="single" w:sz="4" w:space="10" w:color="4472C4"/>
        <w:bottom w:val="single" w:sz="4" w:space="10" w:color="4472C4"/>
      </w:pBdr>
      <w:spacing w:before="360" w:after="360"/>
      <w:ind w:left="864" w:right="864"/>
      <w:jc w:val="center"/>
    </w:pPr>
    <w:rPr>
      <w:i/>
      <w:iCs/>
      <w:color w:val="4472C4"/>
    </w:rPr>
  </w:style>
  <w:style w:type="character" w:customStyle="1" w:styleId="Char5">
    <w:name w:val="Έντονο απόσπ. Char"/>
    <w:link w:val="affa"/>
    <w:uiPriority w:val="30"/>
    <w:rsid w:val="000E0421"/>
    <w:rPr>
      <w:rFonts w:ascii="Calibri" w:hAnsi="Calibri" w:cs="Calibri"/>
      <w:i/>
      <w:iCs/>
      <w:color w:val="4472C4"/>
      <w:sz w:val="22"/>
      <w:szCs w:val="24"/>
      <w:lang w:val="en-GB" w:eastAsia="zh-CN"/>
    </w:rPr>
  </w:style>
  <w:style w:type="character" w:styleId="affb">
    <w:name w:val="Book Title"/>
    <w:uiPriority w:val="33"/>
    <w:qFormat/>
    <w:rsid w:val="000E0421"/>
    <w:rPr>
      <w:b/>
      <w:bCs/>
      <w:i/>
      <w:iCs/>
      <w:spacing w:val="5"/>
    </w:rPr>
  </w:style>
  <w:style w:type="character" w:customStyle="1" w:styleId="st">
    <w:name w:val="st"/>
    <w:basedOn w:val="a0"/>
    <w:rsid w:val="00071F2C"/>
  </w:style>
  <w:style w:type="character" w:customStyle="1" w:styleId="Char4">
    <w:name w:val="Κείμενο σημείωσης τέλους Char"/>
    <w:link w:val="aff2"/>
    <w:uiPriority w:val="99"/>
    <w:rsid w:val="00071F2C"/>
    <w:rPr>
      <w:rFonts w:ascii="Calibri" w:hAnsi="Calibri" w:cs="Calibri"/>
      <w:lang w:val="en-GB" w:eastAsia="zh-CN"/>
    </w:rPr>
  </w:style>
  <w:style w:type="character" w:customStyle="1" w:styleId="DeltaViewInsertion">
    <w:name w:val="DeltaView Insertion"/>
    <w:rsid w:val="00071F2C"/>
    <w:rPr>
      <w:b/>
      <w:i/>
      <w:spacing w:val="0"/>
      <w:lang w:val="el-GR"/>
    </w:rPr>
  </w:style>
  <w:style w:type="character" w:customStyle="1" w:styleId="Char2">
    <w:name w:val="Υποσέλιδο Char"/>
    <w:link w:val="afa"/>
    <w:uiPriority w:val="99"/>
    <w:rsid w:val="00327718"/>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7791">
      <w:bodyDiv w:val="1"/>
      <w:marLeft w:val="0"/>
      <w:marRight w:val="0"/>
      <w:marTop w:val="0"/>
      <w:marBottom w:val="0"/>
      <w:divBdr>
        <w:top w:val="none" w:sz="0" w:space="0" w:color="auto"/>
        <w:left w:val="none" w:sz="0" w:space="0" w:color="auto"/>
        <w:bottom w:val="none" w:sz="0" w:space="0" w:color="auto"/>
        <w:right w:val="none" w:sz="0" w:space="0" w:color="auto"/>
      </w:divBdr>
    </w:div>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547568442">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FA3E-4E47-4550-BA75-D7B613CD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2056</Words>
  <Characters>11107</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tpo.admin</cp:lastModifiedBy>
  <cp:revision>2</cp:revision>
  <cp:lastPrinted>2021-01-25T06:03:00Z</cp:lastPrinted>
  <dcterms:created xsi:type="dcterms:W3CDTF">2021-01-25T11:12:00Z</dcterms:created>
  <dcterms:modified xsi:type="dcterms:W3CDTF">2021-01-25T11:12:00Z</dcterms:modified>
</cp:coreProperties>
</file>