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B7C4" w14:textId="173E90E2" w:rsidR="0088636A" w:rsidRPr="00D93361" w:rsidRDefault="0088636A" w:rsidP="0088636A">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 xml:space="preserve"> [Αριθμ. Διακήρυξης  </w:t>
      </w:r>
      <w:r>
        <w:rPr>
          <w:rFonts w:ascii="Tahoma" w:eastAsia="Times New Roman" w:hAnsi="Tahoma" w:cs="Tahoma"/>
          <w:b/>
          <w:sz w:val="21"/>
          <w:szCs w:val="21"/>
        </w:rPr>
        <w:t>2</w:t>
      </w:r>
      <w:r>
        <w:rPr>
          <w:rFonts w:ascii="Tahoma" w:eastAsia="Times New Roman" w:hAnsi="Tahoma" w:cs="Tahoma"/>
          <w:b/>
          <w:sz w:val="21"/>
          <w:szCs w:val="21"/>
        </w:rPr>
        <w:t>/</w:t>
      </w:r>
      <w:r>
        <w:rPr>
          <w:rFonts w:ascii="Tahoma" w:eastAsia="Times New Roman" w:hAnsi="Tahoma" w:cs="Tahoma"/>
          <w:b/>
          <w:sz w:val="21"/>
          <w:szCs w:val="21"/>
        </w:rPr>
        <w:t>21</w:t>
      </w:r>
      <w:r>
        <w:rPr>
          <w:rFonts w:ascii="Tahoma" w:eastAsia="Times New Roman" w:hAnsi="Tahoma" w:cs="Tahoma"/>
          <w:b/>
          <w:sz w:val="21"/>
          <w:szCs w:val="21"/>
        </w:rPr>
        <w:t>]</w:t>
      </w:r>
    </w:p>
    <w:p w14:paraId="15CCB9E4" w14:textId="61B02982" w:rsidR="0088636A" w:rsidRDefault="0088636A" w:rsidP="0088636A">
      <w:pPr>
        <w:jc w:val="center"/>
        <w:rPr>
          <w:rFonts w:ascii="Tahoma" w:hAnsi="Tahoma" w:cs="Tahoma"/>
          <w:b/>
          <w:bCs/>
          <w:sz w:val="21"/>
          <w:szCs w:val="21"/>
        </w:rPr>
      </w:pPr>
    </w:p>
    <w:p w14:paraId="1E8AE71D" w14:textId="77777777" w:rsidR="0088636A" w:rsidRPr="00D12328" w:rsidRDefault="0088636A" w:rsidP="0088636A">
      <w:pPr>
        <w:spacing w:after="0" w:line="240" w:lineRule="auto"/>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51D0FCC8" w14:textId="77777777" w:rsidR="0088636A" w:rsidRPr="00D12328" w:rsidRDefault="0088636A" w:rsidP="0088636A">
      <w:pPr>
        <w:spacing w:after="0" w:line="240" w:lineRule="auto"/>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 4412/2016 (Α 147)]</w:t>
      </w:r>
    </w:p>
    <w:p w14:paraId="597E55CD" w14:textId="77777777" w:rsidR="0088636A" w:rsidRPr="00D12328" w:rsidRDefault="0088636A" w:rsidP="0088636A">
      <w:pPr>
        <w:spacing w:after="0" w:line="240" w:lineRule="auto"/>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5EAE8ECF" w14:textId="77777777" w:rsidR="0088636A" w:rsidRDefault="0088636A" w:rsidP="0088636A">
      <w:pPr>
        <w:spacing w:after="0" w:line="240" w:lineRule="auto"/>
        <w:jc w:val="center"/>
        <w:rPr>
          <w:rFonts w:ascii="Tahoma" w:hAnsi="Tahoma" w:cs="Tahoma"/>
          <w:b/>
          <w:bCs/>
          <w:sz w:val="21"/>
          <w:szCs w:val="21"/>
          <w:u w:val="single"/>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69A98645" w14:textId="77777777" w:rsidR="0088636A" w:rsidRPr="00D12328" w:rsidRDefault="0088636A" w:rsidP="0088636A">
      <w:pPr>
        <w:spacing w:after="0" w:line="240" w:lineRule="auto"/>
        <w:jc w:val="center"/>
        <w:rPr>
          <w:rFonts w:ascii="Tahoma" w:hAnsi="Tahoma" w:cs="Tahoma"/>
          <w:b/>
          <w:bCs/>
          <w:sz w:val="21"/>
          <w:szCs w:val="21"/>
        </w:rPr>
      </w:pPr>
    </w:p>
    <w:p w14:paraId="2790F490" w14:textId="77777777" w:rsidR="0088636A" w:rsidRPr="00D12328" w:rsidRDefault="0088636A" w:rsidP="0088636A">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8636A" w:rsidRPr="00D12328" w14:paraId="5F7841A8" w14:textId="77777777" w:rsidTr="00B10B4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F02F693"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w:t>
            </w:r>
            <w:proofErr w:type="spellStart"/>
            <w:r w:rsidRPr="00D12328">
              <w:rPr>
                <w:rFonts w:ascii="Tahoma" w:hAnsi="Tahoma" w:cs="Tahoma"/>
                <w:b/>
                <w:bCs/>
                <w:sz w:val="21"/>
                <w:szCs w:val="21"/>
              </w:rPr>
              <w:t>αα</w:t>
            </w:r>
            <w:proofErr w:type="spellEnd"/>
            <w:r w:rsidRPr="00D12328">
              <w:rPr>
                <w:rFonts w:ascii="Tahoma" w:hAnsi="Tahoma" w:cs="Tahoma"/>
                <w:b/>
                <w:bCs/>
                <w:sz w:val="21"/>
                <w:szCs w:val="21"/>
              </w:rPr>
              <w:t>)/ αναθέτοντα φορέα (</w:t>
            </w:r>
            <w:proofErr w:type="spellStart"/>
            <w:r w:rsidRPr="00D12328">
              <w:rPr>
                <w:rFonts w:ascii="Tahoma" w:hAnsi="Tahoma" w:cs="Tahoma"/>
                <w:b/>
                <w:bCs/>
                <w:sz w:val="21"/>
                <w:szCs w:val="21"/>
              </w:rPr>
              <w:t>αφ</w:t>
            </w:r>
            <w:proofErr w:type="spellEnd"/>
            <w:r w:rsidRPr="00D12328">
              <w:rPr>
                <w:rFonts w:ascii="Tahoma" w:hAnsi="Tahoma" w:cs="Tahoma"/>
                <w:b/>
                <w:bCs/>
                <w:sz w:val="21"/>
                <w:szCs w:val="21"/>
              </w:rPr>
              <w:t>)</w:t>
            </w:r>
          </w:p>
          <w:p w14:paraId="2FBA636F"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sz w:val="21"/>
                <w:szCs w:val="21"/>
              </w:rPr>
              <w:t>- Ονομασία: [</w:t>
            </w:r>
            <w:r w:rsidRPr="00D12328">
              <w:rPr>
                <w:rFonts w:ascii="Tahoma" w:hAnsi="Tahoma" w:cs="Tahoma"/>
                <w:b/>
                <w:sz w:val="21"/>
                <w:szCs w:val="21"/>
              </w:rPr>
              <w:t>Γ.Ν.Α  ΑΛΕΞΑΝΔΡΑ</w:t>
            </w:r>
            <w:r w:rsidRPr="00D12328">
              <w:rPr>
                <w:rFonts w:ascii="Tahoma" w:hAnsi="Tahoma" w:cs="Tahoma"/>
                <w:sz w:val="21"/>
                <w:szCs w:val="21"/>
              </w:rPr>
              <w:t>]</w:t>
            </w:r>
          </w:p>
          <w:p w14:paraId="1C8560E2"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Pr="00D12328">
              <w:rPr>
                <w:rFonts w:ascii="Tahoma" w:hAnsi="Tahoma" w:cs="Tahoma"/>
                <w:b/>
                <w:sz w:val="21"/>
                <w:szCs w:val="21"/>
              </w:rPr>
              <w:t>99221991</w:t>
            </w:r>
            <w:r w:rsidRPr="00D12328">
              <w:rPr>
                <w:rFonts w:ascii="Tahoma" w:hAnsi="Tahoma" w:cs="Tahoma"/>
                <w:sz w:val="21"/>
                <w:szCs w:val="21"/>
              </w:rPr>
              <w:t>]</w:t>
            </w:r>
          </w:p>
          <w:p w14:paraId="43E2837C"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Pr="00D12328">
              <w:rPr>
                <w:rFonts w:ascii="Tahoma" w:hAnsi="Tahoma" w:cs="Tahoma"/>
                <w:b/>
                <w:sz w:val="21"/>
                <w:szCs w:val="21"/>
              </w:rPr>
              <w:t>Βασ</w:t>
            </w:r>
            <w:proofErr w:type="spellEnd"/>
            <w:r w:rsidRPr="00D12328">
              <w:rPr>
                <w:rFonts w:ascii="Tahoma" w:hAnsi="Tahoma" w:cs="Tahoma"/>
                <w:b/>
                <w:sz w:val="21"/>
                <w:szCs w:val="21"/>
              </w:rPr>
              <w:t>. Σοφίας 80 – Αθήνα Τ.Κ 11528</w:t>
            </w:r>
            <w:r w:rsidRPr="00D12328">
              <w:rPr>
                <w:rFonts w:ascii="Tahoma" w:hAnsi="Tahoma" w:cs="Tahoma"/>
                <w:sz w:val="21"/>
                <w:szCs w:val="21"/>
              </w:rPr>
              <w:t>]</w:t>
            </w:r>
          </w:p>
          <w:p w14:paraId="63DB0D87"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sz w:val="21"/>
                <w:szCs w:val="21"/>
              </w:rPr>
              <w:t>- Αρμόδιος για πληροφορίες: [</w:t>
            </w:r>
            <w:r>
              <w:rPr>
                <w:rFonts w:ascii="Tahoma" w:hAnsi="Tahoma" w:cs="Tahoma"/>
                <w:b/>
                <w:sz w:val="21"/>
                <w:szCs w:val="21"/>
              </w:rPr>
              <w:t xml:space="preserve">Όλγα </w:t>
            </w:r>
            <w:proofErr w:type="spellStart"/>
            <w:r>
              <w:rPr>
                <w:rFonts w:ascii="Tahoma" w:hAnsi="Tahoma" w:cs="Tahoma"/>
                <w:b/>
                <w:sz w:val="21"/>
                <w:szCs w:val="21"/>
              </w:rPr>
              <w:t>Γιαγιάκου</w:t>
            </w:r>
            <w:proofErr w:type="spellEnd"/>
            <w:r w:rsidRPr="00D12328">
              <w:rPr>
                <w:rFonts w:ascii="Tahoma" w:hAnsi="Tahoma" w:cs="Tahoma"/>
                <w:sz w:val="21"/>
                <w:szCs w:val="21"/>
              </w:rPr>
              <w:t xml:space="preserve"> ]</w:t>
            </w:r>
          </w:p>
          <w:p w14:paraId="65A2D9F2"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[2103381138]</w:t>
            </w:r>
          </w:p>
          <w:p w14:paraId="338FF3F4"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Pr="00D12328">
              <w:rPr>
                <w:rFonts w:ascii="Tahoma" w:hAnsi="Tahoma" w:cs="Tahoma"/>
                <w:b/>
                <w:sz w:val="21"/>
                <w:szCs w:val="21"/>
                <w:lang w:val="en-US"/>
              </w:rPr>
              <w:t>promith</w:t>
            </w:r>
            <w:proofErr w:type="spellEnd"/>
            <w:r w:rsidRPr="00D12328">
              <w:rPr>
                <w:rFonts w:ascii="Tahoma" w:hAnsi="Tahoma" w:cs="Tahoma"/>
                <w:b/>
                <w:sz w:val="21"/>
                <w:szCs w:val="21"/>
              </w:rPr>
              <w:t>@</w:t>
            </w:r>
            <w:proofErr w:type="spellStart"/>
            <w:r w:rsidRPr="00D12328">
              <w:rPr>
                <w:rFonts w:ascii="Tahoma" w:hAnsi="Tahoma" w:cs="Tahoma"/>
                <w:b/>
                <w:sz w:val="21"/>
                <w:szCs w:val="21"/>
                <w:lang w:val="en-US"/>
              </w:rPr>
              <w:t>hosp</w:t>
            </w:r>
            <w:proofErr w:type="spellEnd"/>
            <w:r w:rsidRPr="00D12328">
              <w:rPr>
                <w:rFonts w:ascii="Tahoma" w:hAnsi="Tahoma" w:cs="Tahoma"/>
                <w:b/>
                <w:sz w:val="21"/>
                <w:szCs w:val="21"/>
              </w:rPr>
              <w:t>-</w:t>
            </w:r>
            <w:proofErr w:type="spellStart"/>
            <w:r w:rsidRPr="00D12328">
              <w:rPr>
                <w:rFonts w:ascii="Tahoma" w:hAnsi="Tahoma" w:cs="Tahoma"/>
                <w:b/>
                <w:sz w:val="21"/>
                <w:szCs w:val="21"/>
                <w:lang w:val="en-US"/>
              </w:rPr>
              <w:t>alexandra</w:t>
            </w:r>
            <w:proofErr w:type="spellEnd"/>
            <w:r w:rsidRPr="00D12328">
              <w:rPr>
                <w:rFonts w:ascii="Tahoma" w:hAnsi="Tahoma" w:cs="Tahoma"/>
                <w:b/>
                <w:sz w:val="21"/>
                <w:szCs w:val="21"/>
              </w:rPr>
              <w:t>.</w:t>
            </w:r>
            <w:r w:rsidRPr="00D12328">
              <w:rPr>
                <w:rFonts w:ascii="Tahoma" w:hAnsi="Tahoma" w:cs="Tahoma"/>
                <w:b/>
                <w:sz w:val="21"/>
                <w:szCs w:val="21"/>
                <w:lang w:val="en-US"/>
              </w:rPr>
              <w:t>gr</w:t>
            </w:r>
            <w:r w:rsidRPr="00D12328">
              <w:rPr>
                <w:rFonts w:ascii="Tahoma" w:hAnsi="Tahoma" w:cs="Tahoma"/>
                <w:sz w:val="21"/>
                <w:szCs w:val="21"/>
              </w:rPr>
              <w:t>]</w:t>
            </w:r>
          </w:p>
          <w:p w14:paraId="348EA5B8" w14:textId="77777777" w:rsidR="0088636A" w:rsidRPr="00D12328" w:rsidRDefault="0088636A" w:rsidP="00B10B40">
            <w:pPr>
              <w:spacing w:after="0" w:line="240" w:lineRule="auto"/>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Pr="00D12328">
              <w:rPr>
                <w:rFonts w:ascii="Tahoma" w:hAnsi="Tahoma" w:cs="Tahoma"/>
                <w:b/>
                <w:sz w:val="21"/>
                <w:szCs w:val="21"/>
                <w:lang w:val="en-US"/>
              </w:rPr>
              <w:t>www</w:t>
            </w:r>
            <w:r w:rsidRPr="00D12328">
              <w:rPr>
                <w:rFonts w:ascii="Tahoma" w:hAnsi="Tahoma" w:cs="Tahoma"/>
                <w:b/>
                <w:sz w:val="21"/>
                <w:szCs w:val="21"/>
              </w:rPr>
              <w:t>.</w:t>
            </w:r>
            <w:proofErr w:type="spellStart"/>
            <w:r w:rsidRPr="00D12328">
              <w:rPr>
                <w:rFonts w:ascii="Tahoma" w:hAnsi="Tahoma" w:cs="Tahoma"/>
                <w:b/>
                <w:sz w:val="21"/>
                <w:szCs w:val="21"/>
                <w:lang w:val="en-US"/>
              </w:rPr>
              <w:t>hosp</w:t>
            </w:r>
            <w:proofErr w:type="spellEnd"/>
            <w:r w:rsidRPr="00D12328">
              <w:rPr>
                <w:rFonts w:ascii="Tahoma" w:hAnsi="Tahoma" w:cs="Tahoma"/>
                <w:b/>
                <w:sz w:val="21"/>
                <w:szCs w:val="21"/>
              </w:rPr>
              <w:t>-</w:t>
            </w:r>
            <w:proofErr w:type="spellStart"/>
            <w:r w:rsidRPr="00D12328">
              <w:rPr>
                <w:rFonts w:ascii="Tahoma" w:hAnsi="Tahoma" w:cs="Tahoma"/>
                <w:b/>
                <w:sz w:val="21"/>
                <w:szCs w:val="21"/>
                <w:lang w:val="en-US"/>
              </w:rPr>
              <w:t>alexandra</w:t>
            </w:r>
            <w:proofErr w:type="spellEnd"/>
            <w:r w:rsidRPr="00D12328">
              <w:rPr>
                <w:rFonts w:ascii="Tahoma" w:hAnsi="Tahoma" w:cs="Tahoma"/>
                <w:b/>
                <w:sz w:val="21"/>
                <w:szCs w:val="21"/>
              </w:rPr>
              <w:t>.</w:t>
            </w:r>
            <w:r w:rsidRPr="00D12328">
              <w:rPr>
                <w:rFonts w:ascii="Tahoma" w:hAnsi="Tahoma" w:cs="Tahoma"/>
                <w:b/>
                <w:sz w:val="21"/>
                <w:szCs w:val="21"/>
                <w:lang w:val="en-US"/>
              </w:rPr>
              <w:t>gr</w:t>
            </w:r>
          </w:p>
        </w:tc>
      </w:tr>
      <w:tr w:rsidR="0088636A" w:rsidRPr="00D12328" w14:paraId="32EB7EF7" w14:textId="77777777" w:rsidTr="00B10B40">
        <w:trPr>
          <w:jc w:val="center"/>
        </w:trPr>
        <w:tc>
          <w:tcPr>
            <w:tcW w:w="8954" w:type="dxa"/>
            <w:tcBorders>
              <w:left w:val="single" w:sz="1" w:space="0" w:color="000000"/>
              <w:bottom w:val="single" w:sz="1" w:space="0" w:color="000000"/>
              <w:right w:val="single" w:sz="1" w:space="0" w:color="000000"/>
            </w:tcBorders>
            <w:shd w:val="clear" w:color="auto" w:fill="B2B2B2"/>
          </w:tcPr>
          <w:p w14:paraId="237BC49E" w14:textId="77777777" w:rsidR="0088636A" w:rsidRPr="00344E04" w:rsidRDefault="0088636A" w:rsidP="00B10B40">
            <w:pPr>
              <w:spacing w:after="0" w:line="240" w:lineRule="auto"/>
              <w:rPr>
                <w:rFonts w:ascii="Tahoma" w:hAnsi="Tahoma" w:cs="Tahoma"/>
                <w:sz w:val="21"/>
                <w:szCs w:val="21"/>
              </w:rPr>
            </w:pPr>
            <w:r w:rsidRPr="00344E04">
              <w:rPr>
                <w:rFonts w:ascii="Tahoma" w:hAnsi="Tahoma" w:cs="Tahoma"/>
                <w:b/>
                <w:bCs/>
                <w:sz w:val="21"/>
                <w:szCs w:val="21"/>
              </w:rPr>
              <w:t>Β: Πληροφορίες σχετικά με τη διαδικασία σύναψης σύμβασης</w:t>
            </w:r>
          </w:p>
          <w:p w14:paraId="5E329B2B" w14:textId="77777777" w:rsidR="0088636A" w:rsidRPr="00344E04" w:rsidRDefault="0088636A" w:rsidP="00B10B40">
            <w:pPr>
              <w:spacing w:after="0" w:line="240" w:lineRule="auto"/>
              <w:rPr>
                <w:rFonts w:ascii="Tahoma" w:hAnsi="Tahoma" w:cs="Tahoma"/>
                <w:b/>
                <w:sz w:val="21"/>
                <w:szCs w:val="21"/>
              </w:rPr>
            </w:pPr>
            <w:r w:rsidRPr="00344E04">
              <w:rPr>
                <w:rFonts w:ascii="Tahoma" w:hAnsi="Tahoma" w:cs="Tahoma"/>
                <w:sz w:val="21"/>
                <w:szCs w:val="21"/>
              </w:rPr>
              <w:t xml:space="preserve">- Τίτλος ή σύντομη περιγραφή της δημόσιας σύμβασης (συμπεριλαμβανομένου του σχετικού </w:t>
            </w:r>
            <w:r w:rsidRPr="00344E04">
              <w:rPr>
                <w:rFonts w:ascii="Tahoma" w:hAnsi="Tahoma" w:cs="Tahoma"/>
                <w:sz w:val="21"/>
                <w:szCs w:val="21"/>
                <w:lang w:val="en-US"/>
              </w:rPr>
              <w:t>CPV</w:t>
            </w:r>
            <w:r w:rsidRPr="00344E04">
              <w:rPr>
                <w:rFonts w:ascii="Tahoma" w:hAnsi="Tahoma" w:cs="Tahoma"/>
                <w:sz w:val="21"/>
                <w:szCs w:val="21"/>
              </w:rPr>
              <w:t xml:space="preserve">): </w:t>
            </w:r>
            <w:r w:rsidRPr="00344E04">
              <w:rPr>
                <w:rFonts w:ascii="Tahoma" w:hAnsi="Tahoma" w:cs="Tahoma"/>
                <w:b/>
                <w:sz w:val="21"/>
                <w:szCs w:val="21"/>
              </w:rPr>
              <w:t>[</w:t>
            </w:r>
            <w:r>
              <w:rPr>
                <w:rFonts w:ascii="Tahoma" w:hAnsi="Tahoma" w:cs="Tahoma"/>
                <w:b/>
                <w:sz w:val="21"/>
                <w:szCs w:val="21"/>
              </w:rPr>
              <w:t>Συνοπτικός διαγωνισμός γ</w:t>
            </w:r>
            <w:r w:rsidRPr="008F72B1">
              <w:rPr>
                <w:rFonts w:ascii="Tahoma" w:hAnsi="Tahoma" w:cs="Tahoma"/>
                <w:b/>
                <w:sz w:val="21"/>
                <w:szCs w:val="21"/>
              </w:rPr>
              <w:t xml:space="preserve">ια την ανάδειξη αναδόχου παροχής οικοδομικών εργασιών </w:t>
            </w:r>
            <w:r w:rsidRPr="00A8083F">
              <w:rPr>
                <w:rFonts w:ascii="Tahoma" w:hAnsi="Tahoma" w:cs="Tahoma"/>
                <w:b/>
                <w:bCs/>
                <w:sz w:val="21"/>
                <w:szCs w:val="21"/>
              </w:rPr>
              <w:t>παροχής οικοδομικών εργασιών για την αποκατάσταση των ζημιών που προκλήθηκαν στον χώρο της Μ.Μ.Α.Φ (Ανάνηψη) στον 4</w:t>
            </w:r>
            <w:r w:rsidRPr="00A8083F">
              <w:rPr>
                <w:rFonts w:ascii="Tahoma" w:hAnsi="Tahoma" w:cs="Tahoma"/>
                <w:b/>
                <w:bCs/>
                <w:sz w:val="21"/>
                <w:szCs w:val="21"/>
                <w:vertAlign w:val="superscript"/>
              </w:rPr>
              <w:t>ο</w:t>
            </w:r>
            <w:r w:rsidRPr="00A8083F">
              <w:rPr>
                <w:rFonts w:ascii="Tahoma" w:hAnsi="Tahoma" w:cs="Tahoma"/>
                <w:b/>
                <w:bCs/>
                <w:sz w:val="21"/>
                <w:szCs w:val="21"/>
              </w:rPr>
              <w:t xml:space="preserve"> όροφο στην </w:t>
            </w:r>
            <w:proofErr w:type="spellStart"/>
            <w:r w:rsidRPr="00A8083F">
              <w:rPr>
                <w:rFonts w:ascii="Tahoma" w:hAnsi="Tahoma" w:cs="Tahoma"/>
                <w:b/>
                <w:bCs/>
                <w:sz w:val="21"/>
                <w:szCs w:val="21"/>
              </w:rPr>
              <w:t>Γ’α</w:t>
            </w:r>
            <w:proofErr w:type="spellEnd"/>
            <w:r w:rsidRPr="00A8083F">
              <w:rPr>
                <w:rFonts w:ascii="Tahoma" w:hAnsi="Tahoma" w:cs="Tahoma"/>
                <w:b/>
                <w:bCs/>
                <w:sz w:val="21"/>
                <w:szCs w:val="21"/>
              </w:rPr>
              <w:t xml:space="preserve"> πτέρυγα του Νοσοκομείου</w:t>
            </w:r>
            <w:r w:rsidRPr="008F72B1">
              <w:rPr>
                <w:rFonts w:ascii="Tahoma" w:hAnsi="Tahoma" w:cs="Tahoma"/>
                <w:b/>
                <w:sz w:val="21"/>
                <w:szCs w:val="21"/>
              </w:rPr>
              <w:t>, [CPV: 45453100-8 Εργασίες αποκατάστασης]</w:t>
            </w:r>
          </w:p>
          <w:p w14:paraId="56779C2F" w14:textId="56738081" w:rsidR="0088636A" w:rsidRPr="00344E04" w:rsidRDefault="0088636A" w:rsidP="00B10B40">
            <w:pPr>
              <w:spacing w:after="0" w:line="240" w:lineRule="auto"/>
              <w:rPr>
                <w:rFonts w:ascii="Tahoma" w:hAnsi="Tahoma" w:cs="Tahoma"/>
                <w:sz w:val="21"/>
                <w:szCs w:val="21"/>
              </w:rPr>
            </w:pPr>
            <w:r w:rsidRPr="00344E04">
              <w:rPr>
                <w:rFonts w:ascii="Tahoma" w:hAnsi="Tahoma" w:cs="Tahoma"/>
                <w:sz w:val="21"/>
                <w:szCs w:val="21"/>
              </w:rPr>
              <w:t xml:space="preserve">- Κωδικός στο ΚΗΜΔΗΣ: </w:t>
            </w:r>
            <w:r w:rsidRPr="0088636A">
              <w:rPr>
                <w:rFonts w:ascii="Tahoma" w:hAnsi="Tahoma" w:cs="Tahoma"/>
                <w:b/>
                <w:bCs/>
                <w:sz w:val="21"/>
                <w:szCs w:val="21"/>
              </w:rPr>
              <w:t>[</w:t>
            </w:r>
            <w:r w:rsidRPr="0088636A">
              <w:rPr>
                <w:rFonts w:ascii="Tahoma" w:hAnsi="Tahoma" w:cs="Tahoma"/>
                <w:b/>
                <w:bCs/>
                <w:sz w:val="21"/>
                <w:szCs w:val="21"/>
              </w:rPr>
              <w:t>21</w:t>
            </w:r>
            <w:r w:rsidRPr="0088636A">
              <w:rPr>
                <w:rFonts w:ascii="Tahoma" w:hAnsi="Tahoma" w:cs="Tahoma"/>
                <w:b/>
                <w:bCs/>
                <w:sz w:val="21"/>
                <w:szCs w:val="21"/>
                <w:lang w:val="en-US"/>
              </w:rPr>
              <w:t>PROC008038628</w:t>
            </w:r>
            <w:r w:rsidRPr="0088636A">
              <w:rPr>
                <w:rFonts w:ascii="Tahoma" w:hAnsi="Tahoma" w:cs="Tahoma"/>
                <w:b/>
                <w:bCs/>
                <w:sz w:val="21"/>
                <w:szCs w:val="21"/>
              </w:rPr>
              <w:t>]</w:t>
            </w:r>
          </w:p>
          <w:p w14:paraId="45AF8F91" w14:textId="77777777" w:rsidR="0088636A" w:rsidRPr="00344E04" w:rsidRDefault="0088636A" w:rsidP="00B10B40">
            <w:pPr>
              <w:spacing w:after="0" w:line="240" w:lineRule="auto"/>
              <w:rPr>
                <w:rFonts w:ascii="Tahoma" w:hAnsi="Tahoma" w:cs="Tahoma"/>
                <w:sz w:val="21"/>
                <w:szCs w:val="21"/>
              </w:rPr>
            </w:pPr>
            <w:r w:rsidRPr="00344E04">
              <w:rPr>
                <w:rFonts w:ascii="Tahoma" w:hAnsi="Tahoma" w:cs="Tahoma"/>
                <w:sz w:val="21"/>
                <w:szCs w:val="21"/>
              </w:rPr>
              <w:t>- Η σύμβαση αναφέρεται σε έργα, προμήθειες, ή υπηρεσίες : [</w:t>
            </w:r>
            <w:r w:rsidRPr="00344E04">
              <w:rPr>
                <w:rFonts w:ascii="Tahoma" w:hAnsi="Tahoma" w:cs="Tahoma"/>
                <w:b/>
                <w:sz w:val="21"/>
                <w:szCs w:val="21"/>
              </w:rPr>
              <w:t>Υπηρεσία]</w:t>
            </w:r>
          </w:p>
          <w:p w14:paraId="7B237501" w14:textId="77777777" w:rsidR="0088636A" w:rsidRPr="00344E04" w:rsidRDefault="0088636A" w:rsidP="00B10B40">
            <w:pPr>
              <w:spacing w:after="0" w:line="240" w:lineRule="auto"/>
              <w:rPr>
                <w:rFonts w:ascii="Tahoma" w:hAnsi="Tahoma" w:cs="Tahoma"/>
                <w:sz w:val="21"/>
                <w:szCs w:val="21"/>
              </w:rPr>
            </w:pPr>
            <w:r w:rsidRPr="00344E04">
              <w:rPr>
                <w:rFonts w:ascii="Tahoma" w:hAnsi="Tahoma" w:cs="Tahoma"/>
                <w:sz w:val="21"/>
                <w:szCs w:val="21"/>
              </w:rPr>
              <w:t>- Εφόσον υφίστανται, ένδειξη ύπαρξης σχετικών τμημάτων : [……]</w:t>
            </w:r>
          </w:p>
          <w:p w14:paraId="1A4CA492" w14:textId="77777777" w:rsidR="0088636A" w:rsidRPr="00344E04" w:rsidRDefault="0088636A" w:rsidP="00B10B40">
            <w:pPr>
              <w:spacing w:after="0" w:line="240" w:lineRule="auto"/>
              <w:rPr>
                <w:rFonts w:ascii="Tahoma" w:hAnsi="Tahoma" w:cs="Tahoma"/>
                <w:sz w:val="21"/>
                <w:szCs w:val="21"/>
              </w:rPr>
            </w:pPr>
            <w:r w:rsidRPr="00344E04">
              <w:rPr>
                <w:rFonts w:ascii="Tahoma" w:hAnsi="Tahoma" w:cs="Tahoma"/>
                <w:sz w:val="21"/>
                <w:szCs w:val="21"/>
              </w:rPr>
              <w:t>- Αριθμός αναφοράς που αποδίδεται στον φάκελο από την αναθέτουσα αρχή (</w:t>
            </w:r>
            <w:r w:rsidRPr="00344E04">
              <w:rPr>
                <w:rFonts w:ascii="Tahoma" w:hAnsi="Tahoma" w:cs="Tahoma"/>
                <w:i/>
                <w:sz w:val="21"/>
                <w:szCs w:val="21"/>
              </w:rPr>
              <w:t>εάν υπάρχει</w:t>
            </w:r>
            <w:r w:rsidRPr="00344E04">
              <w:rPr>
                <w:rFonts w:ascii="Tahoma" w:hAnsi="Tahoma" w:cs="Tahoma"/>
                <w:sz w:val="21"/>
                <w:szCs w:val="21"/>
              </w:rPr>
              <w:t>):</w:t>
            </w:r>
          </w:p>
          <w:p w14:paraId="09523C99" w14:textId="6D94EC02" w:rsidR="0088636A" w:rsidRPr="00D87845" w:rsidRDefault="0088636A" w:rsidP="00B10B40">
            <w:pPr>
              <w:spacing w:after="0" w:line="240" w:lineRule="auto"/>
              <w:rPr>
                <w:rFonts w:ascii="Tahoma" w:hAnsi="Tahoma" w:cs="Tahoma"/>
                <w:b/>
                <w:bCs/>
                <w:sz w:val="21"/>
                <w:szCs w:val="21"/>
              </w:rPr>
            </w:pPr>
            <w:r w:rsidRPr="00344E04">
              <w:rPr>
                <w:rFonts w:ascii="Tahoma" w:hAnsi="Tahoma" w:cs="Tahoma"/>
                <w:sz w:val="21"/>
                <w:szCs w:val="21"/>
              </w:rPr>
              <w:t xml:space="preserve"> </w:t>
            </w:r>
            <w:r w:rsidRPr="00D87845">
              <w:rPr>
                <w:rFonts w:ascii="Tahoma" w:hAnsi="Tahoma" w:cs="Tahoma"/>
                <w:b/>
                <w:bCs/>
                <w:sz w:val="21"/>
                <w:szCs w:val="21"/>
              </w:rPr>
              <w:t>[</w:t>
            </w:r>
            <w:r>
              <w:rPr>
                <w:rFonts w:ascii="Tahoma" w:hAnsi="Tahoma" w:cs="Tahoma"/>
                <w:b/>
                <w:bCs/>
                <w:sz w:val="21"/>
                <w:szCs w:val="21"/>
                <w:lang w:val="en-US"/>
              </w:rPr>
              <w:t>2</w:t>
            </w:r>
            <w:r w:rsidRPr="00D87845">
              <w:rPr>
                <w:rFonts w:ascii="Tahoma" w:hAnsi="Tahoma" w:cs="Tahoma"/>
                <w:b/>
                <w:bCs/>
                <w:sz w:val="21"/>
                <w:szCs w:val="21"/>
              </w:rPr>
              <w:t>/</w:t>
            </w:r>
            <w:r>
              <w:rPr>
                <w:rFonts w:ascii="Tahoma" w:hAnsi="Tahoma" w:cs="Tahoma"/>
                <w:b/>
                <w:bCs/>
                <w:sz w:val="21"/>
                <w:szCs w:val="21"/>
              </w:rPr>
              <w:t>21</w:t>
            </w:r>
            <w:r w:rsidRPr="00D87845">
              <w:rPr>
                <w:rFonts w:ascii="Tahoma" w:hAnsi="Tahoma" w:cs="Tahoma"/>
                <w:b/>
                <w:bCs/>
                <w:sz w:val="21"/>
                <w:szCs w:val="21"/>
              </w:rPr>
              <w:t>]</w:t>
            </w:r>
          </w:p>
        </w:tc>
      </w:tr>
    </w:tbl>
    <w:p w14:paraId="0F72AB37" w14:textId="77777777" w:rsidR="0088636A" w:rsidRPr="00D12328" w:rsidRDefault="0088636A" w:rsidP="0088636A">
      <w:pPr>
        <w:spacing w:after="0" w:line="240" w:lineRule="auto"/>
        <w:rPr>
          <w:rFonts w:ascii="Tahoma" w:hAnsi="Tahoma" w:cs="Tahoma"/>
          <w:sz w:val="21"/>
          <w:szCs w:val="21"/>
        </w:rPr>
      </w:pPr>
    </w:p>
    <w:p w14:paraId="3D1F1C85" w14:textId="77777777" w:rsidR="0088636A" w:rsidRPr="00D12328" w:rsidRDefault="0088636A" w:rsidP="0088636A">
      <w:pPr>
        <w:shd w:val="clear" w:color="auto" w:fill="B2B2B2"/>
        <w:spacing w:after="0" w:line="240" w:lineRule="auto"/>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3E3551AB" w14:textId="77777777" w:rsidR="0088636A" w:rsidRPr="00D12328" w:rsidRDefault="0088636A" w:rsidP="0088636A">
      <w:pPr>
        <w:jc w:val="center"/>
        <w:rPr>
          <w:rFonts w:ascii="Tahoma" w:hAnsi="Tahoma" w:cs="Tahoma"/>
          <w:b/>
          <w:bCs/>
          <w:sz w:val="21"/>
          <w:szCs w:val="21"/>
        </w:rPr>
      </w:pPr>
    </w:p>
    <w:p w14:paraId="368680CE" w14:textId="77777777" w:rsidR="0088636A" w:rsidRPr="00D12328" w:rsidRDefault="0088636A" w:rsidP="0088636A">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61081E4C" w14:textId="77777777"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8636A" w:rsidRPr="00D12328" w14:paraId="7146379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0F7F440C" w14:textId="77777777" w:rsidR="0088636A" w:rsidRPr="00D12328" w:rsidRDefault="0088636A" w:rsidP="00B10B40">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22C32"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Απάντηση:</w:t>
            </w:r>
          </w:p>
        </w:tc>
      </w:tr>
      <w:tr w:rsidR="0088636A" w:rsidRPr="00D12328" w14:paraId="6508CAA4"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DD00D0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917A2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w:t>
            </w:r>
          </w:p>
        </w:tc>
      </w:tr>
      <w:tr w:rsidR="0088636A" w:rsidRPr="00D12328" w14:paraId="2A52A18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D52DB8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0EBDB89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5F692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w:t>
            </w:r>
          </w:p>
        </w:tc>
      </w:tr>
      <w:tr w:rsidR="0088636A" w:rsidRPr="00D12328" w14:paraId="3B28D2B8"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F0BFBD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C8E5E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306F95C8" w14:textId="77777777" w:rsidTr="00B10B4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828A3BA" w14:textId="77777777" w:rsidR="0088636A" w:rsidRPr="00D12328" w:rsidRDefault="0088636A" w:rsidP="00B10B40">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14:paraId="3A1DE9F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Τηλέφωνο:</w:t>
            </w:r>
          </w:p>
          <w:p w14:paraId="28A588F1" w14:textId="77777777" w:rsidR="0088636A" w:rsidRPr="00D12328" w:rsidRDefault="0088636A" w:rsidP="00B10B40">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14:paraId="718341B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7D043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7E1779D5" w14:textId="77777777" w:rsidR="0088636A" w:rsidRDefault="0088636A" w:rsidP="00B10B40">
            <w:pPr>
              <w:spacing w:after="0"/>
              <w:rPr>
                <w:rFonts w:ascii="Tahoma" w:hAnsi="Tahoma" w:cs="Tahoma"/>
                <w:sz w:val="21"/>
                <w:szCs w:val="21"/>
              </w:rPr>
            </w:pPr>
            <w:r w:rsidRPr="00D12328">
              <w:rPr>
                <w:rFonts w:ascii="Tahoma" w:hAnsi="Tahoma" w:cs="Tahoma"/>
                <w:sz w:val="21"/>
                <w:szCs w:val="21"/>
              </w:rPr>
              <w:t>[……]</w:t>
            </w:r>
          </w:p>
          <w:p w14:paraId="65A9E7F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4236192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43A1D96C"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43D1DE5E" w14:textId="77777777"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4C8547" w14:textId="77777777"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5437F1F6"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31EDBE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E6F453" w14:textId="77777777" w:rsidR="0088636A" w:rsidRPr="00D12328" w:rsidRDefault="0088636A" w:rsidP="00B10B40">
            <w:pPr>
              <w:snapToGrid w:val="0"/>
              <w:spacing w:after="0"/>
              <w:rPr>
                <w:rFonts w:ascii="Tahoma" w:hAnsi="Tahoma" w:cs="Tahoma"/>
                <w:sz w:val="21"/>
                <w:szCs w:val="21"/>
              </w:rPr>
            </w:pPr>
          </w:p>
        </w:tc>
      </w:tr>
      <w:tr w:rsidR="0088636A" w:rsidRPr="00D12328" w14:paraId="1BC79B03" w14:textId="77777777" w:rsidTr="00B10B40">
        <w:trPr>
          <w:jc w:val="center"/>
        </w:trPr>
        <w:tc>
          <w:tcPr>
            <w:tcW w:w="4479" w:type="dxa"/>
            <w:tcBorders>
              <w:left w:val="single" w:sz="4" w:space="0" w:color="000000"/>
              <w:bottom w:val="single" w:sz="4" w:space="0" w:color="000000"/>
            </w:tcBorders>
            <w:shd w:val="clear" w:color="auto" w:fill="auto"/>
          </w:tcPr>
          <w:p w14:paraId="014A5418" w14:textId="77777777" w:rsidR="0088636A" w:rsidRPr="00D12328" w:rsidRDefault="0088636A" w:rsidP="00B10B40">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1B88DB83" w14:textId="77777777" w:rsidR="0088636A" w:rsidRPr="00D12328" w:rsidRDefault="0088636A" w:rsidP="00B10B40">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14:paraId="6C59EC4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0CB6F1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2772E762" w14:textId="77777777" w:rsidR="0088636A" w:rsidRPr="00D12328" w:rsidRDefault="0088636A" w:rsidP="00B10B40">
            <w:pPr>
              <w:spacing w:after="0"/>
              <w:rPr>
                <w:rFonts w:ascii="Tahoma" w:hAnsi="Tahoma" w:cs="Tahoma"/>
                <w:sz w:val="21"/>
                <w:szCs w:val="21"/>
              </w:rPr>
            </w:pPr>
          </w:p>
          <w:p w14:paraId="7E235C63" w14:textId="77777777" w:rsidR="0088636A" w:rsidRPr="00D12328" w:rsidRDefault="0088636A" w:rsidP="00B10B40">
            <w:pPr>
              <w:spacing w:after="0"/>
              <w:rPr>
                <w:rFonts w:ascii="Tahoma" w:hAnsi="Tahoma" w:cs="Tahoma"/>
                <w:sz w:val="21"/>
                <w:szCs w:val="21"/>
              </w:rPr>
            </w:pPr>
          </w:p>
          <w:p w14:paraId="2D9C2E3D" w14:textId="77777777" w:rsidR="0088636A" w:rsidRPr="00D12328" w:rsidRDefault="0088636A" w:rsidP="00B10B40">
            <w:pPr>
              <w:spacing w:after="0"/>
              <w:rPr>
                <w:rFonts w:ascii="Tahoma" w:hAnsi="Tahoma" w:cs="Tahoma"/>
                <w:sz w:val="21"/>
                <w:szCs w:val="21"/>
              </w:rPr>
            </w:pPr>
          </w:p>
          <w:p w14:paraId="5BA69FC4" w14:textId="77777777" w:rsidR="0088636A" w:rsidRPr="00D12328" w:rsidRDefault="0088636A" w:rsidP="00B10B40">
            <w:pPr>
              <w:spacing w:after="0"/>
              <w:rPr>
                <w:rFonts w:ascii="Tahoma" w:hAnsi="Tahoma" w:cs="Tahoma"/>
                <w:sz w:val="21"/>
                <w:szCs w:val="21"/>
              </w:rPr>
            </w:pPr>
          </w:p>
          <w:p w14:paraId="224C1898" w14:textId="77777777" w:rsidR="0088636A" w:rsidRPr="00D12328" w:rsidRDefault="0088636A" w:rsidP="00B10B40">
            <w:pPr>
              <w:spacing w:after="0"/>
              <w:rPr>
                <w:rFonts w:ascii="Tahoma" w:hAnsi="Tahoma" w:cs="Tahoma"/>
                <w:sz w:val="21"/>
                <w:szCs w:val="21"/>
              </w:rPr>
            </w:pPr>
          </w:p>
          <w:p w14:paraId="5C583265" w14:textId="77777777" w:rsidR="0088636A" w:rsidRPr="00D12328" w:rsidRDefault="0088636A" w:rsidP="00B10B40">
            <w:pPr>
              <w:spacing w:after="0"/>
              <w:rPr>
                <w:rFonts w:ascii="Tahoma" w:hAnsi="Tahoma" w:cs="Tahoma"/>
                <w:sz w:val="21"/>
                <w:szCs w:val="21"/>
              </w:rPr>
            </w:pPr>
          </w:p>
          <w:p w14:paraId="3E9228D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08361D13" w14:textId="77777777" w:rsidR="0088636A" w:rsidRPr="00D12328" w:rsidRDefault="0088636A" w:rsidP="00B10B40">
            <w:pPr>
              <w:spacing w:after="0"/>
              <w:rPr>
                <w:rFonts w:ascii="Tahoma" w:hAnsi="Tahoma" w:cs="Tahoma"/>
                <w:sz w:val="21"/>
                <w:szCs w:val="21"/>
              </w:rPr>
            </w:pPr>
          </w:p>
          <w:p w14:paraId="1F060845" w14:textId="77777777" w:rsidR="0088636A" w:rsidRPr="00D12328" w:rsidRDefault="0088636A" w:rsidP="00B10B40">
            <w:pPr>
              <w:spacing w:after="0"/>
              <w:rPr>
                <w:rFonts w:ascii="Tahoma" w:hAnsi="Tahoma" w:cs="Tahoma"/>
                <w:sz w:val="21"/>
                <w:szCs w:val="21"/>
              </w:rPr>
            </w:pPr>
          </w:p>
          <w:p w14:paraId="4577F28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5A0902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2FD1A7D2" w14:textId="77777777" w:rsidTr="00B10B40">
        <w:trPr>
          <w:jc w:val="center"/>
        </w:trPr>
        <w:tc>
          <w:tcPr>
            <w:tcW w:w="4479" w:type="dxa"/>
            <w:tcBorders>
              <w:left w:val="single" w:sz="4" w:space="0" w:color="000000"/>
              <w:bottom w:val="single" w:sz="4" w:space="0" w:color="000000"/>
            </w:tcBorders>
            <w:shd w:val="clear" w:color="auto" w:fill="auto"/>
          </w:tcPr>
          <w:p w14:paraId="5392905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8B73F2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 [] Άνευ αντικειμένου</w:t>
            </w:r>
          </w:p>
          <w:p w14:paraId="68FF93B0" w14:textId="77777777" w:rsidR="0088636A" w:rsidRPr="00D12328" w:rsidRDefault="0088636A" w:rsidP="00B10B40">
            <w:pPr>
              <w:spacing w:after="0"/>
              <w:rPr>
                <w:rFonts w:ascii="Tahoma" w:hAnsi="Tahoma" w:cs="Tahoma"/>
                <w:sz w:val="21"/>
                <w:szCs w:val="21"/>
              </w:rPr>
            </w:pPr>
          </w:p>
        </w:tc>
      </w:tr>
      <w:tr w:rsidR="0088636A" w:rsidRPr="00D12328" w14:paraId="0315816F"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91FF7D0"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7A7295D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8EB4A8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1597B70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14:paraId="7854422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14:paraId="537BCDFB"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4F99E5FB" w14:textId="77777777" w:rsidR="0088636A" w:rsidRPr="00D12328" w:rsidRDefault="0088636A" w:rsidP="00B10B40">
            <w:pPr>
              <w:spacing w:after="0"/>
              <w:rPr>
                <w:rFonts w:ascii="Tahoma" w:hAnsi="Tahoma" w:cs="Tahoma"/>
                <w:b/>
                <w:sz w:val="21"/>
                <w:szCs w:val="21"/>
                <w:u w:val="single"/>
              </w:rPr>
            </w:pPr>
            <w:r w:rsidRPr="00D12328">
              <w:rPr>
                <w:rFonts w:ascii="Tahoma" w:hAnsi="Tahoma" w:cs="Tahoma"/>
                <w:b/>
                <w:sz w:val="21"/>
                <w:szCs w:val="21"/>
              </w:rPr>
              <w:t>Εάν όχι:</w:t>
            </w:r>
          </w:p>
          <w:p w14:paraId="5E18B92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7585023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AB3A08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22F24D" w14:textId="77777777" w:rsidR="0088636A" w:rsidRPr="00D12328" w:rsidRDefault="0088636A" w:rsidP="00B10B40">
            <w:pPr>
              <w:snapToGrid w:val="0"/>
              <w:spacing w:after="0"/>
              <w:rPr>
                <w:rFonts w:ascii="Tahoma" w:hAnsi="Tahoma" w:cs="Tahoma"/>
                <w:sz w:val="21"/>
                <w:szCs w:val="21"/>
              </w:rPr>
            </w:pPr>
          </w:p>
          <w:p w14:paraId="5FB64CD6" w14:textId="77777777" w:rsidR="0088636A" w:rsidRPr="00D12328" w:rsidRDefault="0088636A" w:rsidP="00B10B40">
            <w:pPr>
              <w:spacing w:after="0"/>
              <w:rPr>
                <w:rFonts w:ascii="Tahoma" w:hAnsi="Tahoma" w:cs="Tahoma"/>
                <w:sz w:val="21"/>
                <w:szCs w:val="21"/>
              </w:rPr>
            </w:pPr>
          </w:p>
          <w:p w14:paraId="6FAE97EA" w14:textId="77777777" w:rsidR="0088636A" w:rsidRDefault="0088636A" w:rsidP="00B10B40">
            <w:pPr>
              <w:spacing w:after="0"/>
              <w:rPr>
                <w:rFonts w:ascii="Tahoma" w:hAnsi="Tahoma" w:cs="Tahoma"/>
                <w:sz w:val="21"/>
                <w:szCs w:val="21"/>
              </w:rPr>
            </w:pPr>
          </w:p>
          <w:p w14:paraId="1806D49C" w14:textId="77777777" w:rsidR="0088636A" w:rsidRPr="00D12328" w:rsidRDefault="0088636A" w:rsidP="00B10B40">
            <w:pPr>
              <w:spacing w:after="0"/>
              <w:rPr>
                <w:rFonts w:ascii="Tahoma" w:hAnsi="Tahoma" w:cs="Tahoma"/>
                <w:sz w:val="21"/>
                <w:szCs w:val="21"/>
              </w:rPr>
            </w:pPr>
          </w:p>
          <w:p w14:paraId="59172E07" w14:textId="77777777" w:rsidR="0088636A" w:rsidRPr="00D12328" w:rsidRDefault="0088636A" w:rsidP="00B10B40">
            <w:pPr>
              <w:spacing w:after="0"/>
              <w:rPr>
                <w:rFonts w:ascii="Tahoma" w:hAnsi="Tahoma" w:cs="Tahoma"/>
                <w:sz w:val="21"/>
                <w:szCs w:val="21"/>
              </w:rPr>
            </w:pPr>
          </w:p>
          <w:p w14:paraId="694D95B6" w14:textId="77777777" w:rsidR="0088636A" w:rsidRPr="00D12328" w:rsidRDefault="0088636A" w:rsidP="00B10B40">
            <w:pPr>
              <w:spacing w:after="0"/>
              <w:rPr>
                <w:rFonts w:ascii="Tahoma" w:hAnsi="Tahoma" w:cs="Tahoma"/>
                <w:sz w:val="21"/>
                <w:szCs w:val="21"/>
              </w:rPr>
            </w:pPr>
          </w:p>
          <w:p w14:paraId="607558C8" w14:textId="77777777" w:rsidR="0088636A" w:rsidRPr="00D12328" w:rsidRDefault="0088636A" w:rsidP="00B10B40">
            <w:pPr>
              <w:spacing w:after="0"/>
              <w:rPr>
                <w:rFonts w:ascii="Tahoma" w:hAnsi="Tahoma" w:cs="Tahoma"/>
                <w:sz w:val="21"/>
                <w:szCs w:val="21"/>
              </w:rPr>
            </w:pPr>
          </w:p>
          <w:p w14:paraId="10DBDF8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w:t>
            </w:r>
          </w:p>
          <w:p w14:paraId="5E1BF777" w14:textId="77777777" w:rsidR="0088636A" w:rsidRPr="00D12328" w:rsidRDefault="0088636A" w:rsidP="00B10B40">
            <w:pPr>
              <w:spacing w:after="0"/>
              <w:rPr>
                <w:rFonts w:ascii="Tahoma" w:hAnsi="Tahoma" w:cs="Tahoma"/>
                <w:sz w:val="21"/>
                <w:szCs w:val="21"/>
              </w:rPr>
            </w:pPr>
          </w:p>
          <w:p w14:paraId="71F188DD" w14:textId="77777777" w:rsidR="0088636A" w:rsidRPr="00D12328" w:rsidRDefault="0088636A" w:rsidP="00B10B40">
            <w:pPr>
              <w:spacing w:after="0"/>
              <w:rPr>
                <w:rFonts w:ascii="Tahoma" w:hAnsi="Tahoma" w:cs="Tahoma"/>
                <w:sz w:val="21"/>
                <w:szCs w:val="21"/>
              </w:rPr>
            </w:pPr>
          </w:p>
          <w:p w14:paraId="5A1C710F"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14:paraId="102A202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w:t>
            </w:r>
          </w:p>
          <w:p w14:paraId="3B200129" w14:textId="77777777" w:rsidR="0088636A" w:rsidRPr="00D12328" w:rsidRDefault="0088636A" w:rsidP="00B10B40">
            <w:pPr>
              <w:spacing w:after="0"/>
              <w:rPr>
                <w:rFonts w:ascii="Tahoma" w:hAnsi="Tahoma" w:cs="Tahoma"/>
                <w:sz w:val="21"/>
                <w:szCs w:val="21"/>
              </w:rPr>
            </w:pPr>
          </w:p>
          <w:p w14:paraId="55D953F1" w14:textId="77777777" w:rsidR="0088636A" w:rsidRPr="00D12328" w:rsidRDefault="0088636A" w:rsidP="00B10B40">
            <w:pPr>
              <w:spacing w:after="0"/>
              <w:rPr>
                <w:rFonts w:ascii="Tahoma" w:hAnsi="Tahoma" w:cs="Tahoma"/>
                <w:sz w:val="21"/>
                <w:szCs w:val="21"/>
              </w:rPr>
            </w:pPr>
          </w:p>
          <w:p w14:paraId="0D761A6C" w14:textId="77777777" w:rsidR="0088636A" w:rsidRPr="00D12328" w:rsidRDefault="0088636A" w:rsidP="00B10B40">
            <w:pPr>
              <w:spacing w:after="0"/>
              <w:rPr>
                <w:rFonts w:ascii="Tahoma" w:hAnsi="Tahoma" w:cs="Tahoma"/>
                <w:sz w:val="21"/>
                <w:szCs w:val="21"/>
              </w:rPr>
            </w:pPr>
          </w:p>
          <w:p w14:paraId="06E05AD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δ) [] Ναι [] Όχι</w:t>
            </w:r>
          </w:p>
          <w:p w14:paraId="680A512F" w14:textId="77777777" w:rsidR="0088636A" w:rsidRPr="00D12328" w:rsidRDefault="0088636A" w:rsidP="00B10B40">
            <w:pPr>
              <w:spacing w:after="0"/>
              <w:rPr>
                <w:rFonts w:ascii="Tahoma" w:hAnsi="Tahoma" w:cs="Tahoma"/>
                <w:sz w:val="21"/>
                <w:szCs w:val="21"/>
              </w:rPr>
            </w:pPr>
          </w:p>
          <w:p w14:paraId="6ED958CE" w14:textId="77777777" w:rsidR="0088636A" w:rsidRPr="00D12328" w:rsidRDefault="0088636A" w:rsidP="00B10B40">
            <w:pPr>
              <w:spacing w:after="0"/>
              <w:rPr>
                <w:rFonts w:ascii="Tahoma" w:hAnsi="Tahoma" w:cs="Tahoma"/>
                <w:sz w:val="21"/>
                <w:szCs w:val="21"/>
              </w:rPr>
            </w:pPr>
          </w:p>
          <w:p w14:paraId="2330C3C9" w14:textId="77777777" w:rsidR="0088636A" w:rsidRPr="00D12328" w:rsidRDefault="0088636A" w:rsidP="00B10B40">
            <w:pPr>
              <w:spacing w:after="0"/>
              <w:rPr>
                <w:rFonts w:ascii="Tahoma" w:hAnsi="Tahoma" w:cs="Tahoma"/>
                <w:sz w:val="21"/>
                <w:szCs w:val="21"/>
              </w:rPr>
            </w:pPr>
          </w:p>
          <w:p w14:paraId="20D3ADB2" w14:textId="77777777" w:rsidR="0088636A" w:rsidRPr="00D12328" w:rsidRDefault="0088636A" w:rsidP="00B10B40">
            <w:pPr>
              <w:spacing w:after="0"/>
              <w:rPr>
                <w:rFonts w:ascii="Tahoma" w:hAnsi="Tahoma" w:cs="Tahoma"/>
                <w:sz w:val="21"/>
                <w:szCs w:val="21"/>
              </w:rPr>
            </w:pPr>
          </w:p>
          <w:p w14:paraId="73BB3790" w14:textId="77777777" w:rsidR="0088636A" w:rsidRPr="00D12328" w:rsidRDefault="0088636A" w:rsidP="00B10B40">
            <w:pPr>
              <w:spacing w:after="0"/>
              <w:rPr>
                <w:rFonts w:ascii="Tahoma" w:hAnsi="Tahoma" w:cs="Tahoma"/>
                <w:sz w:val="21"/>
                <w:szCs w:val="21"/>
              </w:rPr>
            </w:pPr>
          </w:p>
          <w:p w14:paraId="704F8E77" w14:textId="77777777" w:rsidR="0088636A" w:rsidRPr="00D12328" w:rsidRDefault="0088636A" w:rsidP="00B10B40">
            <w:pPr>
              <w:spacing w:after="0"/>
              <w:rPr>
                <w:rFonts w:ascii="Tahoma" w:hAnsi="Tahoma" w:cs="Tahoma"/>
                <w:sz w:val="21"/>
                <w:szCs w:val="21"/>
              </w:rPr>
            </w:pPr>
          </w:p>
          <w:p w14:paraId="37194E83" w14:textId="77777777" w:rsidR="0088636A" w:rsidRPr="00D12328" w:rsidRDefault="0088636A" w:rsidP="00B10B40">
            <w:pPr>
              <w:spacing w:after="0"/>
              <w:rPr>
                <w:rFonts w:ascii="Tahoma" w:hAnsi="Tahoma" w:cs="Tahoma"/>
                <w:sz w:val="21"/>
                <w:szCs w:val="21"/>
              </w:rPr>
            </w:pPr>
          </w:p>
          <w:p w14:paraId="60E5C4F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 [] Ναι [] Όχι</w:t>
            </w:r>
          </w:p>
          <w:p w14:paraId="69C31019" w14:textId="77777777" w:rsidR="0088636A" w:rsidRPr="00D12328" w:rsidRDefault="0088636A" w:rsidP="00B10B40">
            <w:pPr>
              <w:spacing w:after="0"/>
              <w:rPr>
                <w:rFonts w:ascii="Tahoma" w:hAnsi="Tahoma" w:cs="Tahoma"/>
                <w:sz w:val="21"/>
                <w:szCs w:val="21"/>
              </w:rPr>
            </w:pPr>
          </w:p>
          <w:p w14:paraId="7B4D8863" w14:textId="77777777" w:rsidR="0088636A" w:rsidRPr="00D12328" w:rsidRDefault="0088636A" w:rsidP="00B10B40">
            <w:pPr>
              <w:spacing w:after="0"/>
              <w:rPr>
                <w:rFonts w:ascii="Tahoma" w:hAnsi="Tahoma" w:cs="Tahoma"/>
                <w:sz w:val="21"/>
                <w:szCs w:val="21"/>
              </w:rPr>
            </w:pPr>
          </w:p>
          <w:p w14:paraId="68764116" w14:textId="77777777" w:rsidR="0088636A" w:rsidRPr="00D12328" w:rsidRDefault="0088636A" w:rsidP="00B10B40">
            <w:pPr>
              <w:spacing w:after="0"/>
              <w:rPr>
                <w:rFonts w:ascii="Tahoma" w:hAnsi="Tahoma" w:cs="Tahoma"/>
                <w:sz w:val="21"/>
                <w:szCs w:val="21"/>
              </w:rPr>
            </w:pPr>
          </w:p>
          <w:p w14:paraId="1BABE467" w14:textId="77777777" w:rsidR="0088636A" w:rsidRPr="00D12328" w:rsidRDefault="0088636A" w:rsidP="00B10B40">
            <w:pPr>
              <w:spacing w:after="0"/>
              <w:rPr>
                <w:rFonts w:ascii="Tahoma" w:hAnsi="Tahoma" w:cs="Tahoma"/>
                <w:i/>
                <w:sz w:val="21"/>
                <w:szCs w:val="21"/>
              </w:rPr>
            </w:pPr>
          </w:p>
          <w:p w14:paraId="2C65FD1D" w14:textId="77777777" w:rsidR="0088636A" w:rsidRPr="00D12328" w:rsidRDefault="0088636A" w:rsidP="00B10B40">
            <w:pPr>
              <w:spacing w:after="0"/>
              <w:rPr>
                <w:rFonts w:ascii="Tahoma" w:hAnsi="Tahoma" w:cs="Tahoma"/>
                <w:i/>
                <w:sz w:val="21"/>
                <w:szCs w:val="21"/>
              </w:rPr>
            </w:pPr>
          </w:p>
          <w:p w14:paraId="5FAC1621" w14:textId="77777777" w:rsidR="0088636A" w:rsidRPr="00D12328" w:rsidRDefault="0088636A" w:rsidP="00B10B40">
            <w:pPr>
              <w:spacing w:after="0"/>
              <w:rPr>
                <w:rFonts w:ascii="Tahoma" w:hAnsi="Tahoma" w:cs="Tahoma"/>
                <w:i/>
                <w:sz w:val="21"/>
                <w:szCs w:val="21"/>
              </w:rPr>
            </w:pPr>
          </w:p>
          <w:p w14:paraId="67D9CC99" w14:textId="77777777" w:rsidR="0088636A" w:rsidRPr="00D12328" w:rsidRDefault="0088636A" w:rsidP="00B10B40">
            <w:pPr>
              <w:spacing w:after="0"/>
              <w:rPr>
                <w:rFonts w:ascii="Tahoma" w:hAnsi="Tahoma" w:cs="Tahoma"/>
                <w:i/>
                <w:sz w:val="21"/>
                <w:szCs w:val="21"/>
              </w:rPr>
            </w:pPr>
          </w:p>
          <w:p w14:paraId="298AF6E7" w14:textId="77777777" w:rsidR="0088636A" w:rsidRPr="00D12328" w:rsidRDefault="0088636A" w:rsidP="00B10B40">
            <w:pPr>
              <w:spacing w:after="0"/>
              <w:rPr>
                <w:rFonts w:ascii="Tahoma" w:hAnsi="Tahoma" w:cs="Tahoma"/>
                <w:i/>
                <w:sz w:val="21"/>
                <w:szCs w:val="21"/>
              </w:rPr>
            </w:pPr>
          </w:p>
          <w:p w14:paraId="532ED648"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46DF643E"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r w:rsidR="0088636A" w:rsidRPr="00D12328" w14:paraId="4B5A3D07" w14:textId="77777777" w:rsidTr="00B10B40">
        <w:trPr>
          <w:jc w:val="center"/>
        </w:trPr>
        <w:tc>
          <w:tcPr>
            <w:tcW w:w="4479" w:type="dxa"/>
            <w:tcBorders>
              <w:left w:val="single" w:sz="4" w:space="0" w:color="000000"/>
              <w:bottom w:val="single" w:sz="4" w:space="0" w:color="000000"/>
            </w:tcBorders>
            <w:shd w:val="clear" w:color="auto" w:fill="auto"/>
          </w:tcPr>
          <w:p w14:paraId="6B1329CE" w14:textId="77777777" w:rsidR="0088636A" w:rsidRPr="00D12328" w:rsidRDefault="0088636A" w:rsidP="00B10B40">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937C3AA" w14:textId="77777777"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42439962"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5FE4217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E3B51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33A7AA78" w14:textId="77777777" w:rsidR="0088636A" w:rsidRPr="00D12328" w:rsidRDefault="0088636A" w:rsidP="00B10B40">
            <w:pPr>
              <w:spacing w:after="0"/>
              <w:rPr>
                <w:rFonts w:ascii="Tahoma" w:hAnsi="Tahoma" w:cs="Tahoma"/>
                <w:sz w:val="21"/>
                <w:szCs w:val="21"/>
              </w:rPr>
            </w:pPr>
          </w:p>
        </w:tc>
      </w:tr>
      <w:tr w:rsidR="0088636A" w:rsidRPr="00D12328" w14:paraId="1DAB2730" w14:textId="77777777" w:rsidTr="00B10B4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6600BA2"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8636A" w:rsidRPr="00D12328" w14:paraId="64AD2A77"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4A0B0E0A"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252678EA" w14:textId="77777777" w:rsidR="0088636A" w:rsidRPr="00D12328" w:rsidRDefault="0088636A" w:rsidP="00B10B40">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4FF97655" w14:textId="77777777"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303D861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4E6A83" w14:textId="77777777" w:rsidR="0088636A" w:rsidRPr="00D12328" w:rsidRDefault="0088636A" w:rsidP="00B10B40">
            <w:pPr>
              <w:snapToGrid w:val="0"/>
              <w:spacing w:after="0"/>
              <w:rPr>
                <w:rFonts w:ascii="Tahoma" w:hAnsi="Tahoma" w:cs="Tahoma"/>
                <w:sz w:val="21"/>
                <w:szCs w:val="21"/>
              </w:rPr>
            </w:pPr>
          </w:p>
          <w:p w14:paraId="3258FFF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w:t>
            </w:r>
          </w:p>
          <w:p w14:paraId="1B60F23D" w14:textId="77777777" w:rsidR="0088636A" w:rsidRPr="00D12328" w:rsidRDefault="0088636A" w:rsidP="00B10B40">
            <w:pPr>
              <w:spacing w:after="0"/>
              <w:rPr>
                <w:rFonts w:ascii="Tahoma" w:hAnsi="Tahoma" w:cs="Tahoma"/>
                <w:sz w:val="21"/>
                <w:szCs w:val="21"/>
              </w:rPr>
            </w:pPr>
          </w:p>
          <w:p w14:paraId="7139CE85" w14:textId="77777777" w:rsidR="0088636A" w:rsidRDefault="0088636A" w:rsidP="00B10B40">
            <w:pPr>
              <w:spacing w:after="0"/>
              <w:rPr>
                <w:rFonts w:ascii="Tahoma" w:hAnsi="Tahoma" w:cs="Tahoma"/>
                <w:sz w:val="21"/>
                <w:szCs w:val="21"/>
              </w:rPr>
            </w:pPr>
          </w:p>
          <w:p w14:paraId="51B4C5A4" w14:textId="77777777" w:rsidR="0088636A" w:rsidRPr="00D12328" w:rsidRDefault="0088636A" w:rsidP="00B10B40">
            <w:pPr>
              <w:spacing w:after="0"/>
              <w:rPr>
                <w:rFonts w:ascii="Tahoma" w:hAnsi="Tahoma" w:cs="Tahoma"/>
                <w:sz w:val="21"/>
                <w:szCs w:val="21"/>
              </w:rPr>
            </w:pPr>
          </w:p>
          <w:p w14:paraId="1F0F123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w:t>
            </w:r>
          </w:p>
          <w:p w14:paraId="2039FE67" w14:textId="77777777" w:rsidR="0088636A" w:rsidRPr="00D12328" w:rsidRDefault="0088636A" w:rsidP="00B10B40">
            <w:pPr>
              <w:spacing w:after="0"/>
              <w:rPr>
                <w:rFonts w:ascii="Tahoma" w:hAnsi="Tahoma" w:cs="Tahoma"/>
                <w:sz w:val="21"/>
                <w:szCs w:val="21"/>
              </w:rPr>
            </w:pPr>
          </w:p>
          <w:p w14:paraId="6BE18105" w14:textId="77777777" w:rsidR="0088636A" w:rsidRPr="00D12328" w:rsidRDefault="0088636A" w:rsidP="00B10B40">
            <w:pPr>
              <w:spacing w:after="0"/>
              <w:rPr>
                <w:rFonts w:ascii="Tahoma" w:hAnsi="Tahoma" w:cs="Tahoma"/>
                <w:sz w:val="21"/>
                <w:szCs w:val="21"/>
              </w:rPr>
            </w:pPr>
          </w:p>
          <w:p w14:paraId="451F813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w:t>
            </w:r>
          </w:p>
        </w:tc>
      </w:tr>
      <w:tr w:rsidR="0088636A" w:rsidRPr="00D12328" w14:paraId="475864E2"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243115D" w14:textId="77777777"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FDF979" w14:textId="77777777" w:rsidR="0088636A" w:rsidRPr="00D12328" w:rsidRDefault="0088636A" w:rsidP="00B10B40">
            <w:pPr>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7684B592"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523085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03F46E"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   ]</w:t>
            </w:r>
            <w:r w:rsidRPr="00D12328">
              <w:rPr>
                <w:rFonts w:ascii="Tahoma" w:hAnsi="Tahoma" w:cs="Tahoma"/>
                <w:i/>
                <w:sz w:val="21"/>
                <w:szCs w:val="21"/>
              </w:rPr>
              <w:t xml:space="preserve"> </w:t>
            </w:r>
          </w:p>
          <w:p w14:paraId="4EC4FF58" w14:textId="77777777" w:rsidR="0088636A" w:rsidRPr="00D12328" w:rsidRDefault="0088636A" w:rsidP="00B10B40">
            <w:pPr>
              <w:spacing w:after="0"/>
              <w:rPr>
                <w:rFonts w:ascii="Tahoma" w:hAnsi="Tahoma" w:cs="Tahoma"/>
                <w:sz w:val="21"/>
                <w:szCs w:val="21"/>
              </w:rPr>
            </w:pPr>
          </w:p>
        </w:tc>
      </w:tr>
    </w:tbl>
    <w:p w14:paraId="5C36A3BD" w14:textId="77777777" w:rsidR="0088636A" w:rsidRPr="00D12328" w:rsidRDefault="0088636A" w:rsidP="0088636A">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373473AF" w14:textId="77777777" w:rsidR="0088636A" w:rsidRPr="00D12328" w:rsidRDefault="0088636A" w:rsidP="0088636A">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8636A" w:rsidRPr="00D12328" w14:paraId="22D2D8F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7246DB3C"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5584C2"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48397F29"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0DDAA1C6" w14:textId="77777777" w:rsidR="0088636A" w:rsidRPr="00D12328" w:rsidRDefault="0088636A" w:rsidP="00B10B40">
            <w:pPr>
              <w:spacing w:after="0"/>
              <w:rPr>
                <w:rFonts w:ascii="Tahoma" w:hAnsi="Tahoma" w:cs="Tahoma"/>
                <w:color w:val="000000"/>
                <w:sz w:val="21"/>
                <w:szCs w:val="21"/>
              </w:rPr>
            </w:pPr>
            <w:r w:rsidRPr="00D12328">
              <w:rPr>
                <w:rFonts w:ascii="Tahoma" w:hAnsi="Tahoma" w:cs="Tahoma"/>
                <w:sz w:val="21"/>
                <w:szCs w:val="21"/>
              </w:rPr>
              <w:t>Ονοματεπώνυμο</w:t>
            </w:r>
          </w:p>
          <w:p w14:paraId="177CF030" w14:textId="77777777"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17315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7CB95A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 </w:t>
            </w:r>
          </w:p>
        </w:tc>
      </w:tr>
      <w:tr w:rsidR="0088636A" w:rsidRPr="00D12328" w14:paraId="3987372E"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0D0310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F5609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 </w:t>
            </w:r>
          </w:p>
        </w:tc>
      </w:tr>
      <w:tr w:rsidR="0088636A" w:rsidRPr="00D12328" w14:paraId="321690F7"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35CADA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7E1C7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55C9BA6A"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6C4331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9C22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4B3CB43F"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7015E75" w14:textId="77777777" w:rsidR="0088636A" w:rsidRPr="00D12328" w:rsidRDefault="0088636A" w:rsidP="00B10B40">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91823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667B0A6F"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72DBA6E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9FF4B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bl>
    <w:p w14:paraId="194C1FF7" w14:textId="77777777" w:rsidR="0088636A" w:rsidRPr="00D12328" w:rsidRDefault="0088636A" w:rsidP="0088636A">
      <w:pPr>
        <w:pStyle w:val="SectionTitle"/>
        <w:ind w:left="850" w:firstLine="0"/>
        <w:rPr>
          <w:rFonts w:ascii="Tahoma" w:hAnsi="Tahoma" w:cs="Tahoma"/>
          <w:sz w:val="21"/>
          <w:szCs w:val="21"/>
        </w:rPr>
      </w:pPr>
    </w:p>
    <w:p w14:paraId="1872FFD4" w14:textId="77777777" w:rsidR="0088636A" w:rsidRPr="00D12328" w:rsidRDefault="0088636A" w:rsidP="0088636A">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8636A" w:rsidRPr="00D12328" w14:paraId="50F005D8" w14:textId="77777777" w:rsidTr="00B10B4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ECD2B3B"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002749"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61A42331"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31CFFB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8AFDE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[]Ναι []Όχι</w:t>
            </w:r>
          </w:p>
          <w:p w14:paraId="313C3CE6" w14:textId="77777777" w:rsidR="0088636A" w:rsidRPr="00D12328" w:rsidRDefault="0088636A" w:rsidP="00B10B40">
            <w:pPr>
              <w:spacing w:after="0"/>
              <w:rPr>
                <w:rFonts w:ascii="Tahoma" w:hAnsi="Tahoma" w:cs="Tahoma"/>
                <w:sz w:val="21"/>
                <w:szCs w:val="21"/>
              </w:rPr>
            </w:pPr>
          </w:p>
          <w:p w14:paraId="6EF90830"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62BC01F6" w14:textId="77777777" w:rsidR="0088636A" w:rsidRPr="00D12328" w:rsidRDefault="0088636A" w:rsidP="00B10B40">
            <w:pPr>
              <w:spacing w:after="0"/>
              <w:rPr>
                <w:rFonts w:ascii="Tahoma" w:hAnsi="Tahoma" w:cs="Tahoma"/>
                <w:sz w:val="21"/>
                <w:szCs w:val="21"/>
              </w:rPr>
            </w:pPr>
          </w:p>
        </w:tc>
      </w:tr>
    </w:tbl>
    <w:p w14:paraId="70E6ED0F"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w:t>
      </w:r>
      <w:proofErr w:type="spellStart"/>
      <w:r w:rsidRPr="00D12328">
        <w:rPr>
          <w:rFonts w:ascii="Tahoma" w:hAnsi="Tahoma" w:cs="Tahoma"/>
          <w:i/>
          <w:sz w:val="21"/>
          <w:szCs w:val="21"/>
        </w:rPr>
        <w:t>νομίμους</w:t>
      </w:r>
      <w:proofErr w:type="spellEnd"/>
      <w:r w:rsidRPr="00D12328">
        <w:rPr>
          <w:rFonts w:ascii="Tahoma" w:hAnsi="Tahoma" w:cs="Tahoma"/>
          <w:i/>
          <w:sz w:val="21"/>
          <w:szCs w:val="21"/>
        </w:rPr>
        <w:t xml:space="preserve"> εκπροσώπους αυτών. </w:t>
      </w:r>
    </w:p>
    <w:p w14:paraId="6621459E"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578B144"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23542A4" w14:textId="77777777" w:rsidR="0088636A" w:rsidRPr="00D12328" w:rsidRDefault="0088636A" w:rsidP="0088636A">
      <w:pPr>
        <w:jc w:val="center"/>
        <w:rPr>
          <w:rFonts w:ascii="Tahoma" w:hAnsi="Tahoma" w:cs="Tahoma"/>
          <w:sz w:val="21"/>
          <w:szCs w:val="21"/>
        </w:rPr>
      </w:pPr>
    </w:p>
    <w:p w14:paraId="704A453F" w14:textId="77777777" w:rsidR="0088636A" w:rsidRPr="00D12328" w:rsidRDefault="0088636A" w:rsidP="0088636A">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6C4F8083" w14:textId="77777777" w:rsidR="0088636A" w:rsidRPr="00D12328" w:rsidRDefault="0088636A" w:rsidP="0088636A">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14:paraId="410220E5" w14:textId="77777777" w:rsidR="0088636A" w:rsidRPr="00D12328" w:rsidRDefault="0088636A" w:rsidP="0088636A">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09B4BC0C"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759EDD71"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6AA22405"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694CCA47"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14:paraId="41F8E64D"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04A7F004" w14:textId="77777777" w:rsidR="0088636A" w:rsidRPr="00D12328" w:rsidRDefault="0088636A" w:rsidP="0088636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8636A" w:rsidRPr="00D12328" w14:paraId="61A7EFCB" w14:textId="77777777" w:rsidTr="00B10B40">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39AF8D57" w14:textId="77777777" w:rsidR="0088636A" w:rsidRPr="00D12328" w:rsidRDefault="0088636A" w:rsidP="00B10B40">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CE0BD0"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8636A" w:rsidRPr="00D12328" w14:paraId="2EB16969" w14:textId="77777777" w:rsidTr="00B10B40">
        <w:trPr>
          <w:jc w:val="center"/>
        </w:trPr>
        <w:tc>
          <w:tcPr>
            <w:tcW w:w="4479" w:type="dxa"/>
            <w:tcBorders>
              <w:left w:val="single" w:sz="4" w:space="0" w:color="000000"/>
              <w:bottom w:val="single" w:sz="4" w:space="0" w:color="000000"/>
            </w:tcBorders>
            <w:shd w:val="clear" w:color="auto" w:fill="auto"/>
          </w:tcPr>
          <w:p w14:paraId="02A738A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4354CD0"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 Ναι [] Όχι</w:t>
            </w:r>
          </w:p>
          <w:p w14:paraId="6BD0A1DA" w14:textId="77777777" w:rsidR="0088636A" w:rsidRPr="00D12328" w:rsidRDefault="0088636A" w:rsidP="00B10B40">
            <w:pPr>
              <w:spacing w:after="0"/>
              <w:rPr>
                <w:rFonts w:ascii="Tahoma" w:hAnsi="Tahoma" w:cs="Tahoma"/>
                <w:i/>
                <w:sz w:val="21"/>
                <w:szCs w:val="21"/>
              </w:rPr>
            </w:pPr>
          </w:p>
          <w:p w14:paraId="3DDE1451" w14:textId="77777777" w:rsidR="0088636A" w:rsidRPr="00D12328" w:rsidRDefault="0088636A" w:rsidP="00B10B40">
            <w:pPr>
              <w:spacing w:after="0"/>
              <w:rPr>
                <w:rFonts w:ascii="Tahoma" w:hAnsi="Tahoma" w:cs="Tahoma"/>
                <w:i/>
                <w:sz w:val="21"/>
                <w:szCs w:val="21"/>
              </w:rPr>
            </w:pPr>
          </w:p>
          <w:p w14:paraId="0BBE4577" w14:textId="77777777" w:rsidR="0088636A" w:rsidRPr="00D12328" w:rsidRDefault="0088636A" w:rsidP="00B10B40">
            <w:pPr>
              <w:spacing w:after="0"/>
              <w:rPr>
                <w:rFonts w:ascii="Tahoma" w:hAnsi="Tahoma" w:cs="Tahoma"/>
                <w:i/>
                <w:sz w:val="21"/>
                <w:szCs w:val="21"/>
              </w:rPr>
            </w:pPr>
          </w:p>
          <w:p w14:paraId="1D7B9823" w14:textId="77777777" w:rsidR="0088636A" w:rsidRPr="00D12328" w:rsidRDefault="0088636A" w:rsidP="00B10B40">
            <w:pPr>
              <w:spacing w:after="0"/>
              <w:rPr>
                <w:rFonts w:ascii="Tahoma" w:hAnsi="Tahoma" w:cs="Tahoma"/>
                <w:i/>
                <w:sz w:val="21"/>
                <w:szCs w:val="21"/>
              </w:rPr>
            </w:pPr>
          </w:p>
          <w:p w14:paraId="29882925" w14:textId="77777777" w:rsidR="0088636A" w:rsidRPr="00D12328" w:rsidRDefault="0088636A" w:rsidP="00B10B40">
            <w:pPr>
              <w:spacing w:after="0"/>
              <w:rPr>
                <w:rFonts w:ascii="Tahoma" w:hAnsi="Tahoma" w:cs="Tahoma"/>
                <w:i/>
                <w:sz w:val="21"/>
                <w:szCs w:val="21"/>
              </w:rPr>
            </w:pPr>
          </w:p>
          <w:p w14:paraId="679F2D48" w14:textId="77777777" w:rsidR="0088636A" w:rsidRPr="00D12328" w:rsidRDefault="0088636A" w:rsidP="00B10B40">
            <w:pPr>
              <w:spacing w:after="0"/>
              <w:rPr>
                <w:rFonts w:ascii="Tahoma" w:hAnsi="Tahoma" w:cs="Tahoma"/>
                <w:i/>
                <w:sz w:val="21"/>
                <w:szCs w:val="21"/>
              </w:rPr>
            </w:pPr>
          </w:p>
          <w:p w14:paraId="60990FE0" w14:textId="77777777" w:rsidR="0088636A" w:rsidRPr="00D12328" w:rsidRDefault="0088636A" w:rsidP="00B10B40">
            <w:pPr>
              <w:spacing w:after="0"/>
              <w:rPr>
                <w:rFonts w:ascii="Tahoma" w:hAnsi="Tahoma" w:cs="Tahoma"/>
                <w:i/>
                <w:sz w:val="21"/>
                <w:szCs w:val="21"/>
              </w:rPr>
            </w:pPr>
          </w:p>
          <w:p w14:paraId="6B02F3B7" w14:textId="77777777" w:rsidR="0088636A" w:rsidRPr="00D12328" w:rsidRDefault="0088636A" w:rsidP="00B10B40">
            <w:pPr>
              <w:spacing w:after="0"/>
              <w:rPr>
                <w:rFonts w:ascii="Tahoma" w:hAnsi="Tahoma" w:cs="Tahoma"/>
                <w:i/>
                <w:sz w:val="21"/>
                <w:szCs w:val="21"/>
              </w:rPr>
            </w:pPr>
          </w:p>
          <w:p w14:paraId="6B4CB089" w14:textId="77777777" w:rsidR="0088636A" w:rsidRPr="00D12328" w:rsidRDefault="0088636A" w:rsidP="00B10B40">
            <w:pPr>
              <w:spacing w:after="0"/>
              <w:rPr>
                <w:rFonts w:ascii="Tahoma" w:hAnsi="Tahoma" w:cs="Tahoma"/>
                <w:i/>
                <w:sz w:val="21"/>
                <w:szCs w:val="21"/>
              </w:rPr>
            </w:pPr>
          </w:p>
          <w:p w14:paraId="781D57C0" w14:textId="77777777" w:rsidR="0088636A" w:rsidRDefault="0088636A" w:rsidP="00B10B40">
            <w:pPr>
              <w:spacing w:after="0"/>
              <w:rPr>
                <w:rFonts w:ascii="Tahoma" w:hAnsi="Tahoma" w:cs="Tahoma"/>
                <w:i/>
                <w:sz w:val="21"/>
                <w:szCs w:val="21"/>
              </w:rPr>
            </w:pPr>
          </w:p>
          <w:p w14:paraId="18BC54D1" w14:textId="77777777" w:rsidR="0088636A" w:rsidRDefault="0088636A" w:rsidP="00B10B40">
            <w:pPr>
              <w:spacing w:after="0"/>
              <w:rPr>
                <w:rFonts w:ascii="Tahoma" w:hAnsi="Tahoma" w:cs="Tahoma"/>
                <w:i/>
                <w:sz w:val="21"/>
                <w:szCs w:val="21"/>
              </w:rPr>
            </w:pPr>
          </w:p>
          <w:p w14:paraId="0C0E9757"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6D0AE09"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8636A" w:rsidRPr="00D12328" w14:paraId="33DBEB5C"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725A853"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14:paraId="2AB7676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590769F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0C78C009"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6BDF8E" w14:textId="77777777" w:rsidR="0088636A" w:rsidRDefault="0088636A" w:rsidP="00B10B40">
            <w:pPr>
              <w:spacing w:after="0"/>
              <w:rPr>
                <w:rFonts w:ascii="Tahoma" w:hAnsi="Tahoma" w:cs="Tahoma"/>
                <w:sz w:val="21"/>
                <w:szCs w:val="21"/>
              </w:rPr>
            </w:pPr>
          </w:p>
          <w:p w14:paraId="386C0C9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 Ημερομηνία:[   ], </w:t>
            </w:r>
          </w:p>
          <w:p w14:paraId="242C246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σημείο-(-α): [   ], </w:t>
            </w:r>
          </w:p>
          <w:p w14:paraId="4C7D163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λόγος(-οι):[   ]</w:t>
            </w:r>
          </w:p>
          <w:p w14:paraId="75CA793F" w14:textId="77777777" w:rsidR="0088636A" w:rsidRPr="00D12328" w:rsidRDefault="0088636A" w:rsidP="00B10B40">
            <w:pPr>
              <w:spacing w:after="0"/>
              <w:rPr>
                <w:rFonts w:ascii="Tahoma" w:hAnsi="Tahoma" w:cs="Tahoma"/>
                <w:sz w:val="21"/>
                <w:szCs w:val="21"/>
              </w:rPr>
            </w:pPr>
          </w:p>
          <w:p w14:paraId="739A5F5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w:t>
            </w:r>
          </w:p>
          <w:p w14:paraId="04489DBF"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70D855B7"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65D4990"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8636A" w:rsidRPr="00D12328" w14:paraId="288385D8"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16E0FE4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883CD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1593DE47" w14:textId="77777777" w:rsidR="0088636A" w:rsidRPr="00D12328" w:rsidRDefault="0088636A" w:rsidP="00B10B40">
            <w:pPr>
              <w:spacing w:after="0"/>
              <w:rPr>
                <w:rFonts w:ascii="Tahoma" w:hAnsi="Tahoma" w:cs="Tahoma"/>
                <w:i/>
                <w:sz w:val="21"/>
                <w:szCs w:val="21"/>
              </w:rPr>
            </w:pPr>
          </w:p>
          <w:p w14:paraId="64C30429" w14:textId="77777777" w:rsidR="0088636A" w:rsidRPr="00D12328" w:rsidRDefault="0088636A" w:rsidP="00B10B40">
            <w:pPr>
              <w:spacing w:after="0"/>
              <w:rPr>
                <w:rFonts w:ascii="Tahoma" w:hAnsi="Tahoma" w:cs="Tahoma"/>
                <w:sz w:val="21"/>
                <w:szCs w:val="21"/>
              </w:rPr>
            </w:pPr>
          </w:p>
        </w:tc>
      </w:tr>
      <w:tr w:rsidR="0088636A" w:rsidRPr="00D12328" w14:paraId="06852548"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58B266FD"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25E89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7C593CF9" w14:textId="77777777" w:rsidR="0088636A" w:rsidRPr="00D12328" w:rsidRDefault="0088636A" w:rsidP="00B10B40">
            <w:pPr>
              <w:spacing w:after="0"/>
              <w:rPr>
                <w:rFonts w:ascii="Tahoma" w:hAnsi="Tahoma" w:cs="Tahoma"/>
                <w:sz w:val="21"/>
                <w:szCs w:val="21"/>
              </w:rPr>
            </w:pPr>
          </w:p>
        </w:tc>
      </w:tr>
    </w:tbl>
    <w:p w14:paraId="3CF3E258" w14:textId="77777777" w:rsidR="0088636A" w:rsidRPr="00D12328" w:rsidRDefault="0088636A" w:rsidP="0088636A">
      <w:pPr>
        <w:pStyle w:val="SectionTitle"/>
        <w:rPr>
          <w:rFonts w:ascii="Tahoma" w:hAnsi="Tahoma" w:cs="Tahoma"/>
          <w:sz w:val="21"/>
          <w:szCs w:val="21"/>
        </w:rPr>
      </w:pPr>
    </w:p>
    <w:p w14:paraId="733F23BB" w14:textId="77777777" w:rsidR="0088636A" w:rsidRPr="00D12328" w:rsidRDefault="0088636A" w:rsidP="0088636A">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8636A" w:rsidRPr="00D12328" w14:paraId="1EB63650" w14:textId="77777777" w:rsidTr="00B10B4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84AAE00"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44021396"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15A5CBF8" w14:textId="77777777" w:rsidTr="00B10B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F4E663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B42CF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542CCEAD" w14:textId="77777777" w:rsidR="0088636A" w:rsidRPr="00D12328" w:rsidRDefault="0088636A" w:rsidP="00B10B40">
            <w:pPr>
              <w:spacing w:after="0"/>
              <w:rPr>
                <w:rFonts w:ascii="Tahoma" w:hAnsi="Tahoma" w:cs="Tahoma"/>
                <w:sz w:val="21"/>
                <w:szCs w:val="21"/>
              </w:rPr>
            </w:pPr>
          </w:p>
          <w:p w14:paraId="5601945E" w14:textId="77777777" w:rsidR="0088636A" w:rsidRPr="00D12328" w:rsidRDefault="0088636A" w:rsidP="00B10B40">
            <w:pPr>
              <w:spacing w:after="0"/>
              <w:rPr>
                <w:rFonts w:ascii="Tahoma" w:hAnsi="Tahoma" w:cs="Tahoma"/>
                <w:sz w:val="21"/>
                <w:szCs w:val="21"/>
              </w:rPr>
            </w:pPr>
          </w:p>
        </w:tc>
      </w:tr>
      <w:tr w:rsidR="0088636A" w:rsidRPr="00D12328" w14:paraId="77343C67" w14:textId="77777777" w:rsidTr="00B10B4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148E9933" w14:textId="77777777" w:rsidR="0088636A" w:rsidRPr="00D12328" w:rsidRDefault="0088636A" w:rsidP="00B10B40">
            <w:pPr>
              <w:snapToGrid w:val="0"/>
              <w:spacing w:after="0"/>
              <w:rPr>
                <w:rFonts w:ascii="Tahoma" w:hAnsi="Tahoma" w:cs="Tahoma"/>
                <w:sz w:val="21"/>
                <w:szCs w:val="21"/>
              </w:rPr>
            </w:pPr>
          </w:p>
          <w:p w14:paraId="3D980488" w14:textId="77777777" w:rsidR="0088636A" w:rsidRPr="00D12328" w:rsidRDefault="0088636A" w:rsidP="00B10B40">
            <w:pPr>
              <w:snapToGrid w:val="0"/>
              <w:spacing w:after="0"/>
              <w:rPr>
                <w:rFonts w:ascii="Tahoma" w:hAnsi="Tahoma" w:cs="Tahoma"/>
                <w:sz w:val="21"/>
                <w:szCs w:val="21"/>
              </w:rPr>
            </w:pPr>
          </w:p>
          <w:p w14:paraId="0BF2A86E"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77344153"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2ABB044A"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63A05D87"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1A30EB4C" w14:textId="77777777" w:rsidR="0088636A" w:rsidRPr="00D12328" w:rsidRDefault="0088636A" w:rsidP="00B10B40">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61BF819F"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0ADCA7C0"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4E1C354F"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2B35F942"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14:paraId="50A81F7C" w14:textId="77777777" w:rsidR="0088636A" w:rsidRPr="00D12328" w:rsidRDefault="0088636A" w:rsidP="00B10B40">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8636A" w:rsidRPr="00D12328" w14:paraId="529ED520" w14:textId="77777777" w:rsidTr="00B10B40">
              <w:tc>
                <w:tcPr>
                  <w:tcW w:w="2036" w:type="dxa"/>
                  <w:tcBorders>
                    <w:top w:val="single" w:sz="1" w:space="0" w:color="000000"/>
                    <w:left w:val="single" w:sz="1" w:space="0" w:color="000000"/>
                    <w:bottom w:val="single" w:sz="1" w:space="0" w:color="000000"/>
                  </w:tcBorders>
                  <w:shd w:val="clear" w:color="auto" w:fill="auto"/>
                </w:tcPr>
                <w:p w14:paraId="5CCCAEF6" w14:textId="77777777" w:rsidR="0088636A" w:rsidRPr="00D12328" w:rsidRDefault="0088636A" w:rsidP="00B10B40">
                  <w:pPr>
                    <w:spacing w:after="0"/>
                    <w:rPr>
                      <w:rFonts w:ascii="Tahoma" w:hAnsi="Tahoma" w:cs="Tahoma"/>
                      <w:sz w:val="21"/>
                      <w:szCs w:val="21"/>
                    </w:rPr>
                  </w:pPr>
                  <w:r w:rsidRPr="00D12328">
                    <w:rPr>
                      <w:rFonts w:ascii="Tahoma" w:hAnsi="Tahoma" w:cs="Tahoma"/>
                      <w:b/>
                      <w:bCs/>
                      <w:sz w:val="21"/>
                      <w:szCs w:val="21"/>
                    </w:rPr>
                    <w:t>ΦΟΡΟΙ</w:t>
                  </w:r>
                </w:p>
                <w:p w14:paraId="3361082E" w14:textId="77777777" w:rsidR="0088636A" w:rsidRPr="00D12328" w:rsidRDefault="0088636A" w:rsidP="00B10B40">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2C83AD5F" w14:textId="77777777" w:rsidR="0088636A" w:rsidRPr="00D12328" w:rsidRDefault="0088636A" w:rsidP="00B10B40">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8636A" w:rsidRPr="00D12328" w14:paraId="6B3F7322" w14:textId="77777777" w:rsidTr="00B10B40">
              <w:tc>
                <w:tcPr>
                  <w:tcW w:w="2036" w:type="dxa"/>
                  <w:tcBorders>
                    <w:left w:val="single" w:sz="1" w:space="0" w:color="000000"/>
                    <w:bottom w:val="single" w:sz="1" w:space="0" w:color="000000"/>
                  </w:tcBorders>
                  <w:shd w:val="clear" w:color="auto" w:fill="auto"/>
                </w:tcPr>
                <w:p w14:paraId="32630EA2" w14:textId="77777777" w:rsidR="0088636A" w:rsidRPr="00D12328" w:rsidRDefault="0088636A" w:rsidP="00B10B40">
                  <w:pPr>
                    <w:spacing w:after="0"/>
                    <w:rPr>
                      <w:rFonts w:ascii="Tahoma" w:hAnsi="Tahoma" w:cs="Tahoma"/>
                      <w:sz w:val="21"/>
                      <w:szCs w:val="21"/>
                    </w:rPr>
                  </w:pPr>
                </w:p>
                <w:p w14:paraId="1D3526C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w:t>
                  </w:r>
                </w:p>
                <w:p w14:paraId="1B1E9164" w14:textId="77777777" w:rsidR="0088636A" w:rsidRPr="00D12328" w:rsidRDefault="0088636A" w:rsidP="00B10B40">
                  <w:pPr>
                    <w:spacing w:after="0"/>
                    <w:rPr>
                      <w:rFonts w:ascii="Tahoma" w:hAnsi="Tahoma" w:cs="Tahoma"/>
                      <w:sz w:val="21"/>
                      <w:szCs w:val="21"/>
                    </w:rPr>
                  </w:pPr>
                </w:p>
                <w:p w14:paraId="7EBC7A0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w:t>
                  </w:r>
                </w:p>
                <w:p w14:paraId="1FA22A13" w14:textId="77777777" w:rsidR="0088636A" w:rsidRPr="00D12328" w:rsidRDefault="0088636A" w:rsidP="00B10B40">
                  <w:pPr>
                    <w:spacing w:after="0"/>
                    <w:rPr>
                      <w:rFonts w:ascii="Tahoma" w:hAnsi="Tahoma" w:cs="Tahoma"/>
                      <w:sz w:val="21"/>
                      <w:szCs w:val="21"/>
                    </w:rPr>
                  </w:pPr>
                </w:p>
                <w:p w14:paraId="2B34D1FA" w14:textId="77777777" w:rsidR="0088636A" w:rsidRPr="00D12328" w:rsidRDefault="0088636A" w:rsidP="00B10B40">
                  <w:pPr>
                    <w:spacing w:after="0"/>
                    <w:rPr>
                      <w:rFonts w:ascii="Tahoma" w:hAnsi="Tahoma" w:cs="Tahoma"/>
                      <w:sz w:val="21"/>
                      <w:szCs w:val="21"/>
                    </w:rPr>
                  </w:pPr>
                </w:p>
                <w:p w14:paraId="24682AB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γ.1) [] Ναι [] Όχι </w:t>
                  </w:r>
                </w:p>
                <w:p w14:paraId="4B3B0EC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33B3153B" w14:textId="77777777" w:rsidR="0088636A" w:rsidRPr="00D12328" w:rsidRDefault="0088636A" w:rsidP="00B10B40">
                  <w:pPr>
                    <w:spacing w:after="0"/>
                    <w:rPr>
                      <w:rFonts w:ascii="Tahoma" w:hAnsi="Tahoma" w:cs="Tahoma"/>
                      <w:sz w:val="21"/>
                      <w:szCs w:val="21"/>
                    </w:rPr>
                  </w:pPr>
                </w:p>
                <w:p w14:paraId="7842349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1EE8CC51" w14:textId="77777777" w:rsidR="0088636A" w:rsidRPr="00D12328" w:rsidRDefault="0088636A" w:rsidP="00B10B40">
                  <w:pPr>
                    <w:spacing w:after="0"/>
                    <w:rPr>
                      <w:rFonts w:ascii="Tahoma" w:hAnsi="Tahoma" w:cs="Tahoma"/>
                      <w:sz w:val="21"/>
                      <w:szCs w:val="21"/>
                    </w:rPr>
                  </w:pPr>
                </w:p>
                <w:p w14:paraId="63F3074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7D6B3669" w14:textId="77777777" w:rsidR="0088636A" w:rsidRPr="00D12328" w:rsidRDefault="0088636A" w:rsidP="00B10B40">
                  <w:pPr>
                    <w:spacing w:after="0"/>
                    <w:rPr>
                      <w:rFonts w:ascii="Tahoma" w:hAnsi="Tahoma" w:cs="Tahoma"/>
                      <w:sz w:val="21"/>
                      <w:szCs w:val="21"/>
                    </w:rPr>
                  </w:pPr>
                </w:p>
                <w:p w14:paraId="15135182" w14:textId="77777777" w:rsidR="0088636A" w:rsidRPr="00D12328" w:rsidRDefault="0088636A" w:rsidP="00B10B40">
                  <w:pPr>
                    <w:spacing w:after="0"/>
                    <w:rPr>
                      <w:rFonts w:ascii="Tahoma" w:hAnsi="Tahoma" w:cs="Tahoma"/>
                      <w:sz w:val="21"/>
                      <w:szCs w:val="21"/>
                    </w:rPr>
                  </w:pPr>
                </w:p>
                <w:p w14:paraId="212AA95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γ.2)[……]·</w:t>
                  </w:r>
                </w:p>
                <w:p w14:paraId="7CAF428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 Ναι [] Όχι </w:t>
                  </w:r>
                </w:p>
                <w:p w14:paraId="6A97F94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6343EB1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3F9ED5AE" w14:textId="77777777" w:rsidR="0088636A" w:rsidRPr="00D12328" w:rsidRDefault="0088636A" w:rsidP="00B10B40">
                  <w:pPr>
                    <w:spacing w:after="0"/>
                    <w:rPr>
                      <w:rFonts w:ascii="Tahoma" w:hAnsi="Tahoma" w:cs="Tahoma"/>
                      <w:sz w:val="21"/>
                      <w:szCs w:val="21"/>
                    </w:rPr>
                  </w:pPr>
                </w:p>
                <w:p w14:paraId="4B784582"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α)[……]·</w:t>
                  </w:r>
                </w:p>
                <w:p w14:paraId="600F6923" w14:textId="77777777" w:rsidR="0088636A" w:rsidRPr="00D12328" w:rsidRDefault="0088636A" w:rsidP="00B10B40">
                  <w:pPr>
                    <w:spacing w:after="0"/>
                    <w:rPr>
                      <w:rFonts w:ascii="Tahoma" w:hAnsi="Tahoma" w:cs="Tahoma"/>
                      <w:sz w:val="21"/>
                      <w:szCs w:val="21"/>
                    </w:rPr>
                  </w:pPr>
                </w:p>
                <w:p w14:paraId="4A41468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w:t>
                  </w:r>
                </w:p>
                <w:p w14:paraId="453C32BD" w14:textId="77777777" w:rsidR="0088636A" w:rsidRPr="00D12328" w:rsidRDefault="0088636A" w:rsidP="00B10B40">
                  <w:pPr>
                    <w:spacing w:after="0"/>
                    <w:rPr>
                      <w:rFonts w:ascii="Tahoma" w:hAnsi="Tahoma" w:cs="Tahoma"/>
                      <w:sz w:val="21"/>
                      <w:szCs w:val="21"/>
                    </w:rPr>
                  </w:pPr>
                </w:p>
                <w:p w14:paraId="31735A3F" w14:textId="77777777" w:rsidR="0088636A" w:rsidRPr="00D12328" w:rsidRDefault="0088636A" w:rsidP="00B10B40">
                  <w:pPr>
                    <w:spacing w:after="0"/>
                    <w:rPr>
                      <w:rFonts w:ascii="Tahoma" w:hAnsi="Tahoma" w:cs="Tahoma"/>
                      <w:sz w:val="21"/>
                      <w:szCs w:val="21"/>
                    </w:rPr>
                  </w:pPr>
                </w:p>
                <w:p w14:paraId="3159F7B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γ.1) [] Ναι [] Όχι </w:t>
                  </w:r>
                </w:p>
                <w:p w14:paraId="6380A5E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Ναι [] Όχι </w:t>
                  </w:r>
                </w:p>
                <w:p w14:paraId="5969963D" w14:textId="77777777" w:rsidR="0088636A" w:rsidRPr="00D12328" w:rsidRDefault="0088636A" w:rsidP="00B10B40">
                  <w:pPr>
                    <w:spacing w:after="0"/>
                    <w:rPr>
                      <w:rFonts w:ascii="Tahoma" w:hAnsi="Tahoma" w:cs="Tahoma"/>
                      <w:sz w:val="21"/>
                      <w:szCs w:val="21"/>
                    </w:rPr>
                  </w:pPr>
                </w:p>
                <w:p w14:paraId="42B57DA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47A21AD4" w14:textId="77777777" w:rsidR="0088636A" w:rsidRPr="00D12328" w:rsidRDefault="0088636A" w:rsidP="00B10B40">
                  <w:pPr>
                    <w:spacing w:after="0"/>
                    <w:rPr>
                      <w:rFonts w:ascii="Tahoma" w:hAnsi="Tahoma" w:cs="Tahoma"/>
                      <w:sz w:val="21"/>
                      <w:szCs w:val="21"/>
                    </w:rPr>
                  </w:pPr>
                </w:p>
                <w:p w14:paraId="30EC027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69278C0F" w14:textId="77777777" w:rsidR="0088636A" w:rsidRPr="00D12328" w:rsidRDefault="0088636A" w:rsidP="00B10B40">
                  <w:pPr>
                    <w:spacing w:after="0"/>
                    <w:rPr>
                      <w:rFonts w:ascii="Tahoma" w:hAnsi="Tahoma" w:cs="Tahoma"/>
                      <w:sz w:val="21"/>
                      <w:szCs w:val="21"/>
                    </w:rPr>
                  </w:pPr>
                </w:p>
                <w:p w14:paraId="2D350CD1" w14:textId="77777777" w:rsidR="0088636A" w:rsidRPr="00D12328" w:rsidRDefault="0088636A" w:rsidP="00B10B40">
                  <w:pPr>
                    <w:spacing w:after="0"/>
                    <w:rPr>
                      <w:rFonts w:ascii="Tahoma" w:hAnsi="Tahoma" w:cs="Tahoma"/>
                      <w:sz w:val="21"/>
                      <w:szCs w:val="21"/>
                    </w:rPr>
                  </w:pPr>
                </w:p>
                <w:p w14:paraId="673980F2"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γ.2)[……]·</w:t>
                  </w:r>
                </w:p>
                <w:p w14:paraId="2414A7A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 Ναι [] Όχι </w:t>
                  </w:r>
                </w:p>
                <w:p w14:paraId="477035B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36C97FFA"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bl>
          <w:p w14:paraId="7C30CCF8" w14:textId="77777777" w:rsidR="0088636A" w:rsidRPr="00D12328" w:rsidRDefault="0088636A" w:rsidP="00B10B40">
            <w:pPr>
              <w:spacing w:after="0"/>
              <w:rPr>
                <w:rFonts w:ascii="Tahoma" w:hAnsi="Tahoma" w:cs="Tahoma"/>
                <w:sz w:val="21"/>
                <w:szCs w:val="21"/>
              </w:rPr>
            </w:pPr>
          </w:p>
        </w:tc>
      </w:tr>
      <w:tr w:rsidR="0088636A" w:rsidRPr="00D12328" w14:paraId="106DF422" w14:textId="77777777" w:rsidTr="00B10B4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9FE346E"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2E20ED"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14:paraId="3CB1EA15"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bl>
    <w:p w14:paraId="653B8149" w14:textId="77777777" w:rsidR="0088636A" w:rsidRPr="00D12328" w:rsidRDefault="0088636A" w:rsidP="0088636A">
      <w:pPr>
        <w:pStyle w:val="SectionTitle"/>
        <w:ind w:firstLine="0"/>
        <w:rPr>
          <w:rFonts w:ascii="Tahoma" w:hAnsi="Tahoma" w:cs="Tahoma"/>
          <w:sz w:val="21"/>
          <w:szCs w:val="21"/>
        </w:rPr>
      </w:pPr>
    </w:p>
    <w:p w14:paraId="36DBAB8E" w14:textId="77777777" w:rsidR="0088636A" w:rsidRPr="00D12328" w:rsidRDefault="0088636A" w:rsidP="0088636A">
      <w:pPr>
        <w:pageBreakBefore/>
        <w:jc w:val="center"/>
        <w:rPr>
          <w:rFonts w:ascii="Tahoma" w:hAnsi="Tahoma" w:cs="Tahoma"/>
          <w:b/>
          <w:i/>
          <w:sz w:val="21"/>
          <w:szCs w:val="21"/>
        </w:rPr>
      </w:pPr>
      <w:r w:rsidRPr="00D12328">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88636A" w:rsidRPr="00D12328" w14:paraId="7CBCEBC0"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24513EDA"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E509FC"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2E9A08D4" w14:textId="77777777" w:rsidTr="00B10B4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AD117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84180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tc>
      </w:tr>
      <w:tr w:rsidR="0088636A" w:rsidRPr="00D12328" w14:paraId="14BECB65" w14:textId="77777777" w:rsidTr="00B10B4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6516968" w14:textId="77777777"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45A40E" w14:textId="77777777" w:rsidR="0088636A" w:rsidRPr="00D12328" w:rsidRDefault="0088636A" w:rsidP="00B10B40">
            <w:pPr>
              <w:spacing w:after="0"/>
              <w:rPr>
                <w:rFonts w:ascii="Tahoma" w:hAnsi="Tahoma" w:cs="Tahoma"/>
                <w:b/>
                <w:sz w:val="21"/>
                <w:szCs w:val="21"/>
              </w:rPr>
            </w:pPr>
          </w:p>
          <w:p w14:paraId="76B38ECA"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6179D630"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1A1AE48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8636A" w:rsidRPr="00D12328" w14:paraId="24288D33"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768D90D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14:paraId="2FF9ABC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α) πτώχευση, ή </w:t>
            </w:r>
          </w:p>
          <w:p w14:paraId="18406CFB"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διαδικασία εξυγίανσης, ή</w:t>
            </w:r>
          </w:p>
          <w:p w14:paraId="7AA191A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γ) ειδική εκκαθάριση, ή</w:t>
            </w:r>
          </w:p>
          <w:p w14:paraId="235E986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7F09795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297FE05C" w14:textId="77777777" w:rsidR="0088636A" w:rsidRPr="00D12328" w:rsidRDefault="0088636A" w:rsidP="00B10B40">
            <w:pPr>
              <w:spacing w:after="0"/>
              <w:rPr>
                <w:rFonts w:ascii="Tahoma" w:hAnsi="Tahoma" w:cs="Tahoma"/>
                <w:color w:val="000000"/>
                <w:sz w:val="21"/>
                <w:szCs w:val="21"/>
              </w:rPr>
            </w:pPr>
            <w:proofErr w:type="spellStart"/>
            <w:r w:rsidRPr="00D12328">
              <w:rPr>
                <w:rFonts w:ascii="Tahoma" w:hAnsi="Tahoma" w:cs="Tahoma"/>
                <w:sz w:val="21"/>
                <w:szCs w:val="21"/>
              </w:rPr>
              <w:t>στ</w:t>
            </w:r>
            <w:proofErr w:type="spellEnd"/>
            <w:r w:rsidRPr="00D12328">
              <w:rPr>
                <w:rFonts w:ascii="Tahoma" w:hAnsi="Tahoma" w:cs="Tahoma"/>
                <w:sz w:val="21"/>
                <w:szCs w:val="21"/>
              </w:rPr>
              <w:t xml:space="preserve">) αναστολή επιχειρηματικών δραστηριοτήτων, ή </w:t>
            </w:r>
          </w:p>
          <w:p w14:paraId="29CEEB49" w14:textId="77777777" w:rsidR="0088636A" w:rsidRPr="00D12328" w:rsidRDefault="0088636A" w:rsidP="00B10B40">
            <w:pPr>
              <w:spacing w:after="0"/>
              <w:rPr>
                <w:rFonts w:ascii="Tahoma" w:hAnsi="Tahoma" w:cs="Tahoma"/>
                <w:sz w:val="21"/>
                <w:szCs w:val="21"/>
              </w:rPr>
            </w:pPr>
            <w:r w:rsidRPr="00D12328">
              <w:rPr>
                <w:rFonts w:ascii="Tahoma" w:hAnsi="Tahoma" w:cs="Tahoma"/>
                <w:color w:val="000000"/>
                <w:sz w:val="21"/>
                <w:szCs w:val="21"/>
              </w:rPr>
              <w:t xml:space="preserve">ζ) σε οποιαδήποτε ανάλογη κατάσταση </w:t>
            </w:r>
            <w:proofErr w:type="spellStart"/>
            <w:r w:rsidRPr="00D12328">
              <w:rPr>
                <w:rFonts w:ascii="Tahoma" w:hAnsi="Tahoma" w:cs="Tahoma"/>
                <w:color w:val="000000"/>
                <w:sz w:val="21"/>
                <w:szCs w:val="21"/>
              </w:rPr>
              <w:t>προκύπτουσα</w:t>
            </w:r>
            <w:proofErr w:type="spellEnd"/>
            <w:r w:rsidRPr="00D12328">
              <w:rPr>
                <w:rFonts w:ascii="Tahoma" w:hAnsi="Tahoma" w:cs="Tahoma"/>
                <w:color w:val="000000"/>
                <w:sz w:val="21"/>
                <w:szCs w:val="21"/>
              </w:rPr>
              <w:t xml:space="preserve"> από παρόμοια διαδικασία προβλεπόμενη σε εθνικές διατάξεις νόμου</w:t>
            </w:r>
          </w:p>
          <w:p w14:paraId="02251C6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ναι:</w:t>
            </w:r>
          </w:p>
          <w:p w14:paraId="64BF367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16996307"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14:paraId="1578CE5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900444" w14:textId="77777777" w:rsidR="0088636A" w:rsidRPr="00D12328" w:rsidRDefault="0088636A" w:rsidP="00B10B40">
            <w:pPr>
              <w:snapToGrid w:val="0"/>
              <w:spacing w:after="0"/>
              <w:rPr>
                <w:rFonts w:ascii="Tahoma" w:hAnsi="Tahoma" w:cs="Tahoma"/>
                <w:sz w:val="21"/>
                <w:szCs w:val="21"/>
              </w:rPr>
            </w:pPr>
            <w:r w:rsidRPr="00D12328">
              <w:rPr>
                <w:rFonts w:ascii="Tahoma" w:hAnsi="Tahoma" w:cs="Tahoma"/>
                <w:sz w:val="21"/>
                <w:szCs w:val="21"/>
              </w:rPr>
              <w:t>[] Ναι [] Όχι</w:t>
            </w:r>
          </w:p>
          <w:p w14:paraId="6E0094CB" w14:textId="77777777" w:rsidR="0088636A" w:rsidRPr="00D12328" w:rsidRDefault="0088636A" w:rsidP="00B10B40">
            <w:pPr>
              <w:snapToGrid w:val="0"/>
              <w:spacing w:after="0"/>
              <w:rPr>
                <w:rFonts w:ascii="Tahoma" w:hAnsi="Tahoma" w:cs="Tahoma"/>
                <w:sz w:val="21"/>
                <w:szCs w:val="21"/>
              </w:rPr>
            </w:pPr>
          </w:p>
          <w:p w14:paraId="275925C3" w14:textId="77777777" w:rsidR="0088636A" w:rsidRPr="00D12328" w:rsidRDefault="0088636A" w:rsidP="00B10B40">
            <w:pPr>
              <w:snapToGrid w:val="0"/>
              <w:spacing w:after="0"/>
              <w:rPr>
                <w:rFonts w:ascii="Tahoma" w:hAnsi="Tahoma" w:cs="Tahoma"/>
                <w:sz w:val="21"/>
                <w:szCs w:val="21"/>
              </w:rPr>
            </w:pPr>
          </w:p>
          <w:p w14:paraId="220A609D" w14:textId="77777777" w:rsidR="0088636A" w:rsidRPr="00D12328" w:rsidRDefault="0088636A" w:rsidP="00B10B40">
            <w:pPr>
              <w:snapToGrid w:val="0"/>
              <w:spacing w:after="0"/>
              <w:rPr>
                <w:rFonts w:ascii="Tahoma" w:hAnsi="Tahoma" w:cs="Tahoma"/>
                <w:sz w:val="21"/>
                <w:szCs w:val="21"/>
              </w:rPr>
            </w:pPr>
          </w:p>
          <w:p w14:paraId="03293869" w14:textId="77777777" w:rsidR="0088636A" w:rsidRPr="00D12328" w:rsidRDefault="0088636A" w:rsidP="00B10B40">
            <w:pPr>
              <w:snapToGrid w:val="0"/>
              <w:spacing w:after="0"/>
              <w:rPr>
                <w:rFonts w:ascii="Tahoma" w:hAnsi="Tahoma" w:cs="Tahoma"/>
                <w:sz w:val="21"/>
                <w:szCs w:val="21"/>
              </w:rPr>
            </w:pPr>
          </w:p>
          <w:p w14:paraId="5F65D1A9" w14:textId="77777777" w:rsidR="0088636A" w:rsidRPr="00D12328" w:rsidRDefault="0088636A" w:rsidP="00B10B40">
            <w:pPr>
              <w:snapToGrid w:val="0"/>
              <w:spacing w:after="0"/>
              <w:rPr>
                <w:rFonts w:ascii="Tahoma" w:hAnsi="Tahoma" w:cs="Tahoma"/>
                <w:sz w:val="21"/>
                <w:szCs w:val="21"/>
              </w:rPr>
            </w:pPr>
          </w:p>
          <w:p w14:paraId="60291F1B" w14:textId="77777777" w:rsidR="0088636A" w:rsidRPr="00D12328" w:rsidRDefault="0088636A" w:rsidP="00B10B40">
            <w:pPr>
              <w:snapToGrid w:val="0"/>
              <w:spacing w:after="0"/>
              <w:rPr>
                <w:rFonts w:ascii="Tahoma" w:hAnsi="Tahoma" w:cs="Tahoma"/>
                <w:sz w:val="21"/>
                <w:szCs w:val="21"/>
              </w:rPr>
            </w:pPr>
          </w:p>
          <w:p w14:paraId="249B3011" w14:textId="77777777" w:rsidR="0088636A" w:rsidRPr="00D12328" w:rsidRDefault="0088636A" w:rsidP="00B10B40">
            <w:pPr>
              <w:snapToGrid w:val="0"/>
              <w:spacing w:after="0"/>
              <w:rPr>
                <w:rFonts w:ascii="Tahoma" w:hAnsi="Tahoma" w:cs="Tahoma"/>
                <w:sz w:val="21"/>
                <w:szCs w:val="21"/>
              </w:rPr>
            </w:pPr>
          </w:p>
          <w:p w14:paraId="708FCD2C" w14:textId="77777777" w:rsidR="0088636A" w:rsidRPr="00D12328" w:rsidRDefault="0088636A" w:rsidP="00B10B40">
            <w:pPr>
              <w:snapToGrid w:val="0"/>
              <w:spacing w:after="0"/>
              <w:rPr>
                <w:rFonts w:ascii="Tahoma" w:hAnsi="Tahoma" w:cs="Tahoma"/>
                <w:sz w:val="21"/>
                <w:szCs w:val="21"/>
              </w:rPr>
            </w:pPr>
          </w:p>
          <w:p w14:paraId="57BEF862" w14:textId="77777777" w:rsidR="0088636A" w:rsidRPr="00D12328" w:rsidRDefault="0088636A" w:rsidP="00B10B40">
            <w:pPr>
              <w:snapToGrid w:val="0"/>
              <w:spacing w:after="0"/>
              <w:rPr>
                <w:rFonts w:ascii="Tahoma" w:hAnsi="Tahoma" w:cs="Tahoma"/>
                <w:sz w:val="21"/>
                <w:szCs w:val="21"/>
              </w:rPr>
            </w:pPr>
          </w:p>
          <w:p w14:paraId="544BBAEA" w14:textId="77777777" w:rsidR="0088636A" w:rsidRPr="00D12328" w:rsidRDefault="0088636A" w:rsidP="00B10B40">
            <w:pPr>
              <w:snapToGrid w:val="0"/>
              <w:spacing w:after="0"/>
              <w:rPr>
                <w:rFonts w:ascii="Tahoma" w:hAnsi="Tahoma" w:cs="Tahoma"/>
                <w:sz w:val="21"/>
                <w:szCs w:val="21"/>
              </w:rPr>
            </w:pPr>
          </w:p>
          <w:p w14:paraId="784E91C0" w14:textId="77777777" w:rsidR="0088636A" w:rsidRPr="00D12328" w:rsidRDefault="0088636A" w:rsidP="00B10B40">
            <w:pPr>
              <w:spacing w:after="0"/>
              <w:rPr>
                <w:rFonts w:ascii="Tahoma" w:hAnsi="Tahoma" w:cs="Tahoma"/>
                <w:sz w:val="21"/>
                <w:szCs w:val="21"/>
              </w:rPr>
            </w:pPr>
          </w:p>
          <w:p w14:paraId="793A5E6B" w14:textId="77777777" w:rsidR="0088636A" w:rsidRPr="00D12328" w:rsidRDefault="0088636A" w:rsidP="00B10B40">
            <w:pPr>
              <w:spacing w:after="0"/>
              <w:rPr>
                <w:rFonts w:ascii="Tahoma" w:hAnsi="Tahoma" w:cs="Tahoma"/>
                <w:sz w:val="21"/>
                <w:szCs w:val="21"/>
              </w:rPr>
            </w:pPr>
          </w:p>
          <w:p w14:paraId="4F452FD2" w14:textId="77777777" w:rsidR="0088636A" w:rsidRPr="00D12328" w:rsidRDefault="0088636A" w:rsidP="00B10B40">
            <w:pPr>
              <w:spacing w:after="0"/>
              <w:rPr>
                <w:rFonts w:ascii="Tahoma" w:hAnsi="Tahoma" w:cs="Tahoma"/>
                <w:sz w:val="21"/>
                <w:szCs w:val="21"/>
              </w:rPr>
            </w:pPr>
          </w:p>
          <w:p w14:paraId="2C487C5B" w14:textId="77777777" w:rsidR="0088636A" w:rsidRPr="00D12328" w:rsidRDefault="0088636A" w:rsidP="00B10B40">
            <w:pPr>
              <w:spacing w:after="0"/>
              <w:rPr>
                <w:rFonts w:ascii="Tahoma" w:hAnsi="Tahoma" w:cs="Tahoma"/>
                <w:sz w:val="21"/>
                <w:szCs w:val="21"/>
              </w:rPr>
            </w:pPr>
          </w:p>
          <w:p w14:paraId="73D78C9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F388AE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p w14:paraId="27351C2E" w14:textId="77777777" w:rsidR="0088636A" w:rsidRPr="00D12328" w:rsidRDefault="0088636A" w:rsidP="00B10B40">
            <w:pPr>
              <w:spacing w:after="0"/>
              <w:rPr>
                <w:rFonts w:ascii="Tahoma" w:hAnsi="Tahoma" w:cs="Tahoma"/>
                <w:sz w:val="21"/>
                <w:szCs w:val="21"/>
              </w:rPr>
            </w:pPr>
          </w:p>
          <w:p w14:paraId="3B86D1E6" w14:textId="77777777" w:rsidR="0088636A" w:rsidRPr="00D12328" w:rsidRDefault="0088636A" w:rsidP="00B10B40">
            <w:pPr>
              <w:spacing w:after="0"/>
              <w:rPr>
                <w:rFonts w:ascii="Tahoma" w:hAnsi="Tahoma" w:cs="Tahoma"/>
                <w:sz w:val="21"/>
                <w:szCs w:val="21"/>
              </w:rPr>
            </w:pPr>
          </w:p>
          <w:p w14:paraId="3E2F3F71" w14:textId="77777777" w:rsidR="0088636A" w:rsidRPr="00D12328" w:rsidRDefault="0088636A" w:rsidP="00B10B40">
            <w:pPr>
              <w:spacing w:after="0"/>
              <w:rPr>
                <w:rFonts w:ascii="Tahoma" w:hAnsi="Tahoma" w:cs="Tahoma"/>
                <w:sz w:val="21"/>
                <w:szCs w:val="21"/>
              </w:rPr>
            </w:pPr>
          </w:p>
          <w:p w14:paraId="35A1B88E" w14:textId="77777777" w:rsidR="0088636A" w:rsidRPr="00D12328" w:rsidRDefault="0088636A" w:rsidP="00B10B40">
            <w:pPr>
              <w:spacing w:after="0"/>
              <w:rPr>
                <w:rFonts w:ascii="Tahoma" w:hAnsi="Tahoma" w:cs="Tahoma"/>
                <w:i/>
                <w:sz w:val="21"/>
                <w:szCs w:val="21"/>
              </w:rPr>
            </w:pPr>
          </w:p>
          <w:p w14:paraId="1831E5A6" w14:textId="77777777" w:rsidR="0088636A" w:rsidRPr="00D12328" w:rsidRDefault="0088636A" w:rsidP="00B10B40">
            <w:pPr>
              <w:spacing w:after="0"/>
              <w:rPr>
                <w:rFonts w:ascii="Tahoma" w:hAnsi="Tahoma" w:cs="Tahoma"/>
                <w:i/>
                <w:sz w:val="21"/>
                <w:szCs w:val="21"/>
              </w:rPr>
            </w:pPr>
          </w:p>
          <w:p w14:paraId="4D43BE69" w14:textId="77777777" w:rsidR="0088636A" w:rsidRPr="00D12328" w:rsidRDefault="0088636A" w:rsidP="00B10B40">
            <w:pPr>
              <w:spacing w:after="0"/>
              <w:rPr>
                <w:rFonts w:ascii="Tahoma" w:hAnsi="Tahoma" w:cs="Tahoma"/>
                <w:i/>
                <w:sz w:val="21"/>
                <w:szCs w:val="21"/>
              </w:rPr>
            </w:pPr>
          </w:p>
          <w:p w14:paraId="3AECA952"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8636A" w:rsidRPr="00D12328" w14:paraId="41D471B0" w14:textId="77777777" w:rsidTr="00B10B4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2BDB245"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14:paraId="026CEB9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97CB1E"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0557F2A7" w14:textId="77777777" w:rsidR="0088636A" w:rsidRDefault="0088636A" w:rsidP="00B10B40">
            <w:pPr>
              <w:spacing w:after="0"/>
              <w:rPr>
                <w:rFonts w:ascii="Tahoma" w:hAnsi="Tahoma" w:cs="Tahoma"/>
                <w:sz w:val="21"/>
                <w:szCs w:val="21"/>
              </w:rPr>
            </w:pPr>
            <w:r w:rsidRPr="00D12328">
              <w:rPr>
                <w:rFonts w:ascii="Tahoma" w:hAnsi="Tahoma" w:cs="Tahoma"/>
                <w:sz w:val="21"/>
                <w:szCs w:val="21"/>
              </w:rPr>
              <w:t xml:space="preserve"> [.......................]</w:t>
            </w:r>
          </w:p>
          <w:p w14:paraId="1A04B65B" w14:textId="77777777" w:rsidR="0088636A" w:rsidRPr="00D12328" w:rsidRDefault="0088636A" w:rsidP="00B10B40">
            <w:pPr>
              <w:spacing w:after="0"/>
              <w:rPr>
                <w:rFonts w:ascii="Tahoma" w:hAnsi="Tahoma" w:cs="Tahoma"/>
                <w:sz w:val="21"/>
                <w:szCs w:val="21"/>
              </w:rPr>
            </w:pPr>
          </w:p>
        </w:tc>
      </w:tr>
      <w:tr w:rsidR="0088636A" w:rsidRPr="00D12328" w14:paraId="61805891" w14:textId="77777777" w:rsidTr="00B10B40">
        <w:trPr>
          <w:trHeight w:val="257"/>
          <w:jc w:val="center"/>
        </w:trPr>
        <w:tc>
          <w:tcPr>
            <w:tcW w:w="4479" w:type="dxa"/>
            <w:vMerge/>
            <w:tcBorders>
              <w:left w:val="single" w:sz="4" w:space="0" w:color="000000"/>
              <w:bottom w:val="single" w:sz="4" w:space="0" w:color="000000"/>
            </w:tcBorders>
            <w:shd w:val="clear" w:color="auto" w:fill="auto"/>
          </w:tcPr>
          <w:p w14:paraId="0E1A425C" w14:textId="77777777" w:rsidR="0088636A" w:rsidRPr="00D12328" w:rsidRDefault="0088636A" w:rsidP="00B10B40">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20707999" w14:textId="77777777" w:rsidR="0088636A" w:rsidRPr="00D12328" w:rsidRDefault="0088636A" w:rsidP="00B10B40">
            <w:pPr>
              <w:spacing w:after="0"/>
              <w:rPr>
                <w:rFonts w:ascii="Tahoma" w:hAnsi="Tahoma" w:cs="Tahoma"/>
                <w:b/>
                <w:sz w:val="21"/>
                <w:szCs w:val="21"/>
              </w:rPr>
            </w:pPr>
          </w:p>
          <w:p w14:paraId="15F5A293"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0B6A9987"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13908565"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14:paraId="2A5A33C2"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0DBC2C8B" w14:textId="77777777" w:rsidTr="00B10B40">
        <w:trPr>
          <w:trHeight w:val="1544"/>
          <w:jc w:val="center"/>
        </w:trPr>
        <w:tc>
          <w:tcPr>
            <w:tcW w:w="4479" w:type="dxa"/>
            <w:vMerge w:val="restart"/>
            <w:tcBorders>
              <w:left w:val="single" w:sz="4" w:space="0" w:color="000000"/>
              <w:bottom w:val="single" w:sz="4" w:space="0" w:color="000000"/>
            </w:tcBorders>
            <w:shd w:val="clear" w:color="auto" w:fill="auto"/>
          </w:tcPr>
          <w:p w14:paraId="13D28A45"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0F0F3982"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61DEBCB" w14:textId="77777777" w:rsidR="0088636A" w:rsidRPr="00D12328" w:rsidRDefault="0088636A" w:rsidP="00B10B40">
            <w:pPr>
              <w:spacing w:after="0"/>
              <w:rPr>
                <w:rFonts w:ascii="Tahoma" w:hAnsi="Tahoma" w:cs="Tahoma"/>
                <w:sz w:val="21"/>
                <w:szCs w:val="21"/>
              </w:rPr>
            </w:pPr>
          </w:p>
          <w:p w14:paraId="54EBB41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7168E564" w14:textId="77777777" w:rsidR="0088636A" w:rsidRPr="00D12328" w:rsidRDefault="0088636A" w:rsidP="00B10B40">
            <w:pPr>
              <w:spacing w:after="0"/>
              <w:rPr>
                <w:rFonts w:ascii="Tahoma" w:hAnsi="Tahoma" w:cs="Tahoma"/>
                <w:sz w:val="21"/>
                <w:szCs w:val="21"/>
              </w:rPr>
            </w:pPr>
          </w:p>
          <w:p w14:paraId="60352403" w14:textId="77777777" w:rsidR="0088636A" w:rsidRPr="00D12328" w:rsidRDefault="0088636A" w:rsidP="00B10B40">
            <w:pPr>
              <w:spacing w:after="0"/>
              <w:rPr>
                <w:rFonts w:ascii="Tahoma" w:hAnsi="Tahoma" w:cs="Tahoma"/>
                <w:sz w:val="21"/>
                <w:szCs w:val="21"/>
              </w:rPr>
            </w:pPr>
          </w:p>
          <w:p w14:paraId="71B37C8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032C1657" w14:textId="77777777" w:rsidTr="00B10B40">
        <w:trPr>
          <w:trHeight w:val="514"/>
          <w:jc w:val="center"/>
        </w:trPr>
        <w:tc>
          <w:tcPr>
            <w:tcW w:w="4479" w:type="dxa"/>
            <w:vMerge/>
            <w:tcBorders>
              <w:left w:val="single" w:sz="4" w:space="0" w:color="000000"/>
              <w:bottom w:val="single" w:sz="4" w:space="0" w:color="000000"/>
            </w:tcBorders>
            <w:shd w:val="clear" w:color="auto" w:fill="auto"/>
          </w:tcPr>
          <w:p w14:paraId="070595A9" w14:textId="77777777"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B1A9B"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68489E92"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44F84764"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03D7A6F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745EE3A9" w14:textId="77777777" w:rsidTr="00B10B4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D61B037"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37B2190E"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780E38" w14:textId="77777777" w:rsidR="0088636A" w:rsidRPr="00D12328" w:rsidRDefault="0088636A" w:rsidP="00B10B40">
            <w:pPr>
              <w:spacing w:after="0"/>
              <w:rPr>
                <w:rFonts w:ascii="Tahoma" w:hAnsi="Tahoma" w:cs="Tahoma"/>
                <w:sz w:val="21"/>
                <w:szCs w:val="21"/>
              </w:rPr>
            </w:pPr>
          </w:p>
          <w:p w14:paraId="06C655E9"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01DA7DC7" w14:textId="77777777" w:rsidR="0088636A" w:rsidRPr="00D12328" w:rsidRDefault="0088636A" w:rsidP="00B10B40">
            <w:pPr>
              <w:spacing w:after="0"/>
              <w:rPr>
                <w:rFonts w:ascii="Tahoma" w:hAnsi="Tahoma" w:cs="Tahoma"/>
                <w:sz w:val="21"/>
                <w:szCs w:val="21"/>
              </w:rPr>
            </w:pPr>
          </w:p>
          <w:p w14:paraId="3617DC43" w14:textId="77777777" w:rsidR="0088636A" w:rsidRPr="00D12328" w:rsidRDefault="0088636A" w:rsidP="00B10B40">
            <w:pPr>
              <w:spacing w:after="0"/>
              <w:rPr>
                <w:rFonts w:ascii="Tahoma" w:hAnsi="Tahoma" w:cs="Tahoma"/>
                <w:sz w:val="21"/>
                <w:szCs w:val="21"/>
              </w:rPr>
            </w:pPr>
          </w:p>
          <w:p w14:paraId="4C69CD2F" w14:textId="77777777" w:rsidR="0088636A" w:rsidRPr="00D12328" w:rsidRDefault="0088636A" w:rsidP="00B10B40">
            <w:pPr>
              <w:spacing w:after="0"/>
              <w:rPr>
                <w:rFonts w:ascii="Tahoma" w:hAnsi="Tahoma" w:cs="Tahoma"/>
                <w:sz w:val="21"/>
                <w:szCs w:val="21"/>
              </w:rPr>
            </w:pPr>
          </w:p>
          <w:p w14:paraId="11F1629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1202E991" w14:textId="77777777" w:rsidTr="00B10B4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750B0D2" w14:textId="77777777" w:rsidR="0088636A" w:rsidRPr="00D12328" w:rsidRDefault="0088636A" w:rsidP="00B10B40">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14:paraId="6D9C4DD0"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22990" w14:textId="77777777" w:rsidR="0088636A" w:rsidRPr="00D12328" w:rsidRDefault="0088636A" w:rsidP="00B10B40">
            <w:pPr>
              <w:spacing w:after="0"/>
              <w:rPr>
                <w:rFonts w:ascii="Tahoma" w:hAnsi="Tahoma" w:cs="Tahoma"/>
                <w:sz w:val="21"/>
                <w:szCs w:val="21"/>
              </w:rPr>
            </w:pPr>
          </w:p>
          <w:p w14:paraId="70E13CA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0BE177A4" w14:textId="77777777" w:rsidR="0088636A" w:rsidRPr="00D12328" w:rsidRDefault="0088636A" w:rsidP="00B10B40">
            <w:pPr>
              <w:spacing w:after="0"/>
              <w:rPr>
                <w:rFonts w:ascii="Tahoma" w:hAnsi="Tahoma" w:cs="Tahoma"/>
                <w:sz w:val="21"/>
                <w:szCs w:val="21"/>
              </w:rPr>
            </w:pPr>
          </w:p>
          <w:p w14:paraId="63B78A72" w14:textId="77777777" w:rsidR="0088636A" w:rsidRPr="00D12328" w:rsidRDefault="0088636A" w:rsidP="00B10B40">
            <w:pPr>
              <w:spacing w:after="0"/>
              <w:rPr>
                <w:rFonts w:ascii="Tahoma" w:hAnsi="Tahoma" w:cs="Tahoma"/>
                <w:sz w:val="21"/>
                <w:szCs w:val="21"/>
              </w:rPr>
            </w:pPr>
          </w:p>
          <w:p w14:paraId="13471647" w14:textId="77777777" w:rsidR="0088636A" w:rsidRPr="00D12328" w:rsidRDefault="0088636A" w:rsidP="00B10B40">
            <w:pPr>
              <w:spacing w:after="0"/>
              <w:rPr>
                <w:rFonts w:ascii="Tahoma" w:hAnsi="Tahoma" w:cs="Tahoma"/>
                <w:sz w:val="21"/>
                <w:szCs w:val="21"/>
              </w:rPr>
            </w:pPr>
          </w:p>
          <w:p w14:paraId="292E539F" w14:textId="77777777" w:rsidR="0088636A" w:rsidRPr="00D12328" w:rsidRDefault="0088636A" w:rsidP="00B10B40">
            <w:pPr>
              <w:spacing w:after="0"/>
              <w:rPr>
                <w:rFonts w:ascii="Tahoma" w:hAnsi="Tahoma" w:cs="Tahoma"/>
                <w:sz w:val="21"/>
                <w:szCs w:val="21"/>
              </w:rPr>
            </w:pPr>
          </w:p>
          <w:p w14:paraId="714ACC95" w14:textId="77777777" w:rsidR="0088636A" w:rsidRPr="00D12328" w:rsidRDefault="0088636A" w:rsidP="00B10B40">
            <w:pPr>
              <w:spacing w:after="0"/>
              <w:rPr>
                <w:rFonts w:ascii="Tahoma" w:hAnsi="Tahoma" w:cs="Tahoma"/>
                <w:sz w:val="21"/>
                <w:szCs w:val="21"/>
              </w:rPr>
            </w:pPr>
          </w:p>
          <w:p w14:paraId="5D975774"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1C822004" w14:textId="77777777" w:rsidTr="00B10B4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4C70CC9"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3423BD5"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FE38CB" w14:textId="77777777" w:rsidR="0088636A" w:rsidRPr="00D12328" w:rsidRDefault="0088636A" w:rsidP="00B10B40">
            <w:pPr>
              <w:spacing w:after="0"/>
              <w:rPr>
                <w:rFonts w:ascii="Tahoma" w:hAnsi="Tahoma" w:cs="Tahoma"/>
                <w:sz w:val="21"/>
                <w:szCs w:val="21"/>
              </w:rPr>
            </w:pPr>
          </w:p>
          <w:p w14:paraId="49D57220"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1C88202D" w14:textId="77777777" w:rsidR="0088636A" w:rsidRPr="00D12328" w:rsidRDefault="0088636A" w:rsidP="00B10B40">
            <w:pPr>
              <w:spacing w:after="0"/>
              <w:rPr>
                <w:rFonts w:ascii="Tahoma" w:hAnsi="Tahoma" w:cs="Tahoma"/>
                <w:sz w:val="21"/>
                <w:szCs w:val="21"/>
              </w:rPr>
            </w:pPr>
          </w:p>
          <w:p w14:paraId="2D471D10" w14:textId="77777777" w:rsidR="0088636A" w:rsidRPr="00D12328" w:rsidRDefault="0088636A" w:rsidP="00B10B40">
            <w:pPr>
              <w:spacing w:after="0"/>
              <w:rPr>
                <w:rFonts w:ascii="Tahoma" w:hAnsi="Tahoma" w:cs="Tahoma"/>
                <w:sz w:val="21"/>
                <w:szCs w:val="21"/>
              </w:rPr>
            </w:pPr>
          </w:p>
          <w:p w14:paraId="1C32C9EE" w14:textId="77777777" w:rsidR="0088636A" w:rsidRPr="00D12328" w:rsidRDefault="0088636A" w:rsidP="00B10B40">
            <w:pPr>
              <w:spacing w:after="0"/>
              <w:rPr>
                <w:rFonts w:ascii="Tahoma" w:hAnsi="Tahoma" w:cs="Tahoma"/>
                <w:sz w:val="21"/>
                <w:szCs w:val="21"/>
              </w:rPr>
            </w:pPr>
          </w:p>
          <w:p w14:paraId="63795E24" w14:textId="77777777" w:rsidR="0088636A" w:rsidRPr="00D12328" w:rsidRDefault="0088636A" w:rsidP="00B10B40">
            <w:pPr>
              <w:spacing w:after="0"/>
              <w:rPr>
                <w:rFonts w:ascii="Tahoma" w:hAnsi="Tahoma" w:cs="Tahoma"/>
                <w:sz w:val="21"/>
                <w:szCs w:val="21"/>
              </w:rPr>
            </w:pPr>
          </w:p>
          <w:p w14:paraId="421D6B23" w14:textId="77777777" w:rsidR="0088636A" w:rsidRPr="00D12328" w:rsidRDefault="0088636A" w:rsidP="00B10B40">
            <w:pPr>
              <w:spacing w:after="0"/>
              <w:rPr>
                <w:rFonts w:ascii="Tahoma" w:hAnsi="Tahoma" w:cs="Tahoma"/>
                <w:sz w:val="21"/>
                <w:szCs w:val="21"/>
              </w:rPr>
            </w:pPr>
          </w:p>
          <w:p w14:paraId="7DA3F24E" w14:textId="77777777" w:rsidR="0088636A" w:rsidRPr="00D12328" w:rsidRDefault="0088636A" w:rsidP="00B10B40">
            <w:pPr>
              <w:spacing w:after="0"/>
              <w:rPr>
                <w:rFonts w:ascii="Tahoma" w:hAnsi="Tahoma" w:cs="Tahoma"/>
                <w:sz w:val="21"/>
                <w:szCs w:val="21"/>
              </w:rPr>
            </w:pPr>
          </w:p>
          <w:p w14:paraId="15939D50" w14:textId="77777777" w:rsidR="0088636A" w:rsidRPr="00D12328" w:rsidRDefault="0088636A" w:rsidP="00B10B40">
            <w:pPr>
              <w:spacing w:after="0"/>
              <w:rPr>
                <w:rFonts w:ascii="Tahoma" w:hAnsi="Tahoma" w:cs="Tahoma"/>
                <w:sz w:val="21"/>
                <w:szCs w:val="21"/>
              </w:rPr>
            </w:pPr>
          </w:p>
          <w:p w14:paraId="5B06CD05" w14:textId="77777777" w:rsidR="0088636A" w:rsidRPr="00D12328" w:rsidRDefault="0088636A" w:rsidP="00B10B40">
            <w:pPr>
              <w:spacing w:after="0"/>
              <w:rPr>
                <w:rFonts w:ascii="Tahoma" w:hAnsi="Tahoma" w:cs="Tahoma"/>
                <w:sz w:val="21"/>
                <w:szCs w:val="21"/>
              </w:rPr>
            </w:pPr>
          </w:p>
          <w:p w14:paraId="2EF4132E" w14:textId="77777777" w:rsidR="0088636A" w:rsidRPr="00D12328" w:rsidRDefault="0088636A" w:rsidP="00B10B40">
            <w:pPr>
              <w:spacing w:after="0"/>
              <w:rPr>
                <w:rFonts w:ascii="Tahoma" w:hAnsi="Tahoma" w:cs="Tahoma"/>
                <w:sz w:val="21"/>
                <w:szCs w:val="21"/>
              </w:rPr>
            </w:pPr>
          </w:p>
          <w:p w14:paraId="6490A7C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643A88BD" w14:textId="77777777" w:rsidTr="00B10B4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7130A4D" w14:textId="77777777" w:rsidR="0088636A" w:rsidRPr="00D12328" w:rsidRDefault="0088636A" w:rsidP="00B10B40">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7F0570"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64006EE1" w14:textId="77777777" w:rsidR="0088636A" w:rsidRPr="00D12328" w:rsidRDefault="0088636A" w:rsidP="00B10B40">
            <w:pPr>
              <w:spacing w:after="0"/>
              <w:rPr>
                <w:rFonts w:ascii="Tahoma" w:hAnsi="Tahoma" w:cs="Tahoma"/>
                <w:b/>
                <w:sz w:val="21"/>
                <w:szCs w:val="21"/>
              </w:rPr>
            </w:pPr>
            <w:r w:rsidRPr="00D12328">
              <w:rPr>
                <w:rFonts w:ascii="Tahoma" w:hAnsi="Tahoma" w:cs="Tahoma"/>
                <w:sz w:val="21"/>
                <w:szCs w:val="21"/>
              </w:rPr>
              <w:t>[] Ναι [] Όχι</w:t>
            </w:r>
          </w:p>
          <w:p w14:paraId="7FAA9BBB"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F2547A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w:t>
            </w:r>
          </w:p>
        </w:tc>
      </w:tr>
      <w:tr w:rsidR="0088636A" w:rsidRPr="00D12328" w14:paraId="6EE546F7"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49CA7E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78E242A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B24C70F"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6CF5469D"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18A2EFC5"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D5206C" w14:textId="77777777" w:rsidR="0088636A" w:rsidRDefault="0088636A" w:rsidP="00B10B40">
            <w:pPr>
              <w:spacing w:after="0"/>
              <w:rPr>
                <w:rFonts w:ascii="Tahoma" w:hAnsi="Tahoma" w:cs="Tahoma"/>
                <w:sz w:val="21"/>
                <w:szCs w:val="21"/>
              </w:rPr>
            </w:pPr>
          </w:p>
          <w:p w14:paraId="3449B07E" w14:textId="77777777" w:rsidR="0088636A" w:rsidRPr="00D12328" w:rsidRDefault="0088636A" w:rsidP="00B10B40">
            <w:pPr>
              <w:spacing w:after="0"/>
              <w:rPr>
                <w:rFonts w:ascii="Tahoma" w:hAnsi="Tahoma" w:cs="Tahoma"/>
                <w:sz w:val="21"/>
                <w:szCs w:val="21"/>
              </w:rPr>
            </w:pPr>
          </w:p>
          <w:p w14:paraId="0A04A2C6"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lastRenderedPageBreak/>
              <w:t>[] Ναι [] Όχι</w:t>
            </w:r>
          </w:p>
        </w:tc>
      </w:tr>
    </w:tbl>
    <w:p w14:paraId="6CE0650B" w14:textId="77777777" w:rsidR="0088636A" w:rsidRPr="00D12328" w:rsidRDefault="0088636A" w:rsidP="0088636A">
      <w:pPr>
        <w:pStyle w:val="ChapterTitle"/>
        <w:rPr>
          <w:rFonts w:ascii="Tahoma" w:hAnsi="Tahoma" w:cs="Tahoma"/>
          <w:sz w:val="21"/>
          <w:szCs w:val="21"/>
        </w:rPr>
      </w:pPr>
    </w:p>
    <w:p w14:paraId="779145D0" w14:textId="77777777" w:rsidR="0088636A" w:rsidRPr="00D12328" w:rsidRDefault="0088636A" w:rsidP="0088636A">
      <w:pPr>
        <w:jc w:val="center"/>
        <w:rPr>
          <w:rFonts w:ascii="Tahoma" w:hAnsi="Tahoma" w:cs="Tahoma"/>
          <w:b/>
          <w:bCs/>
          <w:sz w:val="21"/>
          <w:szCs w:val="21"/>
        </w:rPr>
      </w:pPr>
    </w:p>
    <w:p w14:paraId="1B302F48" w14:textId="77777777" w:rsidR="0088636A" w:rsidRPr="00D12328" w:rsidRDefault="0088636A" w:rsidP="0088636A">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2292943B" w14:textId="77777777" w:rsidR="0088636A" w:rsidRPr="00D12328" w:rsidRDefault="0088636A" w:rsidP="0088636A">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6C4D6250" w14:textId="77777777"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6FC190D2"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8636A" w:rsidRPr="00D12328" w14:paraId="72D4A853"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FDDA892" w14:textId="77777777" w:rsidR="0088636A" w:rsidRPr="00D12328" w:rsidRDefault="0088636A" w:rsidP="00B10B40">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8D29D"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2050EB15"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634A697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BC0678"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tc>
      </w:tr>
    </w:tbl>
    <w:p w14:paraId="5B575507" w14:textId="77777777" w:rsidR="0088636A" w:rsidRPr="00D12328" w:rsidRDefault="0088636A" w:rsidP="0088636A">
      <w:pPr>
        <w:pStyle w:val="SectionTitle"/>
        <w:rPr>
          <w:rFonts w:ascii="Tahoma" w:hAnsi="Tahoma" w:cs="Tahoma"/>
          <w:sz w:val="21"/>
          <w:szCs w:val="21"/>
        </w:rPr>
      </w:pPr>
    </w:p>
    <w:p w14:paraId="4065C390" w14:textId="77777777" w:rsidR="0088636A" w:rsidRPr="00D12328" w:rsidRDefault="0088636A" w:rsidP="0088636A">
      <w:pPr>
        <w:jc w:val="center"/>
        <w:rPr>
          <w:rFonts w:ascii="Tahoma" w:hAnsi="Tahoma" w:cs="Tahoma"/>
          <w:b/>
          <w:i/>
          <w:sz w:val="21"/>
          <w:szCs w:val="21"/>
        </w:rPr>
      </w:pPr>
      <w:r w:rsidRPr="00D12328">
        <w:rPr>
          <w:rFonts w:ascii="Tahoma" w:hAnsi="Tahoma" w:cs="Tahoma"/>
          <w:b/>
          <w:bCs/>
          <w:sz w:val="21"/>
          <w:szCs w:val="21"/>
        </w:rPr>
        <w:t xml:space="preserve">Α:  </w:t>
      </w:r>
      <w:proofErr w:type="spellStart"/>
      <w:r w:rsidRPr="00D12328">
        <w:rPr>
          <w:rFonts w:ascii="Tahoma" w:hAnsi="Tahoma" w:cs="Tahoma"/>
          <w:b/>
          <w:bCs/>
          <w:sz w:val="21"/>
          <w:szCs w:val="21"/>
        </w:rPr>
        <w:t>Καταλληλότητα</w:t>
      </w:r>
      <w:proofErr w:type="spellEnd"/>
    </w:p>
    <w:p w14:paraId="1B0C32DF" w14:textId="77777777" w:rsidR="0088636A" w:rsidRPr="00D12328" w:rsidRDefault="0088636A" w:rsidP="0088636A">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8636A" w:rsidRPr="00D12328" w14:paraId="21D99BE4"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E085A65" w14:textId="77777777" w:rsidR="0088636A" w:rsidRPr="00D12328" w:rsidRDefault="0088636A" w:rsidP="00B10B40">
            <w:pPr>
              <w:spacing w:after="0"/>
              <w:rPr>
                <w:rFonts w:ascii="Tahoma" w:hAnsi="Tahoma" w:cs="Tahoma"/>
                <w:b/>
                <w:i/>
                <w:sz w:val="21"/>
                <w:szCs w:val="21"/>
              </w:rPr>
            </w:pPr>
            <w:proofErr w:type="spellStart"/>
            <w:r w:rsidRPr="00D12328">
              <w:rPr>
                <w:rFonts w:ascii="Tahoma" w:hAnsi="Tahoma" w:cs="Tahoma"/>
                <w:b/>
                <w:i/>
                <w:sz w:val="21"/>
                <w:szCs w:val="21"/>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80B62C" w14:textId="77777777" w:rsidR="0088636A" w:rsidRPr="00D12328" w:rsidRDefault="0088636A" w:rsidP="00B10B40">
            <w:pPr>
              <w:spacing w:after="0"/>
              <w:rPr>
                <w:rFonts w:ascii="Tahoma" w:hAnsi="Tahoma" w:cs="Tahoma"/>
                <w:sz w:val="21"/>
                <w:szCs w:val="21"/>
              </w:rPr>
            </w:pPr>
            <w:r w:rsidRPr="00D12328">
              <w:rPr>
                <w:rFonts w:ascii="Tahoma" w:hAnsi="Tahoma" w:cs="Tahoma"/>
                <w:b/>
                <w:i/>
                <w:sz w:val="21"/>
                <w:szCs w:val="21"/>
              </w:rPr>
              <w:t>Απάντηση</w:t>
            </w:r>
          </w:p>
        </w:tc>
      </w:tr>
      <w:tr w:rsidR="0088636A" w:rsidRPr="00D12328" w14:paraId="774B6F3E" w14:textId="77777777" w:rsidTr="00B10B40">
        <w:trPr>
          <w:jc w:val="center"/>
        </w:trPr>
        <w:tc>
          <w:tcPr>
            <w:tcW w:w="4479" w:type="dxa"/>
            <w:tcBorders>
              <w:top w:val="single" w:sz="4" w:space="0" w:color="000000"/>
              <w:left w:val="single" w:sz="4" w:space="0" w:color="000000"/>
              <w:bottom w:val="single" w:sz="4" w:space="0" w:color="000000"/>
            </w:tcBorders>
            <w:shd w:val="clear" w:color="auto" w:fill="auto"/>
          </w:tcPr>
          <w:p w14:paraId="343E2E81" w14:textId="77777777" w:rsidR="0088636A" w:rsidRPr="00D12328" w:rsidRDefault="0088636A" w:rsidP="00B10B40">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14:paraId="508AD8F0"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B1535D"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w:t>
            </w:r>
          </w:p>
          <w:p w14:paraId="22D8115F" w14:textId="77777777" w:rsidR="0088636A" w:rsidRPr="00D12328" w:rsidRDefault="0088636A" w:rsidP="00B10B40">
            <w:pPr>
              <w:spacing w:after="0"/>
              <w:rPr>
                <w:rFonts w:ascii="Tahoma" w:hAnsi="Tahoma" w:cs="Tahoma"/>
                <w:i/>
                <w:sz w:val="21"/>
                <w:szCs w:val="21"/>
              </w:rPr>
            </w:pPr>
          </w:p>
          <w:p w14:paraId="561F2348" w14:textId="77777777" w:rsidR="0088636A" w:rsidRPr="00D12328" w:rsidRDefault="0088636A" w:rsidP="00B10B40">
            <w:pPr>
              <w:spacing w:after="0"/>
              <w:rPr>
                <w:rFonts w:ascii="Tahoma" w:hAnsi="Tahoma" w:cs="Tahoma"/>
                <w:i/>
                <w:sz w:val="21"/>
                <w:szCs w:val="21"/>
              </w:rPr>
            </w:pPr>
          </w:p>
          <w:p w14:paraId="03995CB9" w14:textId="77777777" w:rsidR="0088636A" w:rsidRPr="00D12328" w:rsidRDefault="0088636A" w:rsidP="00B10B40">
            <w:pPr>
              <w:spacing w:after="0"/>
              <w:rPr>
                <w:rFonts w:ascii="Tahoma" w:hAnsi="Tahoma" w:cs="Tahoma"/>
                <w:i/>
                <w:sz w:val="21"/>
                <w:szCs w:val="21"/>
              </w:rPr>
            </w:pPr>
          </w:p>
          <w:p w14:paraId="2D86D756" w14:textId="77777777" w:rsidR="0088636A" w:rsidRPr="00D12328" w:rsidRDefault="0088636A" w:rsidP="00B10B40">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28FFC593"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w:t>
            </w:r>
          </w:p>
        </w:tc>
      </w:tr>
      <w:tr w:rsidR="0088636A" w:rsidRPr="00D12328" w14:paraId="07EDF493" w14:textId="77777777" w:rsidTr="00B10B40">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3F78B5F" w14:textId="77777777" w:rsidR="0088636A" w:rsidRPr="00D12328" w:rsidRDefault="0088636A" w:rsidP="00B10B40">
            <w:pPr>
              <w:spacing w:after="0"/>
              <w:rPr>
                <w:rFonts w:ascii="Tahoma" w:hAnsi="Tahoma" w:cs="Tahoma"/>
                <w:sz w:val="21"/>
                <w:szCs w:val="21"/>
              </w:rPr>
            </w:pPr>
            <w:r w:rsidRPr="00D12328">
              <w:rPr>
                <w:rFonts w:ascii="Tahoma" w:hAnsi="Tahoma" w:cs="Tahoma"/>
                <w:b/>
                <w:sz w:val="21"/>
                <w:szCs w:val="21"/>
              </w:rPr>
              <w:t>2) Για συμβάσεις υπηρεσιών:</w:t>
            </w:r>
          </w:p>
          <w:p w14:paraId="6AAA7A13"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291A1E72" w14:textId="77777777" w:rsidR="0088636A" w:rsidRPr="00D12328" w:rsidRDefault="0088636A" w:rsidP="00B10B40">
            <w:pPr>
              <w:spacing w:after="0"/>
              <w:rPr>
                <w:rFonts w:ascii="Tahoma" w:hAnsi="Tahoma" w:cs="Tahoma"/>
                <w:sz w:val="21"/>
                <w:szCs w:val="21"/>
              </w:rPr>
            </w:pPr>
          </w:p>
          <w:p w14:paraId="6A0EB256"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DC6C8D" w14:textId="77777777" w:rsidR="0088636A" w:rsidRPr="00D12328" w:rsidRDefault="0088636A" w:rsidP="00B10B40">
            <w:pPr>
              <w:snapToGrid w:val="0"/>
              <w:spacing w:after="0"/>
              <w:rPr>
                <w:rFonts w:ascii="Tahoma" w:hAnsi="Tahoma" w:cs="Tahoma"/>
                <w:sz w:val="21"/>
                <w:szCs w:val="21"/>
              </w:rPr>
            </w:pPr>
          </w:p>
          <w:p w14:paraId="333D38DC"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Ναι [] Όχι</w:t>
            </w:r>
          </w:p>
          <w:p w14:paraId="4EBB2F61" w14:textId="77777777" w:rsidR="0088636A" w:rsidRPr="00D12328" w:rsidRDefault="0088636A" w:rsidP="00B10B40">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7E1585CF" w14:textId="77777777" w:rsidR="0088636A" w:rsidRPr="00D12328" w:rsidRDefault="0088636A" w:rsidP="00B10B40">
            <w:pPr>
              <w:spacing w:after="0"/>
              <w:rPr>
                <w:rFonts w:ascii="Tahoma" w:hAnsi="Tahoma" w:cs="Tahoma"/>
                <w:i/>
                <w:sz w:val="21"/>
                <w:szCs w:val="21"/>
              </w:rPr>
            </w:pPr>
            <w:r w:rsidRPr="00D12328">
              <w:rPr>
                <w:rFonts w:ascii="Tahoma" w:hAnsi="Tahoma" w:cs="Tahoma"/>
                <w:sz w:val="21"/>
                <w:szCs w:val="21"/>
              </w:rPr>
              <w:t>[ …] [] Ναι [] Όχι</w:t>
            </w:r>
          </w:p>
          <w:p w14:paraId="1ABB53C8" w14:textId="77777777" w:rsidR="0088636A" w:rsidRPr="00D12328" w:rsidRDefault="0088636A" w:rsidP="00B10B40">
            <w:pPr>
              <w:spacing w:after="0"/>
              <w:rPr>
                <w:rFonts w:ascii="Tahoma" w:hAnsi="Tahoma" w:cs="Tahoma"/>
                <w:i/>
                <w:sz w:val="21"/>
                <w:szCs w:val="21"/>
              </w:rPr>
            </w:pPr>
          </w:p>
          <w:p w14:paraId="1F89E39E" w14:textId="77777777" w:rsidR="0088636A" w:rsidRPr="00D12328" w:rsidRDefault="0088636A" w:rsidP="00B10B40">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4ECC6C84" w14:textId="77777777" w:rsidR="0088636A" w:rsidRPr="00D12328" w:rsidRDefault="0088636A" w:rsidP="0088636A">
      <w:pPr>
        <w:jc w:val="center"/>
        <w:rPr>
          <w:rFonts w:ascii="Tahoma" w:hAnsi="Tahoma" w:cs="Tahoma"/>
          <w:b/>
          <w:bCs/>
          <w:sz w:val="21"/>
          <w:szCs w:val="21"/>
        </w:rPr>
      </w:pPr>
    </w:p>
    <w:p w14:paraId="136BD7E0" w14:textId="77777777" w:rsidR="0088636A" w:rsidRPr="00D12328" w:rsidRDefault="0088636A" w:rsidP="0088636A">
      <w:pPr>
        <w:jc w:val="center"/>
        <w:rPr>
          <w:rFonts w:ascii="Tahoma" w:hAnsi="Tahoma" w:cs="Tahoma"/>
          <w:b/>
          <w:bCs/>
          <w:sz w:val="21"/>
          <w:szCs w:val="21"/>
        </w:rPr>
      </w:pPr>
    </w:p>
    <w:p w14:paraId="2B4570A3" w14:textId="77777777" w:rsidR="0088636A" w:rsidRPr="00D12328" w:rsidRDefault="0088636A" w:rsidP="0088636A">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14:paraId="21FEE2E6"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A53688C"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14:paraId="7CDE9846" w14:textId="77777777" w:rsidR="0088636A" w:rsidRPr="00D12328" w:rsidRDefault="0088636A" w:rsidP="0088636A">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14:paraId="0284B855" w14:textId="77777777" w:rsidR="0088636A" w:rsidRPr="00D12328" w:rsidRDefault="0088636A" w:rsidP="0088636A">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14:paraId="38A054F2"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w:t>
      </w:r>
      <w:proofErr w:type="spellStart"/>
      <w:r w:rsidRPr="00D12328">
        <w:rPr>
          <w:rFonts w:ascii="Tahoma" w:hAnsi="Tahoma" w:cs="Tahoma"/>
          <w:i/>
          <w:sz w:val="21"/>
          <w:szCs w:val="21"/>
        </w:rPr>
        <w:t>στ</w:t>
      </w:r>
      <w:proofErr w:type="spellEnd"/>
      <w:r w:rsidRPr="00D12328">
        <w:rPr>
          <w:rFonts w:ascii="Tahoma" w:hAnsi="Tahoma" w:cs="Tahoma"/>
          <w:i/>
          <w:sz w:val="21"/>
          <w:szCs w:val="21"/>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12328">
        <w:rPr>
          <w:rFonts w:ascii="Tahoma" w:hAnsi="Tahoma" w:cs="Tahoma"/>
          <w:i/>
          <w:sz w:val="21"/>
          <w:szCs w:val="21"/>
        </w:rPr>
        <w:t>στ</w:t>
      </w:r>
      <w:proofErr w:type="spellEnd"/>
      <w:r w:rsidRPr="00D12328">
        <w:rPr>
          <w:rFonts w:ascii="Tahoma" w:hAnsi="Tahoma" w:cs="Tahoma"/>
          <w:i/>
          <w:sz w:val="21"/>
          <w:szCs w:val="21"/>
        </w:rPr>
        <w:t xml:space="preserve">...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79E78701" w14:textId="77777777" w:rsidR="0088636A" w:rsidRPr="00D12328" w:rsidRDefault="0088636A" w:rsidP="0088636A">
      <w:pPr>
        <w:rPr>
          <w:rFonts w:ascii="Tahoma" w:hAnsi="Tahoma" w:cs="Tahoma"/>
          <w:i/>
          <w:sz w:val="21"/>
          <w:szCs w:val="21"/>
        </w:rPr>
      </w:pPr>
    </w:p>
    <w:p w14:paraId="42331FF5" w14:textId="77777777" w:rsidR="0088636A" w:rsidRPr="00D12328" w:rsidRDefault="0088636A" w:rsidP="0088636A">
      <w:pPr>
        <w:rPr>
          <w:rFonts w:ascii="Tahoma" w:hAnsi="Tahoma" w:cs="Tahoma"/>
          <w:i/>
          <w:sz w:val="21"/>
          <w:szCs w:val="21"/>
        </w:rPr>
      </w:pPr>
      <w:r w:rsidRPr="00D12328">
        <w:rPr>
          <w:rFonts w:ascii="Tahoma" w:hAnsi="Tahoma" w:cs="Tahoma"/>
          <w:i/>
          <w:sz w:val="21"/>
          <w:szCs w:val="21"/>
        </w:rPr>
        <w:t>Ημερομηνία, τόπος και, όπου ζητείται ή είναι απαραίτητο, υπογραφή(-</w:t>
      </w:r>
      <w:proofErr w:type="spellStart"/>
      <w:r w:rsidRPr="00D12328">
        <w:rPr>
          <w:rFonts w:ascii="Tahoma" w:hAnsi="Tahoma" w:cs="Tahoma"/>
          <w:i/>
          <w:sz w:val="21"/>
          <w:szCs w:val="21"/>
        </w:rPr>
        <w:t>ές</w:t>
      </w:r>
      <w:proofErr w:type="spellEnd"/>
      <w:r w:rsidRPr="00D12328">
        <w:rPr>
          <w:rFonts w:ascii="Tahoma" w:hAnsi="Tahoma" w:cs="Tahoma"/>
          <w:i/>
          <w:sz w:val="21"/>
          <w:szCs w:val="21"/>
        </w:rPr>
        <w:t xml:space="preserve">): [……]   </w:t>
      </w:r>
    </w:p>
    <w:p w14:paraId="3E5DD7BD" w14:textId="77777777" w:rsidR="0088636A" w:rsidRPr="00D12328" w:rsidRDefault="0088636A" w:rsidP="0088636A">
      <w:pPr>
        <w:rPr>
          <w:rFonts w:ascii="Tahoma" w:hAnsi="Tahoma" w:cs="Tahoma"/>
          <w:sz w:val="21"/>
          <w:szCs w:val="21"/>
        </w:rPr>
      </w:pPr>
      <w:r w:rsidRPr="00D12328">
        <w:rPr>
          <w:rFonts w:ascii="Tahoma" w:hAnsi="Tahoma" w:cs="Tahoma"/>
          <w:i/>
          <w:sz w:val="21"/>
          <w:szCs w:val="21"/>
        </w:rPr>
        <w:br w:type="page"/>
      </w:r>
    </w:p>
    <w:p w14:paraId="1D126574" w14:textId="77777777" w:rsidR="008C7388" w:rsidRPr="0088636A" w:rsidRDefault="008C7388" w:rsidP="0088636A"/>
    <w:sectPr w:rsidR="008C7388" w:rsidRPr="0088636A"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BF64" w14:textId="77777777" w:rsidR="004B06FD" w:rsidRDefault="004B06FD" w:rsidP="00996D54">
      <w:pPr>
        <w:spacing w:after="0" w:line="240" w:lineRule="auto"/>
      </w:pPr>
      <w:r>
        <w:separator/>
      </w:r>
    </w:p>
  </w:endnote>
  <w:endnote w:type="continuationSeparator" w:id="0">
    <w:p w14:paraId="4A74441F" w14:textId="77777777" w:rsidR="004B06FD" w:rsidRDefault="004B06FD" w:rsidP="00996D54">
      <w:pPr>
        <w:spacing w:after="0" w:line="240" w:lineRule="auto"/>
      </w:pPr>
      <w:r>
        <w:continuationSeparator/>
      </w:r>
    </w:p>
  </w:endnote>
  <w:endnote w:id="1">
    <w:p w14:paraId="6D95F55A" w14:textId="77777777" w:rsidR="0088636A" w:rsidRPr="002F6B21" w:rsidRDefault="0088636A" w:rsidP="0088636A">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3F5BDBC8" w14:textId="77777777" w:rsidR="0088636A" w:rsidRPr="002F6B21" w:rsidRDefault="0088636A" w:rsidP="0088636A">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14:paraId="420B695D" w14:textId="77777777" w:rsidR="0088636A" w:rsidRPr="00F62DFA" w:rsidRDefault="0088636A" w:rsidP="0088636A">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D5E93B" w14:textId="77777777" w:rsidR="0088636A" w:rsidRPr="00F62DFA" w:rsidRDefault="0088636A" w:rsidP="0088636A">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B614B1D" w14:textId="77777777" w:rsidR="0088636A" w:rsidRPr="00F62DFA" w:rsidRDefault="0088636A" w:rsidP="0088636A">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E8B405F" w14:textId="77777777" w:rsidR="0088636A" w:rsidRPr="002F6B21" w:rsidRDefault="0088636A" w:rsidP="0088636A">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F315621"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12C1ECC2" w14:textId="77777777" w:rsidR="0088636A" w:rsidRPr="002F6B21" w:rsidRDefault="0088636A" w:rsidP="0088636A">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14:paraId="34A48DDE" w14:textId="77777777" w:rsidR="0088636A" w:rsidRPr="002F6B21" w:rsidRDefault="0088636A" w:rsidP="0088636A">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14:paraId="27E34AC0" w14:textId="77777777" w:rsidR="0088636A" w:rsidRPr="002F6B21" w:rsidRDefault="0088636A" w:rsidP="0088636A">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55B77E11"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B6C359A" w14:textId="77777777" w:rsidR="0088636A" w:rsidRPr="002F6B21" w:rsidRDefault="0088636A" w:rsidP="0088636A">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01515693" w14:textId="77777777" w:rsidR="0088636A" w:rsidRPr="002F6B21" w:rsidRDefault="0088636A" w:rsidP="0088636A">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14:paraId="2873022C"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F271160" w14:textId="77777777" w:rsidR="0088636A" w:rsidRPr="002F6B21" w:rsidRDefault="0088636A" w:rsidP="0088636A">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78D26879" w14:textId="77777777" w:rsidR="0088636A" w:rsidRPr="002F6B21" w:rsidRDefault="0088636A" w:rsidP="0088636A">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AFEF553" w14:textId="77777777" w:rsidR="0088636A" w:rsidRPr="002F6B21" w:rsidRDefault="0088636A" w:rsidP="0088636A">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216454C" w14:textId="77777777" w:rsidR="0088636A" w:rsidRPr="002F6B21" w:rsidRDefault="0088636A" w:rsidP="0088636A">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B6D4DC7" w14:textId="77777777" w:rsidR="0088636A" w:rsidRPr="002F6B21" w:rsidRDefault="0088636A" w:rsidP="0088636A">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B4D849C" w14:textId="77777777" w:rsidR="0088636A" w:rsidRPr="002F6B21" w:rsidRDefault="0088636A" w:rsidP="0088636A">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14:paraId="67E55326" w14:textId="77777777" w:rsidR="0088636A" w:rsidRPr="002F6B21" w:rsidRDefault="0088636A" w:rsidP="0088636A">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14:paraId="63B3CA05" w14:textId="77777777" w:rsidR="0088636A" w:rsidRPr="002F6B21" w:rsidRDefault="0088636A" w:rsidP="0088636A">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14:paraId="035A0D45"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0BBAF50"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2B416016"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6100589"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FB10E92" w14:textId="77777777" w:rsidR="0088636A" w:rsidRPr="002F6B21" w:rsidRDefault="0088636A" w:rsidP="0088636A">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14:paraId="3688BA8D" w14:textId="77777777" w:rsidR="0088636A" w:rsidRPr="002F6B21" w:rsidRDefault="0088636A" w:rsidP="0088636A">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6697FF3" w14:textId="77777777" w:rsidR="0088636A" w:rsidRPr="002F6B21" w:rsidRDefault="0088636A" w:rsidP="0088636A">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085E671F" w14:textId="77777777" w:rsidR="0088636A" w:rsidRPr="002F6B21" w:rsidRDefault="0088636A" w:rsidP="0088636A">
      <w:pPr>
        <w:pStyle w:val="aff"/>
        <w:tabs>
          <w:tab w:val="left" w:pos="284"/>
        </w:tabs>
        <w:ind w:firstLine="0"/>
      </w:pPr>
      <w:r w:rsidRPr="00F62DFA">
        <w:rPr>
          <w:rStyle w:val="ad"/>
        </w:rPr>
        <w:endnoteRef/>
      </w:r>
      <w:r w:rsidRPr="002F6B21">
        <w:tab/>
      </w:r>
      <w:r w:rsidRPr="002F6B21">
        <w:t>Άρθρο 73 παρ. 5.</w:t>
      </w:r>
    </w:p>
  </w:endnote>
  <w:endnote w:id="28">
    <w:p w14:paraId="28A6BB92" w14:textId="77777777" w:rsidR="0088636A" w:rsidRPr="002F6B21" w:rsidRDefault="0088636A" w:rsidP="0088636A">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1F76A96E" w14:textId="77777777" w:rsidR="0088636A" w:rsidRPr="002F6B21" w:rsidRDefault="0088636A" w:rsidP="0088636A">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14:paraId="264EAF30" w14:textId="77777777" w:rsidR="0088636A" w:rsidRPr="002F6B21" w:rsidRDefault="0088636A" w:rsidP="0088636A">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14:paraId="33A39031" w14:textId="77777777" w:rsidR="0088636A" w:rsidRPr="002F6B21" w:rsidRDefault="0088636A" w:rsidP="0088636A">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24DF73C8" w14:textId="77777777" w:rsidR="0088636A" w:rsidRPr="002F6B21" w:rsidRDefault="0088636A" w:rsidP="0088636A">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B697A2D" w14:textId="77777777" w:rsidR="0088636A" w:rsidRPr="002F6B21" w:rsidRDefault="0088636A" w:rsidP="0088636A">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14:paraId="0880E4DF" w14:textId="77777777" w:rsidR="0088636A" w:rsidRPr="002F6B21" w:rsidRDefault="0088636A" w:rsidP="0088636A">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77F5" w14:textId="77777777" w:rsidR="009D6D18" w:rsidRDefault="009D6D18">
    <w:pPr>
      <w:pStyle w:val="a6"/>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630BAFC" w14:textId="77777777" w:rsidR="009D6D18" w:rsidRDefault="009D6D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E3C8" w14:textId="77777777" w:rsidR="004B06FD" w:rsidRDefault="004B06FD" w:rsidP="00996D54">
      <w:pPr>
        <w:spacing w:after="0" w:line="240" w:lineRule="auto"/>
      </w:pPr>
      <w:r>
        <w:separator/>
      </w:r>
    </w:p>
  </w:footnote>
  <w:footnote w:type="continuationSeparator" w:id="0">
    <w:p w14:paraId="4D3D7592" w14:textId="77777777" w:rsidR="004B06FD" w:rsidRDefault="004B06FD"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5C80A11"/>
    <w:multiLevelType w:val="hybridMultilevel"/>
    <w:tmpl w:val="9FDA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15:restartNumberingAfterBreak="0">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2" w15:restartNumberingAfterBreak="0">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0" w15:restartNumberingAfterBreak="0">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6"/>
  </w:num>
  <w:num w:numId="2">
    <w:abstractNumId w:val="7"/>
  </w:num>
  <w:num w:numId="3">
    <w:abstractNumId w:val="10"/>
  </w:num>
  <w:num w:numId="4">
    <w:abstractNumId w:val="19"/>
  </w:num>
  <w:num w:numId="5">
    <w:abstractNumId w:val="24"/>
  </w:num>
  <w:num w:numId="6">
    <w:abstractNumId w:val="33"/>
  </w:num>
  <w:num w:numId="7">
    <w:abstractNumId w:val="11"/>
  </w:num>
  <w:num w:numId="8">
    <w:abstractNumId w:val="25"/>
  </w:num>
  <w:num w:numId="9">
    <w:abstractNumId w:val="28"/>
  </w:num>
  <w:num w:numId="10">
    <w:abstractNumId w:val="8"/>
  </w:num>
  <w:num w:numId="11">
    <w:abstractNumId w:val="0"/>
  </w:num>
  <w:num w:numId="12">
    <w:abstractNumId w:val="20"/>
  </w:num>
  <w:num w:numId="13">
    <w:abstractNumId w:val="23"/>
  </w:num>
  <w:num w:numId="14">
    <w:abstractNumId w:val="17"/>
  </w:num>
  <w:num w:numId="15">
    <w:abstractNumId w:val="16"/>
  </w:num>
  <w:num w:numId="16">
    <w:abstractNumId w:val="27"/>
  </w:num>
  <w:num w:numId="17">
    <w:abstractNumId w:val="32"/>
  </w:num>
  <w:num w:numId="18">
    <w:abstractNumId w:val="30"/>
  </w:num>
  <w:num w:numId="19">
    <w:abstractNumId w:val="21"/>
  </w:num>
  <w:num w:numId="20">
    <w:abstractNumId w:val="29"/>
  </w:num>
  <w:num w:numId="21">
    <w:abstractNumId w:val="15"/>
  </w:num>
  <w:num w:numId="22">
    <w:abstractNumId w:val="22"/>
  </w:num>
  <w:num w:numId="23">
    <w:abstractNumId w:val="31"/>
  </w:num>
  <w:num w:numId="24">
    <w:abstractNumId w:val="18"/>
  </w:num>
  <w:num w:numId="25">
    <w:abstractNumId w:val="14"/>
  </w:num>
  <w:num w:numId="26">
    <w:abstractNumId w:val="13"/>
  </w:num>
  <w:num w:numId="27">
    <w:abstractNumId w:val="12"/>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4"/>
    <w:rsid w:val="00001194"/>
    <w:rsid w:val="000021B6"/>
    <w:rsid w:val="00002985"/>
    <w:rsid w:val="00004E94"/>
    <w:rsid w:val="000059BD"/>
    <w:rsid w:val="000079E7"/>
    <w:rsid w:val="00015943"/>
    <w:rsid w:val="00021407"/>
    <w:rsid w:val="00034E50"/>
    <w:rsid w:val="00036018"/>
    <w:rsid w:val="00037E66"/>
    <w:rsid w:val="00040D2B"/>
    <w:rsid w:val="00041859"/>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64A"/>
    <w:rsid w:val="000E29D5"/>
    <w:rsid w:val="000F1475"/>
    <w:rsid w:val="000F28B1"/>
    <w:rsid w:val="000F5D26"/>
    <w:rsid w:val="001029AF"/>
    <w:rsid w:val="001169ED"/>
    <w:rsid w:val="001244A9"/>
    <w:rsid w:val="00126E39"/>
    <w:rsid w:val="001279D0"/>
    <w:rsid w:val="00127B39"/>
    <w:rsid w:val="00135683"/>
    <w:rsid w:val="001430C9"/>
    <w:rsid w:val="001537C0"/>
    <w:rsid w:val="00153B6D"/>
    <w:rsid w:val="00154EE2"/>
    <w:rsid w:val="00155660"/>
    <w:rsid w:val="001629B6"/>
    <w:rsid w:val="00164AA3"/>
    <w:rsid w:val="00165CB1"/>
    <w:rsid w:val="00167BF6"/>
    <w:rsid w:val="00180481"/>
    <w:rsid w:val="001845D4"/>
    <w:rsid w:val="00187D83"/>
    <w:rsid w:val="001A0255"/>
    <w:rsid w:val="001B12C3"/>
    <w:rsid w:val="001B4987"/>
    <w:rsid w:val="001B5228"/>
    <w:rsid w:val="001B6F0A"/>
    <w:rsid w:val="001C5568"/>
    <w:rsid w:val="001D15E5"/>
    <w:rsid w:val="001D1CED"/>
    <w:rsid w:val="001D2A20"/>
    <w:rsid w:val="001D49F8"/>
    <w:rsid w:val="001E4F0E"/>
    <w:rsid w:val="001E62CD"/>
    <w:rsid w:val="001E756F"/>
    <w:rsid w:val="001F354F"/>
    <w:rsid w:val="001F396B"/>
    <w:rsid w:val="00200BB8"/>
    <w:rsid w:val="002048C4"/>
    <w:rsid w:val="00205942"/>
    <w:rsid w:val="00206751"/>
    <w:rsid w:val="00212433"/>
    <w:rsid w:val="002129DD"/>
    <w:rsid w:val="00217C95"/>
    <w:rsid w:val="00221FBC"/>
    <w:rsid w:val="00222679"/>
    <w:rsid w:val="0022349C"/>
    <w:rsid w:val="00227CC5"/>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1CBF"/>
    <w:rsid w:val="002C2714"/>
    <w:rsid w:val="002C458A"/>
    <w:rsid w:val="002C4E1A"/>
    <w:rsid w:val="002C6966"/>
    <w:rsid w:val="002D26DE"/>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4E04"/>
    <w:rsid w:val="00345285"/>
    <w:rsid w:val="0035167F"/>
    <w:rsid w:val="003603E2"/>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74B0"/>
    <w:rsid w:val="003F217E"/>
    <w:rsid w:val="003F4E9A"/>
    <w:rsid w:val="00403671"/>
    <w:rsid w:val="00404B67"/>
    <w:rsid w:val="00406227"/>
    <w:rsid w:val="00412C47"/>
    <w:rsid w:val="004148F2"/>
    <w:rsid w:val="004149B2"/>
    <w:rsid w:val="00416DF7"/>
    <w:rsid w:val="00420E8D"/>
    <w:rsid w:val="00421997"/>
    <w:rsid w:val="00427AF2"/>
    <w:rsid w:val="00430FFB"/>
    <w:rsid w:val="0043238D"/>
    <w:rsid w:val="0044436D"/>
    <w:rsid w:val="004455FD"/>
    <w:rsid w:val="004510D6"/>
    <w:rsid w:val="00452439"/>
    <w:rsid w:val="004626AB"/>
    <w:rsid w:val="00463C54"/>
    <w:rsid w:val="00463DC1"/>
    <w:rsid w:val="00463ED0"/>
    <w:rsid w:val="00464A34"/>
    <w:rsid w:val="00477FC6"/>
    <w:rsid w:val="00482D61"/>
    <w:rsid w:val="004847D5"/>
    <w:rsid w:val="00486392"/>
    <w:rsid w:val="004920E3"/>
    <w:rsid w:val="00492184"/>
    <w:rsid w:val="004945AE"/>
    <w:rsid w:val="004A09C0"/>
    <w:rsid w:val="004B06FD"/>
    <w:rsid w:val="004B2D36"/>
    <w:rsid w:val="004B42AE"/>
    <w:rsid w:val="004B5309"/>
    <w:rsid w:val="004B5808"/>
    <w:rsid w:val="004B77EE"/>
    <w:rsid w:val="004C0B33"/>
    <w:rsid w:val="004C136E"/>
    <w:rsid w:val="004C5087"/>
    <w:rsid w:val="004F0696"/>
    <w:rsid w:val="004F731A"/>
    <w:rsid w:val="005021D6"/>
    <w:rsid w:val="00505EF5"/>
    <w:rsid w:val="005165F3"/>
    <w:rsid w:val="005254E4"/>
    <w:rsid w:val="005261B9"/>
    <w:rsid w:val="00527D1C"/>
    <w:rsid w:val="00536674"/>
    <w:rsid w:val="00542B26"/>
    <w:rsid w:val="00557A92"/>
    <w:rsid w:val="00561CE4"/>
    <w:rsid w:val="00565938"/>
    <w:rsid w:val="00566DE2"/>
    <w:rsid w:val="00571A0E"/>
    <w:rsid w:val="00572B6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5F3A67"/>
    <w:rsid w:val="00604C27"/>
    <w:rsid w:val="006052C9"/>
    <w:rsid w:val="00611A3D"/>
    <w:rsid w:val="00611F52"/>
    <w:rsid w:val="00617D33"/>
    <w:rsid w:val="00620A1B"/>
    <w:rsid w:val="00621508"/>
    <w:rsid w:val="0062344F"/>
    <w:rsid w:val="00631C88"/>
    <w:rsid w:val="00632628"/>
    <w:rsid w:val="00635FF4"/>
    <w:rsid w:val="00640960"/>
    <w:rsid w:val="00645688"/>
    <w:rsid w:val="006540BE"/>
    <w:rsid w:val="00654559"/>
    <w:rsid w:val="00657005"/>
    <w:rsid w:val="00663CF3"/>
    <w:rsid w:val="0066461B"/>
    <w:rsid w:val="00664BCE"/>
    <w:rsid w:val="00690E9D"/>
    <w:rsid w:val="0069775E"/>
    <w:rsid w:val="0069793F"/>
    <w:rsid w:val="006B791F"/>
    <w:rsid w:val="006C263C"/>
    <w:rsid w:val="006C5ACF"/>
    <w:rsid w:val="006C5C53"/>
    <w:rsid w:val="006C6206"/>
    <w:rsid w:val="006D017A"/>
    <w:rsid w:val="006D415B"/>
    <w:rsid w:val="006E0D65"/>
    <w:rsid w:val="006F2707"/>
    <w:rsid w:val="00700174"/>
    <w:rsid w:val="007027D8"/>
    <w:rsid w:val="007042BE"/>
    <w:rsid w:val="00704982"/>
    <w:rsid w:val="00704FB8"/>
    <w:rsid w:val="00706DA6"/>
    <w:rsid w:val="00707E81"/>
    <w:rsid w:val="00711839"/>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46D9"/>
    <w:rsid w:val="00765FD2"/>
    <w:rsid w:val="00776E28"/>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049F"/>
    <w:rsid w:val="00823F0E"/>
    <w:rsid w:val="00835E9D"/>
    <w:rsid w:val="00846502"/>
    <w:rsid w:val="008579DA"/>
    <w:rsid w:val="00866CFA"/>
    <w:rsid w:val="008704F0"/>
    <w:rsid w:val="00885BF9"/>
    <w:rsid w:val="0088636A"/>
    <w:rsid w:val="00892578"/>
    <w:rsid w:val="00893E7F"/>
    <w:rsid w:val="008958C2"/>
    <w:rsid w:val="008A2C57"/>
    <w:rsid w:val="008B1952"/>
    <w:rsid w:val="008B20CF"/>
    <w:rsid w:val="008B7799"/>
    <w:rsid w:val="008C27C9"/>
    <w:rsid w:val="008C2E5E"/>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0CAF"/>
    <w:rsid w:val="00925D06"/>
    <w:rsid w:val="00926122"/>
    <w:rsid w:val="00930653"/>
    <w:rsid w:val="00941D8A"/>
    <w:rsid w:val="00945F98"/>
    <w:rsid w:val="00954B43"/>
    <w:rsid w:val="009624BA"/>
    <w:rsid w:val="00963D6B"/>
    <w:rsid w:val="0096433E"/>
    <w:rsid w:val="00964695"/>
    <w:rsid w:val="00967E1C"/>
    <w:rsid w:val="009714E0"/>
    <w:rsid w:val="0097408E"/>
    <w:rsid w:val="009811B2"/>
    <w:rsid w:val="00992DB3"/>
    <w:rsid w:val="009938A5"/>
    <w:rsid w:val="00996D54"/>
    <w:rsid w:val="009A110A"/>
    <w:rsid w:val="009B5405"/>
    <w:rsid w:val="009C2360"/>
    <w:rsid w:val="009C458F"/>
    <w:rsid w:val="009D3A64"/>
    <w:rsid w:val="009D6D18"/>
    <w:rsid w:val="009E1CA0"/>
    <w:rsid w:val="009F21A9"/>
    <w:rsid w:val="00A000FD"/>
    <w:rsid w:val="00A03C28"/>
    <w:rsid w:val="00A06E96"/>
    <w:rsid w:val="00A136A2"/>
    <w:rsid w:val="00A15537"/>
    <w:rsid w:val="00A16AD0"/>
    <w:rsid w:val="00A26233"/>
    <w:rsid w:val="00A271E8"/>
    <w:rsid w:val="00A312BF"/>
    <w:rsid w:val="00A324A5"/>
    <w:rsid w:val="00A37DFA"/>
    <w:rsid w:val="00A42136"/>
    <w:rsid w:val="00A45F09"/>
    <w:rsid w:val="00A54955"/>
    <w:rsid w:val="00A64373"/>
    <w:rsid w:val="00A6607B"/>
    <w:rsid w:val="00A71D7C"/>
    <w:rsid w:val="00A74C48"/>
    <w:rsid w:val="00A765B0"/>
    <w:rsid w:val="00A810D4"/>
    <w:rsid w:val="00A858BD"/>
    <w:rsid w:val="00A944E8"/>
    <w:rsid w:val="00AB04F8"/>
    <w:rsid w:val="00AB15FC"/>
    <w:rsid w:val="00AB33B1"/>
    <w:rsid w:val="00AB4055"/>
    <w:rsid w:val="00AC48F4"/>
    <w:rsid w:val="00AC7CEE"/>
    <w:rsid w:val="00AD099E"/>
    <w:rsid w:val="00AD2D77"/>
    <w:rsid w:val="00AD73E0"/>
    <w:rsid w:val="00AF074C"/>
    <w:rsid w:val="00AF0920"/>
    <w:rsid w:val="00AF4BE6"/>
    <w:rsid w:val="00AF5022"/>
    <w:rsid w:val="00B0062E"/>
    <w:rsid w:val="00B00A45"/>
    <w:rsid w:val="00B1066B"/>
    <w:rsid w:val="00B1246A"/>
    <w:rsid w:val="00B12556"/>
    <w:rsid w:val="00B15938"/>
    <w:rsid w:val="00B23451"/>
    <w:rsid w:val="00B24745"/>
    <w:rsid w:val="00B4046B"/>
    <w:rsid w:val="00B440CF"/>
    <w:rsid w:val="00B4421F"/>
    <w:rsid w:val="00B4614B"/>
    <w:rsid w:val="00B46F62"/>
    <w:rsid w:val="00B531C6"/>
    <w:rsid w:val="00B56E22"/>
    <w:rsid w:val="00B57A4F"/>
    <w:rsid w:val="00B57C88"/>
    <w:rsid w:val="00B61248"/>
    <w:rsid w:val="00B63E64"/>
    <w:rsid w:val="00B711D7"/>
    <w:rsid w:val="00B71833"/>
    <w:rsid w:val="00B72F1B"/>
    <w:rsid w:val="00B74C60"/>
    <w:rsid w:val="00B8314F"/>
    <w:rsid w:val="00B845A3"/>
    <w:rsid w:val="00B87C0D"/>
    <w:rsid w:val="00B90C77"/>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A24"/>
    <w:rsid w:val="00C36BD9"/>
    <w:rsid w:val="00C40C41"/>
    <w:rsid w:val="00C4417F"/>
    <w:rsid w:val="00C45065"/>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4389"/>
    <w:rsid w:val="00CE474D"/>
    <w:rsid w:val="00CF1B34"/>
    <w:rsid w:val="00CF604A"/>
    <w:rsid w:val="00CF730B"/>
    <w:rsid w:val="00D002E2"/>
    <w:rsid w:val="00D07ED0"/>
    <w:rsid w:val="00D12328"/>
    <w:rsid w:val="00D15998"/>
    <w:rsid w:val="00D23C43"/>
    <w:rsid w:val="00D32E44"/>
    <w:rsid w:val="00D33026"/>
    <w:rsid w:val="00D45A97"/>
    <w:rsid w:val="00D46BFE"/>
    <w:rsid w:val="00D5416E"/>
    <w:rsid w:val="00D6480A"/>
    <w:rsid w:val="00D65E0B"/>
    <w:rsid w:val="00D8165D"/>
    <w:rsid w:val="00D8419A"/>
    <w:rsid w:val="00D86B67"/>
    <w:rsid w:val="00D87413"/>
    <w:rsid w:val="00D90915"/>
    <w:rsid w:val="00D925A5"/>
    <w:rsid w:val="00DA6659"/>
    <w:rsid w:val="00DB38D3"/>
    <w:rsid w:val="00DC18AB"/>
    <w:rsid w:val="00DD0646"/>
    <w:rsid w:val="00DD159B"/>
    <w:rsid w:val="00DD4B83"/>
    <w:rsid w:val="00DE02EB"/>
    <w:rsid w:val="00DE28EF"/>
    <w:rsid w:val="00DE5441"/>
    <w:rsid w:val="00DF219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622FA"/>
    <w:rsid w:val="00E70A61"/>
    <w:rsid w:val="00E70DD5"/>
    <w:rsid w:val="00E74C8A"/>
    <w:rsid w:val="00E75341"/>
    <w:rsid w:val="00E80FDD"/>
    <w:rsid w:val="00E904D0"/>
    <w:rsid w:val="00E90698"/>
    <w:rsid w:val="00E91739"/>
    <w:rsid w:val="00E947F7"/>
    <w:rsid w:val="00E95BBC"/>
    <w:rsid w:val="00E9755B"/>
    <w:rsid w:val="00EA7B54"/>
    <w:rsid w:val="00EB1FAB"/>
    <w:rsid w:val="00EC0F28"/>
    <w:rsid w:val="00EC56D8"/>
    <w:rsid w:val="00EC626F"/>
    <w:rsid w:val="00EC6B06"/>
    <w:rsid w:val="00ED0B9C"/>
    <w:rsid w:val="00ED1EDE"/>
    <w:rsid w:val="00EE4AE2"/>
    <w:rsid w:val="00EE5EEF"/>
    <w:rsid w:val="00EE6BD1"/>
    <w:rsid w:val="00EF0316"/>
    <w:rsid w:val="00EF33E7"/>
    <w:rsid w:val="00F0181B"/>
    <w:rsid w:val="00F01C82"/>
    <w:rsid w:val="00F12011"/>
    <w:rsid w:val="00F14A0C"/>
    <w:rsid w:val="00F14BFB"/>
    <w:rsid w:val="00F17208"/>
    <w:rsid w:val="00F17575"/>
    <w:rsid w:val="00F20AC6"/>
    <w:rsid w:val="00F339EB"/>
    <w:rsid w:val="00F3625C"/>
    <w:rsid w:val="00F4162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B50A9"/>
    <w:rsid w:val="00FB69D0"/>
    <w:rsid w:val="00FB7BB9"/>
    <w:rsid w:val="00FC1775"/>
    <w:rsid w:val="00FC721E"/>
    <w:rsid w:val="00FD76A2"/>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0D35"/>
  <w15:docId w15:val="{5B42F1E0-9DF1-4ACB-9AA7-8E4B3469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απόσπ. Char"/>
    <w:basedOn w:val="a2"/>
    <w:link w:val="afff1"/>
    <w:uiPriority w:val="30"/>
    <w:rsid w:val="00621508"/>
    <w:rPr>
      <w:b/>
      <w:bCs/>
      <w:i/>
      <w:iCs/>
      <w:color w:val="4F81BD" w:themeColor="accent1"/>
    </w:rPr>
  </w:style>
  <w:style w:type="table" w:customStyle="1" w:styleId="1b">
    <w:name w:val="Πλέγμα πίνακα1"/>
    <w:basedOn w:val="a3"/>
    <w:next w:val="a8"/>
    <w:uiPriority w:val="59"/>
    <w:rsid w:val="00430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7142003849895097933msobodytext">
    <w:name w:val="m_-7142003849895097933msobodytext"/>
    <w:basedOn w:val="a0"/>
    <w:rsid w:val="00B531C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69396269">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77540995">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28026189">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715467387">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 w:id="406733875">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4380-3E5B-4346-B316-9EF7E06C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2850</Words>
  <Characters>15396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10</cp:revision>
  <cp:lastPrinted>2019-08-23T10:27:00Z</cp:lastPrinted>
  <dcterms:created xsi:type="dcterms:W3CDTF">2020-11-09T10:51:00Z</dcterms:created>
  <dcterms:modified xsi:type="dcterms:W3CDTF">2021-01-22T11:25:00Z</dcterms:modified>
</cp:coreProperties>
</file>