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ED5C" w14:textId="77777777" w:rsidR="00AF5022" w:rsidRPr="00D12328" w:rsidRDefault="00AF5022" w:rsidP="00996D54">
      <w:pPr>
        <w:spacing w:after="0" w:line="240" w:lineRule="auto"/>
        <w:jc w:val="both"/>
        <w:rPr>
          <w:rFonts w:ascii="Tahoma" w:hAnsi="Tahoma" w:cs="Tahoma"/>
          <w:b/>
          <w:bCs/>
          <w:sz w:val="21"/>
          <w:szCs w:val="21"/>
          <w:u w:val="single"/>
        </w:rPr>
      </w:pPr>
    </w:p>
    <w:p w14:paraId="3A4C48B8" w14:textId="1B8E9A4E" w:rsidR="00B83104" w:rsidRPr="00B83104" w:rsidRDefault="00137F0B" w:rsidP="00137F0B">
      <w:pPr>
        <w:shd w:val="clear" w:color="auto" w:fill="DDD9C3" w:themeFill="background2" w:themeFillShade="E6"/>
        <w:spacing w:after="0" w:line="240" w:lineRule="auto"/>
        <w:jc w:val="both"/>
        <w:rPr>
          <w:rFonts w:ascii="Tahoma" w:hAnsi="Tahoma" w:cs="Tahoma"/>
          <w:sz w:val="21"/>
          <w:szCs w:val="21"/>
          <w:u w:val="single"/>
        </w:rPr>
      </w:pPr>
      <w:r>
        <w:rPr>
          <w:rFonts w:ascii="Tahoma" w:hAnsi="Tahoma" w:cs="Tahoma"/>
          <w:b/>
          <w:bCs/>
          <w:sz w:val="21"/>
          <w:szCs w:val="21"/>
          <w:u w:val="single"/>
        </w:rPr>
        <w:t xml:space="preserve">Αριθμ. Διακήρυξης </w:t>
      </w:r>
      <w:r w:rsidR="00282A0D">
        <w:rPr>
          <w:rFonts w:ascii="Tahoma" w:hAnsi="Tahoma" w:cs="Tahoma"/>
          <w:b/>
          <w:bCs/>
          <w:sz w:val="21"/>
          <w:szCs w:val="21"/>
          <w:u w:val="single"/>
        </w:rPr>
        <w:t>3</w:t>
      </w:r>
      <w:r>
        <w:rPr>
          <w:rFonts w:ascii="Tahoma" w:hAnsi="Tahoma" w:cs="Tahoma"/>
          <w:b/>
          <w:bCs/>
          <w:sz w:val="21"/>
          <w:szCs w:val="21"/>
          <w:u w:val="single"/>
        </w:rPr>
        <w:t>/20</w:t>
      </w:r>
      <w:r w:rsidR="00B83104">
        <w:rPr>
          <w:rFonts w:ascii="Tahoma" w:hAnsi="Tahoma" w:cs="Tahoma"/>
          <w:b/>
          <w:bCs/>
          <w:sz w:val="21"/>
          <w:szCs w:val="21"/>
          <w:u w:val="single"/>
        </w:rPr>
        <w:t>21</w:t>
      </w:r>
    </w:p>
    <w:p w14:paraId="7DBA3BBD" w14:textId="77777777" w:rsidR="00B83104" w:rsidRDefault="00B83104" w:rsidP="00B83104">
      <w:pPr>
        <w:jc w:val="center"/>
        <w:rPr>
          <w:rFonts w:ascii="Tahoma" w:hAnsi="Tahoma" w:cs="Tahoma"/>
          <w:b/>
          <w:bCs/>
          <w:sz w:val="21"/>
          <w:szCs w:val="21"/>
        </w:rPr>
      </w:pPr>
    </w:p>
    <w:p w14:paraId="7BB75A39" w14:textId="05E3582C" w:rsidR="00B83104" w:rsidRDefault="00B83104" w:rsidP="00B83104">
      <w:pPr>
        <w:jc w:val="center"/>
        <w:rPr>
          <w:rFonts w:ascii="Tahoma" w:hAnsi="Tahoma" w:cs="Tahoma"/>
          <w:b/>
          <w:bCs/>
          <w:sz w:val="21"/>
          <w:szCs w:val="21"/>
        </w:rPr>
      </w:pPr>
      <w:r>
        <w:rPr>
          <w:rFonts w:ascii="Tahoma" w:hAnsi="Tahoma" w:cs="Tahoma"/>
          <w:b/>
          <w:bCs/>
          <w:sz w:val="21"/>
          <w:szCs w:val="21"/>
        </w:rPr>
        <w:t>ΤΥΠΟΠΟΙΗΜΕΝΟ ΕΝΤΥΠΟ ΥΠΕΥΘΥΝΗΣ ΔΗΛΩΣΗΣ (TEΥΔ)</w:t>
      </w:r>
    </w:p>
    <w:p w14:paraId="440D333E" w14:textId="77777777" w:rsidR="00B83104" w:rsidRDefault="00B83104" w:rsidP="00B83104">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14:paraId="4973B926" w14:textId="77777777" w:rsidR="00B83104" w:rsidRDefault="00B83104" w:rsidP="00B83104">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7792C8A8" w14:textId="77777777" w:rsidR="00B83104" w:rsidRDefault="00B83104" w:rsidP="00B83104">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14:paraId="5528DDC6" w14:textId="77777777" w:rsidR="00B83104" w:rsidRDefault="00B83104" w:rsidP="00B83104">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B83104" w14:paraId="07C8572C" w14:textId="77777777" w:rsidTr="00A000E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14:paraId="1BD0E1CE" w14:textId="77777777" w:rsidR="00B83104" w:rsidRDefault="00B83104" w:rsidP="00A000E1">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37734C64" w14:textId="77777777" w:rsidR="00B83104" w:rsidRDefault="00B83104" w:rsidP="00A000E1">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14:paraId="5D4666C7" w14:textId="77777777" w:rsidR="00B83104" w:rsidRDefault="00B83104" w:rsidP="00A000E1">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14:paraId="70E1C0F3" w14:textId="77777777" w:rsidR="00B83104" w:rsidRDefault="00B83104" w:rsidP="00A000E1">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14:paraId="1FB41042" w14:textId="77777777" w:rsidR="00B83104" w:rsidRDefault="00B83104" w:rsidP="00A000E1">
            <w:pPr>
              <w:spacing w:after="0"/>
              <w:rPr>
                <w:rFonts w:ascii="Tahoma" w:hAnsi="Tahoma" w:cs="Tahoma"/>
                <w:sz w:val="21"/>
                <w:szCs w:val="21"/>
              </w:rPr>
            </w:pPr>
            <w:r>
              <w:rPr>
                <w:rFonts w:ascii="Tahoma" w:hAnsi="Tahoma" w:cs="Tahoma"/>
                <w:sz w:val="21"/>
                <w:szCs w:val="21"/>
              </w:rPr>
              <w:t>- Αρμόδιος για πληροφορίες: [</w:t>
            </w:r>
            <w:r>
              <w:rPr>
                <w:rFonts w:ascii="Tahoma" w:hAnsi="Tahoma" w:cs="Tahoma"/>
                <w:b/>
                <w:sz w:val="21"/>
                <w:szCs w:val="21"/>
              </w:rPr>
              <w:t>Βασιλική  Μαργώνη</w:t>
            </w:r>
            <w:r>
              <w:rPr>
                <w:rFonts w:ascii="Tahoma" w:hAnsi="Tahoma" w:cs="Tahoma"/>
                <w:sz w:val="21"/>
                <w:szCs w:val="21"/>
              </w:rPr>
              <w:t xml:space="preserve"> ]</w:t>
            </w:r>
          </w:p>
          <w:p w14:paraId="59E06FB1" w14:textId="77777777" w:rsidR="00B83104" w:rsidRDefault="00B83104" w:rsidP="00A000E1">
            <w:pPr>
              <w:spacing w:after="0"/>
              <w:rPr>
                <w:rFonts w:ascii="Tahoma" w:hAnsi="Tahoma" w:cs="Tahoma"/>
                <w:sz w:val="21"/>
                <w:szCs w:val="21"/>
              </w:rPr>
            </w:pPr>
            <w:r>
              <w:rPr>
                <w:rFonts w:ascii="Tahoma" w:hAnsi="Tahoma" w:cs="Tahoma"/>
                <w:sz w:val="21"/>
                <w:szCs w:val="21"/>
              </w:rPr>
              <w:t xml:space="preserve">- Τηλέφωνο: </w:t>
            </w:r>
            <w:r>
              <w:rPr>
                <w:rFonts w:ascii="Tahoma" w:hAnsi="Tahoma" w:cs="Tahoma"/>
                <w:b/>
                <w:sz w:val="21"/>
                <w:szCs w:val="21"/>
              </w:rPr>
              <w:t>[2103381138]</w:t>
            </w:r>
          </w:p>
          <w:p w14:paraId="1229D097" w14:textId="77777777" w:rsidR="00B83104" w:rsidRDefault="00B83104" w:rsidP="00A000E1">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14:paraId="6933EAEC" w14:textId="77777777" w:rsidR="00B83104" w:rsidRDefault="00B83104" w:rsidP="00A000E1">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B83104" w14:paraId="6CD11416" w14:textId="77777777" w:rsidTr="00A000E1">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14:paraId="2BC4FAFE" w14:textId="77777777" w:rsidR="00B83104" w:rsidRDefault="00B83104" w:rsidP="00A000E1">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14:paraId="3EDDAB1B" w14:textId="77777777" w:rsidR="00B83104" w:rsidRDefault="00B83104" w:rsidP="00A000E1">
            <w:pPr>
              <w:spacing w:after="0"/>
              <w:jc w:val="both"/>
              <w:rPr>
                <w:rFonts w:ascii="Tahoma" w:hAnsi="Tahoma" w:cs="Tahoma"/>
                <w:bCs/>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 xml:space="preserve">): </w:t>
            </w:r>
            <w:r>
              <w:rPr>
                <w:rFonts w:ascii="Tahoma" w:hAnsi="Tahoma" w:cs="Tahoma"/>
                <w:bCs/>
                <w:sz w:val="21"/>
                <w:szCs w:val="21"/>
              </w:rPr>
              <w:t>[</w:t>
            </w:r>
            <w:r>
              <w:rPr>
                <w:rFonts w:ascii="Tahoma" w:hAnsi="Tahoma" w:cs="Tahoma"/>
                <w:sz w:val="21"/>
                <w:szCs w:val="21"/>
              </w:rPr>
              <w:t xml:space="preserve">Συνοπτικός  διαγωνισμός για την </w:t>
            </w:r>
            <w:r>
              <w:rPr>
                <w:rFonts w:ascii="Tahoma" w:hAnsi="Tahoma" w:cs="Tahoma"/>
                <w:bCs/>
                <w:sz w:val="21"/>
                <w:szCs w:val="21"/>
              </w:rPr>
              <w:t>προμήθεια</w:t>
            </w:r>
            <w:r>
              <w:rPr>
                <w:rFonts w:ascii="Tahoma" w:eastAsiaTheme="minorHAnsi" w:hAnsi="Tahoma" w:cs="Tahoma"/>
                <w:bCs/>
                <w:sz w:val="21"/>
                <w:szCs w:val="21"/>
                <w:lang w:eastAsia="en-US"/>
              </w:rPr>
              <w:t xml:space="preserve"> ενός (1) υπερηχοτομογράφου για τις ανάγκες της Α’ Μαιευτικής – Γυναικολογικής Κλινικής του Νοσοκομείου μας, προϋπολογισθείσας δαπάνης 50.000,00€ συμπ/νου του ΦΠΑ</w:t>
            </w:r>
            <w:r>
              <w:rPr>
                <w:rFonts w:ascii="Tahoma" w:hAnsi="Tahoma" w:cs="Tahoma"/>
                <w:bCs/>
                <w:sz w:val="21"/>
                <w:szCs w:val="21"/>
              </w:rPr>
              <w:t xml:space="preserve"> </w:t>
            </w:r>
            <w:r>
              <w:rPr>
                <w:rFonts w:ascii="Tahoma" w:eastAsiaTheme="minorHAnsi" w:hAnsi="Tahoma" w:cs="Tahoma"/>
                <w:b/>
                <w:sz w:val="19"/>
                <w:szCs w:val="19"/>
                <w:lang w:eastAsia="en-US"/>
              </w:rPr>
              <w:t xml:space="preserve"> </w:t>
            </w:r>
            <w:r>
              <w:rPr>
                <w:rFonts w:ascii="Tahoma" w:eastAsiaTheme="minorHAnsi" w:hAnsi="Tahoma" w:cs="Tahoma"/>
                <w:b/>
                <w:sz w:val="20"/>
                <w:szCs w:val="20"/>
                <w:lang w:val="en-US" w:eastAsia="en-US"/>
              </w:rPr>
              <w:t>CPV</w:t>
            </w:r>
            <w:r>
              <w:rPr>
                <w:rFonts w:ascii="Tahoma" w:eastAsiaTheme="minorHAnsi" w:hAnsi="Tahoma" w:cs="Tahoma"/>
                <w:b/>
                <w:sz w:val="20"/>
                <w:szCs w:val="20"/>
                <w:lang w:eastAsia="en-US"/>
              </w:rPr>
              <w:t xml:space="preserve">: </w:t>
            </w:r>
            <w:r>
              <w:rPr>
                <w:rFonts w:ascii="Tahoma" w:hAnsi="Tahoma" w:cs="Tahoma"/>
                <w:b/>
                <w:sz w:val="20"/>
                <w:szCs w:val="20"/>
              </w:rPr>
              <w:t>33124120-2 Συσκευές διαγνωστικής με υπερήχους</w:t>
            </w:r>
            <w:r>
              <w:rPr>
                <w:rFonts w:ascii="Tahoma" w:eastAsiaTheme="minorHAnsi" w:hAnsi="Tahoma" w:cs="Tahoma"/>
                <w:bCs/>
                <w:sz w:val="19"/>
                <w:szCs w:val="19"/>
                <w:lang w:eastAsia="en-US"/>
              </w:rPr>
              <w:t>]</w:t>
            </w:r>
          </w:p>
          <w:p w14:paraId="58F9F390" w14:textId="05E0F057" w:rsidR="00B83104" w:rsidRDefault="00B83104" w:rsidP="00A000E1">
            <w:pPr>
              <w:spacing w:after="0"/>
              <w:rPr>
                <w:rFonts w:ascii="Tahoma" w:hAnsi="Tahoma" w:cs="Tahoma"/>
                <w:sz w:val="21"/>
                <w:szCs w:val="21"/>
              </w:rPr>
            </w:pPr>
            <w:r>
              <w:rPr>
                <w:rFonts w:ascii="Tahoma" w:hAnsi="Tahoma" w:cs="Tahoma"/>
                <w:sz w:val="21"/>
                <w:szCs w:val="21"/>
              </w:rPr>
              <w:t>- Κωδικός στο ΚΗΜΔΗΣ: [</w:t>
            </w:r>
            <w:r w:rsidR="00981733" w:rsidRPr="00981733">
              <w:rPr>
                <w:rFonts w:ascii="Tahoma" w:hAnsi="Tahoma" w:cs="Tahoma"/>
                <w:sz w:val="21"/>
                <w:szCs w:val="21"/>
                <w:lang w:val="en-US"/>
              </w:rPr>
              <w:t>21PROC008014340</w:t>
            </w:r>
            <w:r>
              <w:rPr>
                <w:rFonts w:ascii="Tahoma" w:hAnsi="Tahoma" w:cs="Tahoma"/>
                <w:sz w:val="21"/>
                <w:szCs w:val="21"/>
              </w:rPr>
              <w:t>]</w:t>
            </w:r>
          </w:p>
          <w:p w14:paraId="0801C377" w14:textId="77777777" w:rsidR="00B83104" w:rsidRDefault="00B83104" w:rsidP="00A000E1">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Pr>
                <w:rFonts w:ascii="Tahoma" w:hAnsi="Tahoma" w:cs="Tahoma"/>
                <w:b/>
                <w:sz w:val="21"/>
                <w:szCs w:val="21"/>
              </w:rPr>
              <w:t>Προμήθεια]</w:t>
            </w:r>
          </w:p>
          <w:p w14:paraId="46B47223" w14:textId="3D64C5BB" w:rsidR="00B83104" w:rsidRDefault="00B83104" w:rsidP="00A000E1">
            <w:pPr>
              <w:spacing w:after="0"/>
              <w:rPr>
                <w:rFonts w:ascii="Tahoma" w:hAnsi="Tahoma" w:cs="Tahoma"/>
                <w:sz w:val="21"/>
                <w:szCs w:val="21"/>
              </w:rPr>
            </w:pPr>
            <w:r>
              <w:rPr>
                <w:rFonts w:ascii="Tahoma" w:hAnsi="Tahoma" w:cs="Tahoma"/>
                <w:sz w:val="21"/>
                <w:szCs w:val="21"/>
              </w:rPr>
              <w:t xml:space="preserve">- Εφόσον υφίστανται, ένδειξη ύπαρξης σχετικών τμημάτων : [ </w:t>
            </w:r>
            <w:r w:rsidR="00981733">
              <w:rPr>
                <w:rFonts w:ascii="Tahoma" w:hAnsi="Tahoma" w:cs="Tahoma"/>
                <w:sz w:val="21"/>
                <w:szCs w:val="21"/>
              </w:rPr>
              <w:t>…</w:t>
            </w:r>
            <w:r>
              <w:rPr>
                <w:rFonts w:ascii="Tahoma" w:hAnsi="Tahoma" w:cs="Tahoma"/>
                <w:sz w:val="21"/>
                <w:szCs w:val="21"/>
              </w:rPr>
              <w:t xml:space="preserve"> ]</w:t>
            </w:r>
          </w:p>
          <w:p w14:paraId="138B949D" w14:textId="77777777" w:rsidR="00B83104" w:rsidRDefault="00B83104" w:rsidP="00A000E1">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[3/21]</w:t>
            </w:r>
          </w:p>
        </w:tc>
      </w:tr>
    </w:tbl>
    <w:p w14:paraId="2BFC9404" w14:textId="77777777" w:rsidR="00B83104" w:rsidRDefault="00B83104" w:rsidP="00B83104">
      <w:pPr>
        <w:rPr>
          <w:rFonts w:ascii="Tahoma" w:hAnsi="Tahoma" w:cs="Tahoma"/>
          <w:sz w:val="21"/>
          <w:szCs w:val="21"/>
        </w:rPr>
      </w:pPr>
    </w:p>
    <w:p w14:paraId="13C73965" w14:textId="77777777" w:rsidR="00B83104" w:rsidRDefault="00B83104" w:rsidP="00B83104">
      <w:pPr>
        <w:spacing w:after="0" w:line="240" w:lineRule="auto"/>
        <w:rPr>
          <w:rFonts w:ascii="Times New Roman" w:hAnsi="Times New Roman" w:cs="Times New Roman"/>
          <w:sz w:val="24"/>
          <w:szCs w:val="24"/>
        </w:rPr>
      </w:pPr>
      <w:r>
        <w:rPr>
          <w:rFonts w:ascii="Tahoma" w:hAnsi="Tahoma" w:cs="Tahoma"/>
          <w:sz w:val="21"/>
          <w:szCs w:val="21"/>
        </w:rPr>
        <w:t xml:space="preserve">ΟΛΕΣ ΟΙ ΥΠΟΛΟΙΠΕΣ ΠΛΗΡΟΦΟΡΙΕΣ ΣΕ ΚΑΘΕ ΕΝΟΤΗΤΑ ΤΟΥ ΤΕΥΔ ΘΑ ΠΡΕΠΕΙ ΝΑ ΣΥΜΠΛΗΡΩΘΟΥΝ ΑΠΟ ΤΟΝ </w:t>
      </w:r>
    </w:p>
    <w:p w14:paraId="5CF1864C" w14:textId="77777777" w:rsidR="00B83104" w:rsidRDefault="00B83104" w:rsidP="00B83104">
      <w:pPr>
        <w:spacing w:after="0" w:line="240" w:lineRule="auto"/>
        <w:jc w:val="both"/>
        <w:rPr>
          <w:rFonts w:ascii="Tahoma" w:hAnsi="Tahoma" w:cs="Tahoma"/>
          <w:b/>
          <w:bCs/>
          <w:sz w:val="21"/>
          <w:szCs w:val="21"/>
          <w:u w:val="single"/>
        </w:rPr>
      </w:pPr>
    </w:p>
    <w:p w14:paraId="716E21B0" w14:textId="48C2658C" w:rsidR="00B060E5" w:rsidRDefault="00B060E5" w:rsidP="00B83104">
      <w:pPr>
        <w:rPr>
          <w:rFonts w:ascii="Tahoma" w:hAnsi="Tahoma" w:cs="Tahoma"/>
          <w:sz w:val="21"/>
          <w:szCs w:val="21"/>
        </w:rPr>
      </w:pPr>
    </w:p>
    <w:p w14:paraId="64BE8313" w14:textId="77777777" w:rsidR="00B83104" w:rsidRPr="00B83104" w:rsidRDefault="00B83104" w:rsidP="00B83104">
      <w:pPr>
        <w:rPr>
          <w:rFonts w:ascii="Tahoma" w:hAnsi="Tahoma" w:cs="Tahoma"/>
          <w:sz w:val="21"/>
          <w:szCs w:val="21"/>
        </w:rPr>
      </w:pPr>
    </w:p>
    <w:p w14:paraId="6CFDBD1B" w14:textId="77777777"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5D4CB742"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14:paraId="3CC7ECA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31F41F4" w14:textId="77777777"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322BD2"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14:paraId="3EC6ED1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CCDD86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F46B58"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4B995C7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081F7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4500BE2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8C5B5A"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345856B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57D3A1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2A5DAC"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0556CBAD"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C0486E6" w14:textId="77777777"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14B7F12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14:paraId="6FAB6FE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14:paraId="1EF20CF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E79A1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E107AEB" w14:textId="77777777" w:rsidR="00D93361" w:rsidRDefault="008C7388" w:rsidP="008C7388">
            <w:pPr>
              <w:spacing w:after="0"/>
              <w:rPr>
                <w:rFonts w:ascii="Tahoma" w:hAnsi="Tahoma" w:cs="Tahoma"/>
                <w:sz w:val="21"/>
                <w:szCs w:val="21"/>
              </w:rPr>
            </w:pPr>
            <w:r w:rsidRPr="00D12328">
              <w:rPr>
                <w:rFonts w:ascii="Tahoma" w:hAnsi="Tahoma" w:cs="Tahoma"/>
                <w:sz w:val="21"/>
                <w:szCs w:val="21"/>
              </w:rPr>
              <w:t>[……]</w:t>
            </w:r>
          </w:p>
          <w:p w14:paraId="1948532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06ABBBF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D73881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DD05043"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3FED1"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03F75AB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438D76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ACB70E" w14:textId="77777777" w:rsidR="008C7388" w:rsidRPr="00D12328" w:rsidRDefault="008C7388" w:rsidP="008C7388">
            <w:pPr>
              <w:snapToGrid w:val="0"/>
              <w:spacing w:after="0"/>
              <w:rPr>
                <w:rFonts w:ascii="Tahoma" w:hAnsi="Tahoma" w:cs="Tahoma"/>
                <w:sz w:val="21"/>
                <w:szCs w:val="21"/>
              </w:rPr>
            </w:pPr>
          </w:p>
        </w:tc>
      </w:tr>
      <w:tr w:rsidR="008C7388" w:rsidRPr="00D12328" w14:paraId="5D36CED0" w14:textId="77777777" w:rsidTr="008C7388">
        <w:trPr>
          <w:jc w:val="center"/>
        </w:trPr>
        <w:tc>
          <w:tcPr>
            <w:tcW w:w="4479" w:type="dxa"/>
            <w:tcBorders>
              <w:left w:val="single" w:sz="4" w:space="0" w:color="000000"/>
              <w:bottom w:val="single" w:sz="4" w:space="0" w:color="000000"/>
            </w:tcBorders>
            <w:shd w:val="clear" w:color="auto" w:fill="auto"/>
          </w:tcPr>
          <w:p w14:paraId="43610FE1" w14:textId="77777777"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7DAAF0F1" w14:textId="77777777"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21EA555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5D809B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3BF9DD5E" w14:textId="77777777" w:rsidR="008C7388" w:rsidRPr="00D12328" w:rsidRDefault="008C7388" w:rsidP="008C7388">
            <w:pPr>
              <w:spacing w:after="0"/>
              <w:rPr>
                <w:rFonts w:ascii="Tahoma" w:hAnsi="Tahoma" w:cs="Tahoma"/>
                <w:sz w:val="21"/>
                <w:szCs w:val="21"/>
              </w:rPr>
            </w:pPr>
          </w:p>
          <w:p w14:paraId="7BAE2CD9" w14:textId="77777777" w:rsidR="008C7388" w:rsidRPr="00D12328" w:rsidRDefault="008C7388" w:rsidP="008C7388">
            <w:pPr>
              <w:spacing w:after="0"/>
              <w:rPr>
                <w:rFonts w:ascii="Tahoma" w:hAnsi="Tahoma" w:cs="Tahoma"/>
                <w:sz w:val="21"/>
                <w:szCs w:val="21"/>
              </w:rPr>
            </w:pPr>
          </w:p>
          <w:p w14:paraId="63FB6888" w14:textId="77777777" w:rsidR="008C7388" w:rsidRPr="00D12328" w:rsidRDefault="008C7388" w:rsidP="008C7388">
            <w:pPr>
              <w:spacing w:after="0"/>
              <w:rPr>
                <w:rFonts w:ascii="Tahoma" w:hAnsi="Tahoma" w:cs="Tahoma"/>
                <w:sz w:val="21"/>
                <w:szCs w:val="21"/>
              </w:rPr>
            </w:pPr>
          </w:p>
          <w:p w14:paraId="3EE6123B" w14:textId="77777777" w:rsidR="008C7388" w:rsidRPr="00D12328" w:rsidRDefault="008C7388" w:rsidP="008C7388">
            <w:pPr>
              <w:spacing w:after="0"/>
              <w:rPr>
                <w:rFonts w:ascii="Tahoma" w:hAnsi="Tahoma" w:cs="Tahoma"/>
                <w:sz w:val="21"/>
                <w:szCs w:val="21"/>
              </w:rPr>
            </w:pPr>
          </w:p>
          <w:p w14:paraId="1B563FB2" w14:textId="77777777" w:rsidR="008C7388" w:rsidRPr="00D12328" w:rsidRDefault="008C7388" w:rsidP="008C7388">
            <w:pPr>
              <w:spacing w:after="0"/>
              <w:rPr>
                <w:rFonts w:ascii="Tahoma" w:hAnsi="Tahoma" w:cs="Tahoma"/>
                <w:sz w:val="21"/>
                <w:szCs w:val="21"/>
              </w:rPr>
            </w:pPr>
          </w:p>
          <w:p w14:paraId="56D65678" w14:textId="77777777" w:rsidR="008C7388" w:rsidRPr="00D12328" w:rsidRDefault="008C7388" w:rsidP="008C7388">
            <w:pPr>
              <w:spacing w:after="0"/>
              <w:rPr>
                <w:rFonts w:ascii="Tahoma" w:hAnsi="Tahoma" w:cs="Tahoma"/>
                <w:sz w:val="21"/>
                <w:szCs w:val="21"/>
              </w:rPr>
            </w:pPr>
          </w:p>
          <w:p w14:paraId="77C02C6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2738FEF" w14:textId="77777777" w:rsidR="008C7388" w:rsidRPr="00D12328" w:rsidRDefault="008C7388" w:rsidP="008C7388">
            <w:pPr>
              <w:spacing w:after="0"/>
              <w:rPr>
                <w:rFonts w:ascii="Tahoma" w:hAnsi="Tahoma" w:cs="Tahoma"/>
                <w:sz w:val="21"/>
                <w:szCs w:val="21"/>
              </w:rPr>
            </w:pPr>
          </w:p>
          <w:p w14:paraId="46657FB1" w14:textId="77777777" w:rsidR="008C7388" w:rsidRPr="00D12328" w:rsidRDefault="008C7388" w:rsidP="008C7388">
            <w:pPr>
              <w:spacing w:after="0"/>
              <w:rPr>
                <w:rFonts w:ascii="Tahoma" w:hAnsi="Tahoma" w:cs="Tahoma"/>
                <w:sz w:val="21"/>
                <w:szCs w:val="21"/>
              </w:rPr>
            </w:pPr>
          </w:p>
          <w:p w14:paraId="3EE0882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6D4651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426F611C" w14:textId="77777777" w:rsidTr="008C7388">
        <w:trPr>
          <w:jc w:val="center"/>
        </w:trPr>
        <w:tc>
          <w:tcPr>
            <w:tcW w:w="4479" w:type="dxa"/>
            <w:tcBorders>
              <w:left w:val="single" w:sz="4" w:space="0" w:color="000000"/>
              <w:bottom w:val="single" w:sz="4" w:space="0" w:color="000000"/>
            </w:tcBorders>
            <w:shd w:val="clear" w:color="auto" w:fill="auto"/>
          </w:tcPr>
          <w:p w14:paraId="1AA8E8E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CFB38C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14:paraId="2CBF5011" w14:textId="77777777" w:rsidR="00C40C41" w:rsidRPr="00D12328" w:rsidRDefault="00C40C41" w:rsidP="008C7388">
            <w:pPr>
              <w:spacing w:after="0"/>
              <w:rPr>
                <w:rFonts w:ascii="Tahoma" w:hAnsi="Tahoma" w:cs="Tahoma"/>
                <w:sz w:val="21"/>
                <w:szCs w:val="21"/>
              </w:rPr>
            </w:pPr>
          </w:p>
        </w:tc>
      </w:tr>
      <w:tr w:rsidR="008C7388" w:rsidRPr="00D12328" w14:paraId="02FD37E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5ED4D35"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3BB7C28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3AE411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1F048C0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14:paraId="0C7C3BD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150F638C"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0A6AA231" w14:textId="77777777"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14:paraId="37DCEB5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313D7BF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ECA7DC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478E69" w14:textId="77777777" w:rsidR="008C7388" w:rsidRPr="00D12328" w:rsidRDefault="008C7388" w:rsidP="008C7388">
            <w:pPr>
              <w:snapToGrid w:val="0"/>
              <w:spacing w:after="0"/>
              <w:rPr>
                <w:rFonts w:ascii="Tahoma" w:hAnsi="Tahoma" w:cs="Tahoma"/>
                <w:sz w:val="21"/>
                <w:szCs w:val="21"/>
              </w:rPr>
            </w:pPr>
          </w:p>
          <w:p w14:paraId="292F338E" w14:textId="77777777" w:rsidR="008C7388" w:rsidRPr="00D12328" w:rsidRDefault="008C7388" w:rsidP="008C7388">
            <w:pPr>
              <w:spacing w:after="0"/>
              <w:rPr>
                <w:rFonts w:ascii="Tahoma" w:hAnsi="Tahoma" w:cs="Tahoma"/>
                <w:sz w:val="21"/>
                <w:szCs w:val="21"/>
              </w:rPr>
            </w:pPr>
          </w:p>
          <w:p w14:paraId="12D98729" w14:textId="77777777" w:rsidR="008C7388" w:rsidRDefault="008C7388" w:rsidP="008C7388">
            <w:pPr>
              <w:spacing w:after="0"/>
              <w:rPr>
                <w:rFonts w:ascii="Tahoma" w:hAnsi="Tahoma" w:cs="Tahoma"/>
                <w:sz w:val="21"/>
                <w:szCs w:val="21"/>
              </w:rPr>
            </w:pPr>
          </w:p>
          <w:p w14:paraId="3E22E8B1" w14:textId="77777777" w:rsidR="00D93361" w:rsidRPr="00D12328" w:rsidRDefault="00D93361" w:rsidP="008C7388">
            <w:pPr>
              <w:spacing w:after="0"/>
              <w:rPr>
                <w:rFonts w:ascii="Tahoma" w:hAnsi="Tahoma" w:cs="Tahoma"/>
                <w:sz w:val="21"/>
                <w:szCs w:val="21"/>
              </w:rPr>
            </w:pPr>
          </w:p>
          <w:p w14:paraId="5C459C00" w14:textId="77777777" w:rsidR="008C7388" w:rsidRPr="00D12328" w:rsidRDefault="008C7388" w:rsidP="008C7388">
            <w:pPr>
              <w:spacing w:after="0"/>
              <w:rPr>
                <w:rFonts w:ascii="Tahoma" w:hAnsi="Tahoma" w:cs="Tahoma"/>
                <w:sz w:val="21"/>
                <w:szCs w:val="21"/>
              </w:rPr>
            </w:pPr>
          </w:p>
          <w:p w14:paraId="757E93B3" w14:textId="77777777" w:rsidR="008C7388" w:rsidRPr="00D12328" w:rsidRDefault="008C7388" w:rsidP="008C7388">
            <w:pPr>
              <w:spacing w:after="0"/>
              <w:rPr>
                <w:rFonts w:ascii="Tahoma" w:hAnsi="Tahoma" w:cs="Tahoma"/>
                <w:sz w:val="21"/>
                <w:szCs w:val="21"/>
              </w:rPr>
            </w:pPr>
          </w:p>
          <w:p w14:paraId="13F522DB" w14:textId="77777777" w:rsidR="008C7388" w:rsidRPr="00D12328" w:rsidRDefault="008C7388" w:rsidP="008C7388">
            <w:pPr>
              <w:spacing w:after="0"/>
              <w:rPr>
                <w:rFonts w:ascii="Tahoma" w:hAnsi="Tahoma" w:cs="Tahoma"/>
                <w:sz w:val="21"/>
                <w:szCs w:val="21"/>
              </w:rPr>
            </w:pPr>
          </w:p>
          <w:p w14:paraId="3E46E38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4093A62F" w14:textId="77777777" w:rsidR="008C7388" w:rsidRPr="00D12328" w:rsidRDefault="008C7388" w:rsidP="008C7388">
            <w:pPr>
              <w:spacing w:after="0"/>
              <w:rPr>
                <w:rFonts w:ascii="Tahoma" w:hAnsi="Tahoma" w:cs="Tahoma"/>
                <w:sz w:val="21"/>
                <w:szCs w:val="21"/>
              </w:rPr>
            </w:pPr>
          </w:p>
          <w:p w14:paraId="7B5B2160" w14:textId="77777777" w:rsidR="008C7388" w:rsidRPr="00D12328" w:rsidRDefault="008C7388" w:rsidP="008C7388">
            <w:pPr>
              <w:spacing w:after="0"/>
              <w:rPr>
                <w:rFonts w:ascii="Tahoma" w:hAnsi="Tahoma" w:cs="Tahoma"/>
                <w:sz w:val="21"/>
                <w:szCs w:val="21"/>
              </w:rPr>
            </w:pPr>
          </w:p>
          <w:p w14:paraId="721C6AF0"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14:paraId="473F7E2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14:paraId="69D8BACC" w14:textId="77777777" w:rsidR="008C7388" w:rsidRPr="00D12328" w:rsidRDefault="008C7388" w:rsidP="008C7388">
            <w:pPr>
              <w:spacing w:after="0"/>
              <w:rPr>
                <w:rFonts w:ascii="Tahoma" w:hAnsi="Tahoma" w:cs="Tahoma"/>
                <w:sz w:val="21"/>
                <w:szCs w:val="21"/>
              </w:rPr>
            </w:pPr>
          </w:p>
          <w:p w14:paraId="3A830943" w14:textId="77777777" w:rsidR="008C7388" w:rsidRPr="00D12328" w:rsidRDefault="008C7388" w:rsidP="008C7388">
            <w:pPr>
              <w:spacing w:after="0"/>
              <w:rPr>
                <w:rFonts w:ascii="Tahoma" w:hAnsi="Tahoma" w:cs="Tahoma"/>
                <w:sz w:val="21"/>
                <w:szCs w:val="21"/>
              </w:rPr>
            </w:pPr>
          </w:p>
          <w:p w14:paraId="5007316C" w14:textId="77777777" w:rsidR="008C7388" w:rsidRPr="00D12328" w:rsidRDefault="008C7388" w:rsidP="008C7388">
            <w:pPr>
              <w:spacing w:after="0"/>
              <w:rPr>
                <w:rFonts w:ascii="Tahoma" w:hAnsi="Tahoma" w:cs="Tahoma"/>
                <w:sz w:val="21"/>
                <w:szCs w:val="21"/>
              </w:rPr>
            </w:pPr>
          </w:p>
          <w:p w14:paraId="3EFFCD2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14:paraId="766E57F6" w14:textId="77777777" w:rsidR="008C7388" w:rsidRPr="00D12328" w:rsidRDefault="008C7388" w:rsidP="008C7388">
            <w:pPr>
              <w:spacing w:after="0"/>
              <w:rPr>
                <w:rFonts w:ascii="Tahoma" w:hAnsi="Tahoma" w:cs="Tahoma"/>
                <w:sz w:val="21"/>
                <w:szCs w:val="21"/>
              </w:rPr>
            </w:pPr>
          </w:p>
          <w:p w14:paraId="02316FCF" w14:textId="77777777" w:rsidR="008C7388" w:rsidRPr="00D12328" w:rsidRDefault="008C7388" w:rsidP="008C7388">
            <w:pPr>
              <w:spacing w:after="0"/>
              <w:rPr>
                <w:rFonts w:ascii="Tahoma" w:hAnsi="Tahoma" w:cs="Tahoma"/>
                <w:sz w:val="21"/>
                <w:szCs w:val="21"/>
              </w:rPr>
            </w:pPr>
          </w:p>
          <w:p w14:paraId="3D9AF9FE" w14:textId="77777777" w:rsidR="008C7388" w:rsidRPr="00D12328" w:rsidRDefault="008C7388" w:rsidP="008C7388">
            <w:pPr>
              <w:spacing w:after="0"/>
              <w:rPr>
                <w:rFonts w:ascii="Tahoma" w:hAnsi="Tahoma" w:cs="Tahoma"/>
                <w:sz w:val="21"/>
                <w:szCs w:val="21"/>
              </w:rPr>
            </w:pPr>
          </w:p>
          <w:p w14:paraId="7D755C0A" w14:textId="77777777" w:rsidR="008C7388" w:rsidRPr="00D12328" w:rsidRDefault="008C7388" w:rsidP="008C7388">
            <w:pPr>
              <w:spacing w:after="0"/>
              <w:rPr>
                <w:rFonts w:ascii="Tahoma" w:hAnsi="Tahoma" w:cs="Tahoma"/>
                <w:sz w:val="21"/>
                <w:szCs w:val="21"/>
              </w:rPr>
            </w:pPr>
          </w:p>
          <w:p w14:paraId="1A58E984" w14:textId="77777777" w:rsidR="008C7388" w:rsidRPr="00D12328" w:rsidRDefault="008C7388" w:rsidP="008C7388">
            <w:pPr>
              <w:spacing w:after="0"/>
              <w:rPr>
                <w:rFonts w:ascii="Tahoma" w:hAnsi="Tahoma" w:cs="Tahoma"/>
                <w:sz w:val="21"/>
                <w:szCs w:val="21"/>
              </w:rPr>
            </w:pPr>
          </w:p>
          <w:p w14:paraId="6003266C" w14:textId="77777777" w:rsidR="008C7388" w:rsidRPr="00D12328" w:rsidRDefault="008C7388" w:rsidP="008C7388">
            <w:pPr>
              <w:spacing w:after="0"/>
              <w:rPr>
                <w:rFonts w:ascii="Tahoma" w:hAnsi="Tahoma" w:cs="Tahoma"/>
                <w:sz w:val="21"/>
                <w:szCs w:val="21"/>
              </w:rPr>
            </w:pPr>
          </w:p>
          <w:p w14:paraId="73E5E349" w14:textId="77777777" w:rsidR="008C7388" w:rsidRPr="00D12328" w:rsidRDefault="008C7388" w:rsidP="008C7388">
            <w:pPr>
              <w:spacing w:after="0"/>
              <w:rPr>
                <w:rFonts w:ascii="Tahoma" w:hAnsi="Tahoma" w:cs="Tahoma"/>
                <w:sz w:val="21"/>
                <w:szCs w:val="21"/>
              </w:rPr>
            </w:pPr>
          </w:p>
          <w:p w14:paraId="554D507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14:paraId="1215DE0C" w14:textId="77777777" w:rsidR="008C7388" w:rsidRPr="00D12328" w:rsidRDefault="008C7388" w:rsidP="008C7388">
            <w:pPr>
              <w:spacing w:after="0"/>
              <w:rPr>
                <w:rFonts w:ascii="Tahoma" w:hAnsi="Tahoma" w:cs="Tahoma"/>
                <w:sz w:val="21"/>
                <w:szCs w:val="21"/>
              </w:rPr>
            </w:pPr>
          </w:p>
          <w:p w14:paraId="6BF437E4" w14:textId="77777777" w:rsidR="008C7388" w:rsidRPr="00D12328" w:rsidRDefault="008C7388" w:rsidP="008C7388">
            <w:pPr>
              <w:spacing w:after="0"/>
              <w:rPr>
                <w:rFonts w:ascii="Tahoma" w:hAnsi="Tahoma" w:cs="Tahoma"/>
                <w:sz w:val="21"/>
                <w:szCs w:val="21"/>
              </w:rPr>
            </w:pPr>
          </w:p>
          <w:p w14:paraId="13111540" w14:textId="77777777" w:rsidR="008C7388" w:rsidRPr="00D12328" w:rsidRDefault="008C7388" w:rsidP="008C7388">
            <w:pPr>
              <w:spacing w:after="0"/>
              <w:rPr>
                <w:rFonts w:ascii="Tahoma" w:hAnsi="Tahoma" w:cs="Tahoma"/>
                <w:sz w:val="21"/>
                <w:szCs w:val="21"/>
              </w:rPr>
            </w:pPr>
          </w:p>
          <w:p w14:paraId="1168EFA0" w14:textId="77777777" w:rsidR="008C7388" w:rsidRPr="00D12328" w:rsidRDefault="008C7388" w:rsidP="008C7388">
            <w:pPr>
              <w:spacing w:after="0"/>
              <w:rPr>
                <w:rFonts w:ascii="Tahoma" w:hAnsi="Tahoma" w:cs="Tahoma"/>
                <w:i/>
                <w:sz w:val="21"/>
                <w:szCs w:val="21"/>
              </w:rPr>
            </w:pPr>
          </w:p>
          <w:p w14:paraId="01BD8985" w14:textId="77777777" w:rsidR="008C7388" w:rsidRPr="00D12328" w:rsidRDefault="008C7388" w:rsidP="008C7388">
            <w:pPr>
              <w:spacing w:after="0"/>
              <w:rPr>
                <w:rFonts w:ascii="Tahoma" w:hAnsi="Tahoma" w:cs="Tahoma"/>
                <w:i/>
                <w:sz w:val="21"/>
                <w:szCs w:val="21"/>
              </w:rPr>
            </w:pPr>
          </w:p>
          <w:p w14:paraId="5F51763A" w14:textId="77777777" w:rsidR="008C7388" w:rsidRPr="00D12328" w:rsidRDefault="008C7388" w:rsidP="008C7388">
            <w:pPr>
              <w:spacing w:after="0"/>
              <w:rPr>
                <w:rFonts w:ascii="Tahoma" w:hAnsi="Tahoma" w:cs="Tahoma"/>
                <w:i/>
                <w:sz w:val="21"/>
                <w:szCs w:val="21"/>
              </w:rPr>
            </w:pPr>
          </w:p>
          <w:p w14:paraId="533170C7" w14:textId="77777777" w:rsidR="008C7388" w:rsidRPr="00D12328" w:rsidRDefault="008C7388" w:rsidP="008C7388">
            <w:pPr>
              <w:spacing w:after="0"/>
              <w:rPr>
                <w:rFonts w:ascii="Tahoma" w:hAnsi="Tahoma" w:cs="Tahoma"/>
                <w:i/>
                <w:sz w:val="21"/>
                <w:szCs w:val="21"/>
              </w:rPr>
            </w:pPr>
          </w:p>
          <w:p w14:paraId="2AC06DBE" w14:textId="77777777" w:rsidR="008C7388" w:rsidRPr="00D12328" w:rsidRDefault="008C7388" w:rsidP="008C7388">
            <w:pPr>
              <w:spacing w:after="0"/>
              <w:rPr>
                <w:rFonts w:ascii="Tahoma" w:hAnsi="Tahoma" w:cs="Tahoma"/>
                <w:i/>
                <w:sz w:val="21"/>
                <w:szCs w:val="21"/>
              </w:rPr>
            </w:pPr>
          </w:p>
          <w:p w14:paraId="333ED7A2"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0CE331E1"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152E22DF" w14:textId="77777777" w:rsidTr="008C7388">
        <w:trPr>
          <w:jc w:val="center"/>
        </w:trPr>
        <w:tc>
          <w:tcPr>
            <w:tcW w:w="4479" w:type="dxa"/>
            <w:tcBorders>
              <w:left w:val="single" w:sz="4" w:space="0" w:color="000000"/>
              <w:bottom w:val="single" w:sz="4" w:space="0" w:color="000000"/>
            </w:tcBorders>
            <w:shd w:val="clear" w:color="auto" w:fill="auto"/>
          </w:tcPr>
          <w:p w14:paraId="4756E82B" w14:textId="77777777"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6C15A37F"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717EA5B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5FC6F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4E349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3344CD24" w14:textId="77777777" w:rsidR="00C40C41" w:rsidRPr="00D12328" w:rsidRDefault="00C40C41" w:rsidP="008C7388">
            <w:pPr>
              <w:spacing w:after="0"/>
              <w:rPr>
                <w:rFonts w:ascii="Tahoma" w:hAnsi="Tahoma" w:cs="Tahoma"/>
                <w:sz w:val="21"/>
                <w:szCs w:val="21"/>
              </w:rPr>
            </w:pPr>
          </w:p>
        </w:tc>
      </w:tr>
      <w:tr w:rsidR="008C7388" w:rsidRPr="00D12328" w14:paraId="2299F008"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2A80379"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14:paraId="259767A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69A29CB"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6341FDC7"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75B19B7F"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39A7600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1BE759" w14:textId="77777777" w:rsidR="008C7388" w:rsidRPr="00D12328" w:rsidRDefault="008C7388" w:rsidP="008C7388">
            <w:pPr>
              <w:snapToGrid w:val="0"/>
              <w:spacing w:after="0"/>
              <w:rPr>
                <w:rFonts w:ascii="Tahoma" w:hAnsi="Tahoma" w:cs="Tahoma"/>
                <w:sz w:val="21"/>
                <w:szCs w:val="21"/>
              </w:rPr>
            </w:pPr>
          </w:p>
          <w:p w14:paraId="7A87365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303DA9B6" w14:textId="77777777" w:rsidR="008C7388" w:rsidRPr="00D12328" w:rsidRDefault="008C7388" w:rsidP="008C7388">
            <w:pPr>
              <w:spacing w:after="0"/>
              <w:rPr>
                <w:rFonts w:ascii="Tahoma" w:hAnsi="Tahoma" w:cs="Tahoma"/>
                <w:sz w:val="21"/>
                <w:szCs w:val="21"/>
              </w:rPr>
            </w:pPr>
          </w:p>
          <w:p w14:paraId="48A484CE" w14:textId="77777777" w:rsidR="008C7388" w:rsidRDefault="008C7388" w:rsidP="008C7388">
            <w:pPr>
              <w:spacing w:after="0"/>
              <w:rPr>
                <w:rFonts w:ascii="Tahoma" w:hAnsi="Tahoma" w:cs="Tahoma"/>
                <w:sz w:val="21"/>
                <w:szCs w:val="21"/>
              </w:rPr>
            </w:pPr>
          </w:p>
          <w:p w14:paraId="6A87BCEF" w14:textId="77777777" w:rsidR="00D93361" w:rsidRPr="00D12328" w:rsidRDefault="00D93361" w:rsidP="008C7388">
            <w:pPr>
              <w:spacing w:after="0"/>
              <w:rPr>
                <w:rFonts w:ascii="Tahoma" w:hAnsi="Tahoma" w:cs="Tahoma"/>
                <w:sz w:val="21"/>
                <w:szCs w:val="21"/>
              </w:rPr>
            </w:pPr>
          </w:p>
          <w:p w14:paraId="7467FE7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54999BFB" w14:textId="77777777" w:rsidR="008C7388" w:rsidRPr="00D12328" w:rsidRDefault="008C7388" w:rsidP="008C7388">
            <w:pPr>
              <w:spacing w:after="0"/>
              <w:rPr>
                <w:rFonts w:ascii="Tahoma" w:hAnsi="Tahoma" w:cs="Tahoma"/>
                <w:sz w:val="21"/>
                <w:szCs w:val="21"/>
              </w:rPr>
            </w:pPr>
          </w:p>
          <w:p w14:paraId="2401BF22" w14:textId="77777777" w:rsidR="008C7388" w:rsidRPr="00D12328" w:rsidRDefault="008C7388" w:rsidP="008C7388">
            <w:pPr>
              <w:spacing w:after="0"/>
              <w:rPr>
                <w:rFonts w:ascii="Tahoma" w:hAnsi="Tahoma" w:cs="Tahoma"/>
                <w:sz w:val="21"/>
                <w:szCs w:val="21"/>
              </w:rPr>
            </w:pPr>
          </w:p>
          <w:p w14:paraId="720E31B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14:paraId="08070F1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C6FF723"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68DD85"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4568DA0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1D980D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2FF857" w14:textId="77777777"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14:paraId="2B570BB5" w14:textId="77777777" w:rsidR="008C7388" w:rsidRPr="00D12328" w:rsidRDefault="008C7388" w:rsidP="00D93361">
            <w:pPr>
              <w:spacing w:after="0"/>
              <w:rPr>
                <w:rFonts w:ascii="Tahoma" w:hAnsi="Tahoma" w:cs="Tahoma"/>
                <w:sz w:val="21"/>
                <w:szCs w:val="21"/>
              </w:rPr>
            </w:pPr>
          </w:p>
        </w:tc>
      </w:tr>
    </w:tbl>
    <w:p w14:paraId="6280E5A7" w14:textId="77777777"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05F730D5"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14:paraId="626F17F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71903D6"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B52C3F"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0979F19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AF76FF1"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14:paraId="618E4B23"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E56EB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ED4EC4C"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73ED0D8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35B00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AEE0A5"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62EF4E0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2DE4E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B3C73D"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3DDAA63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190EE0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07948D"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65FA9C0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826456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421A60"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0C2C9AB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A41B45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B0D6C9"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14:paraId="26371839" w14:textId="77777777" w:rsidR="008C7388" w:rsidRPr="00D12328" w:rsidRDefault="008C7388" w:rsidP="008C7388">
      <w:pPr>
        <w:pStyle w:val="SectionTitle"/>
        <w:ind w:left="850" w:firstLine="0"/>
        <w:rPr>
          <w:rFonts w:ascii="Tahoma" w:hAnsi="Tahoma" w:cs="Tahoma"/>
          <w:sz w:val="21"/>
          <w:szCs w:val="21"/>
        </w:rPr>
      </w:pPr>
    </w:p>
    <w:p w14:paraId="2AA904B8" w14:textId="77777777"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486089DB"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126E1A8"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ABC991"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2FA065E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A9569A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03165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14:paraId="3E7DE0CD" w14:textId="77777777" w:rsidR="00C40C41" w:rsidRPr="00D12328" w:rsidRDefault="00C40C41" w:rsidP="008C7388">
            <w:pPr>
              <w:spacing w:after="0"/>
              <w:rPr>
                <w:rFonts w:ascii="Tahoma" w:hAnsi="Tahoma" w:cs="Tahoma"/>
                <w:sz w:val="21"/>
                <w:szCs w:val="21"/>
              </w:rPr>
            </w:pPr>
          </w:p>
          <w:p w14:paraId="7E25EB57" w14:textId="77777777"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0FC264C4" w14:textId="77777777" w:rsidR="00C40C41" w:rsidRPr="00D12328" w:rsidRDefault="00C40C41" w:rsidP="008C7388">
            <w:pPr>
              <w:spacing w:after="0"/>
              <w:rPr>
                <w:rFonts w:ascii="Tahoma" w:hAnsi="Tahoma" w:cs="Tahoma"/>
                <w:sz w:val="21"/>
                <w:szCs w:val="21"/>
              </w:rPr>
            </w:pPr>
          </w:p>
        </w:tc>
      </w:tr>
    </w:tbl>
    <w:p w14:paraId="3773342D"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59A57E95"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CF60AF9"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60FBB10" w14:textId="77777777" w:rsidR="008C7388" w:rsidRPr="00D12328" w:rsidRDefault="008C7388" w:rsidP="008C7388">
      <w:pPr>
        <w:jc w:val="center"/>
        <w:rPr>
          <w:rFonts w:ascii="Tahoma" w:hAnsi="Tahoma" w:cs="Tahoma"/>
          <w:sz w:val="21"/>
          <w:szCs w:val="21"/>
        </w:rPr>
      </w:pPr>
    </w:p>
    <w:p w14:paraId="64882F06" w14:textId="77777777"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5780EDB1" w14:textId="77777777"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082B8A74"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096B2DE1"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6FCBCAE1"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78331824"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5B320766"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2952CAAB"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6835CA33"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392E775A"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729AFCB0"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DCD6E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0D8A4642" w14:textId="77777777" w:rsidTr="008C7388">
        <w:trPr>
          <w:jc w:val="center"/>
        </w:trPr>
        <w:tc>
          <w:tcPr>
            <w:tcW w:w="4479" w:type="dxa"/>
            <w:tcBorders>
              <w:left w:val="single" w:sz="4" w:space="0" w:color="000000"/>
              <w:bottom w:val="single" w:sz="4" w:space="0" w:color="000000"/>
            </w:tcBorders>
            <w:shd w:val="clear" w:color="auto" w:fill="auto"/>
          </w:tcPr>
          <w:p w14:paraId="46A57A1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5494EEB"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14:paraId="78657EA9" w14:textId="77777777" w:rsidR="008C7388" w:rsidRPr="00D12328" w:rsidRDefault="008C7388" w:rsidP="008C7388">
            <w:pPr>
              <w:spacing w:after="0"/>
              <w:rPr>
                <w:rFonts w:ascii="Tahoma" w:hAnsi="Tahoma" w:cs="Tahoma"/>
                <w:i/>
                <w:sz w:val="21"/>
                <w:szCs w:val="21"/>
              </w:rPr>
            </w:pPr>
          </w:p>
          <w:p w14:paraId="68B90BCF" w14:textId="77777777" w:rsidR="008C7388" w:rsidRPr="00D12328" w:rsidRDefault="008C7388" w:rsidP="008C7388">
            <w:pPr>
              <w:spacing w:after="0"/>
              <w:rPr>
                <w:rFonts w:ascii="Tahoma" w:hAnsi="Tahoma" w:cs="Tahoma"/>
                <w:i/>
                <w:sz w:val="21"/>
                <w:szCs w:val="21"/>
              </w:rPr>
            </w:pPr>
          </w:p>
          <w:p w14:paraId="1E06EC21" w14:textId="77777777" w:rsidR="008C7388" w:rsidRPr="00D12328" w:rsidRDefault="008C7388" w:rsidP="008C7388">
            <w:pPr>
              <w:spacing w:after="0"/>
              <w:rPr>
                <w:rFonts w:ascii="Tahoma" w:hAnsi="Tahoma" w:cs="Tahoma"/>
                <w:i/>
                <w:sz w:val="21"/>
                <w:szCs w:val="21"/>
              </w:rPr>
            </w:pPr>
          </w:p>
          <w:p w14:paraId="0A9D5EFF" w14:textId="77777777" w:rsidR="008C7388" w:rsidRPr="00D12328" w:rsidRDefault="008C7388" w:rsidP="008C7388">
            <w:pPr>
              <w:spacing w:after="0"/>
              <w:rPr>
                <w:rFonts w:ascii="Tahoma" w:hAnsi="Tahoma" w:cs="Tahoma"/>
                <w:i/>
                <w:sz w:val="21"/>
                <w:szCs w:val="21"/>
              </w:rPr>
            </w:pPr>
          </w:p>
          <w:p w14:paraId="5252082B" w14:textId="77777777" w:rsidR="008C7388" w:rsidRPr="00D12328" w:rsidRDefault="008C7388" w:rsidP="008C7388">
            <w:pPr>
              <w:spacing w:after="0"/>
              <w:rPr>
                <w:rFonts w:ascii="Tahoma" w:hAnsi="Tahoma" w:cs="Tahoma"/>
                <w:i/>
                <w:sz w:val="21"/>
                <w:szCs w:val="21"/>
              </w:rPr>
            </w:pPr>
          </w:p>
          <w:p w14:paraId="301047EB" w14:textId="77777777" w:rsidR="008C7388" w:rsidRPr="00D12328" w:rsidRDefault="008C7388" w:rsidP="008C7388">
            <w:pPr>
              <w:spacing w:after="0"/>
              <w:rPr>
                <w:rFonts w:ascii="Tahoma" w:hAnsi="Tahoma" w:cs="Tahoma"/>
                <w:i/>
                <w:sz w:val="21"/>
                <w:szCs w:val="21"/>
              </w:rPr>
            </w:pPr>
          </w:p>
          <w:p w14:paraId="7BA3C43B" w14:textId="77777777" w:rsidR="008C7388" w:rsidRPr="00D12328" w:rsidRDefault="008C7388" w:rsidP="008C7388">
            <w:pPr>
              <w:spacing w:after="0"/>
              <w:rPr>
                <w:rFonts w:ascii="Tahoma" w:hAnsi="Tahoma" w:cs="Tahoma"/>
                <w:i/>
                <w:sz w:val="21"/>
                <w:szCs w:val="21"/>
              </w:rPr>
            </w:pPr>
          </w:p>
          <w:p w14:paraId="54ABFEAC" w14:textId="77777777" w:rsidR="008C7388" w:rsidRPr="00D12328" w:rsidRDefault="008C7388" w:rsidP="008C7388">
            <w:pPr>
              <w:spacing w:after="0"/>
              <w:rPr>
                <w:rFonts w:ascii="Tahoma" w:hAnsi="Tahoma" w:cs="Tahoma"/>
                <w:i/>
                <w:sz w:val="21"/>
                <w:szCs w:val="21"/>
              </w:rPr>
            </w:pPr>
          </w:p>
          <w:p w14:paraId="6555F468" w14:textId="77777777" w:rsidR="008C7388" w:rsidRPr="00D12328" w:rsidRDefault="008C7388" w:rsidP="008C7388">
            <w:pPr>
              <w:spacing w:after="0"/>
              <w:rPr>
                <w:rFonts w:ascii="Tahoma" w:hAnsi="Tahoma" w:cs="Tahoma"/>
                <w:i/>
                <w:sz w:val="21"/>
                <w:szCs w:val="21"/>
              </w:rPr>
            </w:pPr>
          </w:p>
          <w:p w14:paraId="2D8E3783" w14:textId="77777777" w:rsidR="00D93361" w:rsidRDefault="00D93361" w:rsidP="008C7388">
            <w:pPr>
              <w:spacing w:after="0"/>
              <w:rPr>
                <w:rFonts w:ascii="Tahoma" w:hAnsi="Tahoma" w:cs="Tahoma"/>
                <w:i/>
                <w:sz w:val="21"/>
                <w:szCs w:val="21"/>
              </w:rPr>
            </w:pPr>
          </w:p>
          <w:p w14:paraId="43F46E7D" w14:textId="77777777" w:rsidR="00D93361" w:rsidRDefault="00D93361" w:rsidP="008C7388">
            <w:pPr>
              <w:spacing w:after="0"/>
              <w:rPr>
                <w:rFonts w:ascii="Tahoma" w:hAnsi="Tahoma" w:cs="Tahoma"/>
                <w:i/>
                <w:sz w:val="21"/>
                <w:szCs w:val="21"/>
              </w:rPr>
            </w:pPr>
          </w:p>
          <w:p w14:paraId="133F7958"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51EE6D6"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14:paraId="5DCEB1A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CB6136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4012ACC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277A689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1E0C3C95"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CE908" w14:textId="77777777" w:rsidR="00D93361" w:rsidRDefault="00D93361" w:rsidP="008C7388">
            <w:pPr>
              <w:spacing w:after="0"/>
              <w:rPr>
                <w:rFonts w:ascii="Tahoma" w:hAnsi="Tahoma" w:cs="Tahoma"/>
                <w:sz w:val="21"/>
                <w:szCs w:val="21"/>
              </w:rPr>
            </w:pPr>
          </w:p>
          <w:p w14:paraId="1104CDF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14:paraId="005F6D4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14:paraId="67F10F9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14:paraId="25F108C7" w14:textId="77777777" w:rsidR="008C7388" w:rsidRPr="00D12328" w:rsidRDefault="008C7388" w:rsidP="008C7388">
            <w:pPr>
              <w:spacing w:after="0"/>
              <w:rPr>
                <w:rFonts w:ascii="Tahoma" w:hAnsi="Tahoma" w:cs="Tahoma"/>
                <w:sz w:val="21"/>
                <w:szCs w:val="21"/>
              </w:rPr>
            </w:pPr>
          </w:p>
          <w:p w14:paraId="2AEA7D2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00CF35BB"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284CF923"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FE8205"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14:paraId="1DF3E9B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D83105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172E6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7C5BF9DC" w14:textId="77777777" w:rsidR="00F54E28" w:rsidRPr="00D12328" w:rsidRDefault="00F54E28" w:rsidP="008C7388">
            <w:pPr>
              <w:spacing w:after="0"/>
              <w:rPr>
                <w:rFonts w:ascii="Tahoma" w:hAnsi="Tahoma" w:cs="Tahoma"/>
                <w:i/>
                <w:sz w:val="21"/>
                <w:szCs w:val="21"/>
              </w:rPr>
            </w:pPr>
          </w:p>
          <w:p w14:paraId="6F8D61F5" w14:textId="77777777" w:rsidR="00F54E28" w:rsidRPr="00D12328" w:rsidRDefault="00F54E28" w:rsidP="00D93361">
            <w:pPr>
              <w:spacing w:after="0"/>
              <w:rPr>
                <w:rFonts w:ascii="Tahoma" w:hAnsi="Tahoma" w:cs="Tahoma"/>
                <w:sz w:val="21"/>
                <w:szCs w:val="21"/>
              </w:rPr>
            </w:pPr>
          </w:p>
        </w:tc>
      </w:tr>
      <w:tr w:rsidR="008C7388" w:rsidRPr="00D12328" w14:paraId="3836898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159F91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B662A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6F3F623" w14:textId="77777777" w:rsidR="00F54E28" w:rsidRPr="00D12328" w:rsidRDefault="00F54E28" w:rsidP="008C7388">
            <w:pPr>
              <w:spacing w:after="0"/>
              <w:rPr>
                <w:rFonts w:ascii="Tahoma" w:hAnsi="Tahoma" w:cs="Tahoma"/>
                <w:sz w:val="21"/>
                <w:szCs w:val="21"/>
              </w:rPr>
            </w:pPr>
          </w:p>
        </w:tc>
      </w:tr>
    </w:tbl>
    <w:p w14:paraId="1F46368A" w14:textId="77777777" w:rsidR="008C7388" w:rsidRPr="00D12328" w:rsidRDefault="008C7388" w:rsidP="008C7388">
      <w:pPr>
        <w:pStyle w:val="SectionTitle"/>
        <w:rPr>
          <w:rFonts w:ascii="Tahoma" w:hAnsi="Tahoma" w:cs="Tahoma"/>
          <w:sz w:val="21"/>
          <w:szCs w:val="21"/>
        </w:rPr>
      </w:pPr>
    </w:p>
    <w:p w14:paraId="63A71EB4" w14:textId="77777777"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14:paraId="166C1DCC"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D51BFAD"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43312FB"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4191ABA2"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BFE33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87B9E9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39803E95" w14:textId="77777777" w:rsidR="00F54E28" w:rsidRPr="00D12328" w:rsidRDefault="00F54E28" w:rsidP="008C7388">
            <w:pPr>
              <w:spacing w:after="0"/>
              <w:rPr>
                <w:rFonts w:ascii="Tahoma" w:hAnsi="Tahoma" w:cs="Tahoma"/>
                <w:sz w:val="21"/>
                <w:szCs w:val="21"/>
              </w:rPr>
            </w:pPr>
          </w:p>
          <w:p w14:paraId="07ED9C4B" w14:textId="77777777" w:rsidR="00F54E28" w:rsidRPr="00D12328" w:rsidRDefault="00F54E28" w:rsidP="00F54E28">
            <w:pPr>
              <w:spacing w:after="0"/>
              <w:rPr>
                <w:rFonts w:ascii="Tahoma" w:hAnsi="Tahoma" w:cs="Tahoma"/>
                <w:sz w:val="21"/>
                <w:szCs w:val="21"/>
              </w:rPr>
            </w:pPr>
          </w:p>
        </w:tc>
      </w:tr>
      <w:tr w:rsidR="008C7388" w:rsidRPr="00D12328" w14:paraId="0CF7D290"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C723D26" w14:textId="77777777" w:rsidR="008C7388" w:rsidRPr="00D12328" w:rsidRDefault="008C7388" w:rsidP="008C7388">
            <w:pPr>
              <w:snapToGrid w:val="0"/>
              <w:spacing w:after="0"/>
              <w:rPr>
                <w:rFonts w:ascii="Tahoma" w:hAnsi="Tahoma" w:cs="Tahoma"/>
                <w:sz w:val="21"/>
                <w:szCs w:val="21"/>
              </w:rPr>
            </w:pPr>
          </w:p>
          <w:p w14:paraId="15A07F5F" w14:textId="77777777" w:rsidR="008C7388" w:rsidRPr="00D12328" w:rsidRDefault="008C7388" w:rsidP="008C7388">
            <w:pPr>
              <w:snapToGrid w:val="0"/>
              <w:spacing w:after="0"/>
              <w:rPr>
                <w:rFonts w:ascii="Tahoma" w:hAnsi="Tahoma" w:cs="Tahoma"/>
                <w:sz w:val="21"/>
                <w:szCs w:val="21"/>
              </w:rPr>
            </w:pPr>
          </w:p>
          <w:p w14:paraId="49432B90"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30EB1B2A"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467DEAA8"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67A0050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00EE8B49" w14:textId="77777777"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5A620E8A"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7ED4A59D"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3EE26967"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0EF26784"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14:paraId="0479F74B" w14:textId="77777777"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14:paraId="7BACFA86" w14:textId="77777777" w:rsidTr="008C7388">
              <w:tc>
                <w:tcPr>
                  <w:tcW w:w="2036" w:type="dxa"/>
                  <w:tcBorders>
                    <w:top w:val="single" w:sz="1" w:space="0" w:color="000000"/>
                    <w:left w:val="single" w:sz="1" w:space="0" w:color="000000"/>
                    <w:bottom w:val="single" w:sz="1" w:space="0" w:color="000000"/>
                  </w:tcBorders>
                  <w:shd w:val="clear" w:color="auto" w:fill="auto"/>
                </w:tcPr>
                <w:p w14:paraId="56109E89"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14:paraId="569EC0A4" w14:textId="77777777"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3512960"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14:paraId="0C847246" w14:textId="77777777" w:rsidTr="008C7388">
              <w:tc>
                <w:tcPr>
                  <w:tcW w:w="2036" w:type="dxa"/>
                  <w:tcBorders>
                    <w:left w:val="single" w:sz="1" w:space="0" w:color="000000"/>
                    <w:bottom w:val="single" w:sz="1" w:space="0" w:color="000000"/>
                  </w:tcBorders>
                  <w:shd w:val="clear" w:color="auto" w:fill="auto"/>
                </w:tcPr>
                <w:p w14:paraId="3613DECA" w14:textId="77777777" w:rsidR="008C7388" w:rsidRPr="00D12328" w:rsidRDefault="008C7388" w:rsidP="008C7388">
                  <w:pPr>
                    <w:spacing w:after="0"/>
                    <w:rPr>
                      <w:rFonts w:ascii="Tahoma" w:hAnsi="Tahoma" w:cs="Tahoma"/>
                      <w:sz w:val="21"/>
                      <w:szCs w:val="21"/>
                    </w:rPr>
                  </w:pPr>
                </w:p>
                <w:p w14:paraId="3356CBD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23D5E200" w14:textId="77777777" w:rsidR="008C7388" w:rsidRPr="00D12328" w:rsidRDefault="008C7388" w:rsidP="008C7388">
                  <w:pPr>
                    <w:spacing w:after="0"/>
                    <w:rPr>
                      <w:rFonts w:ascii="Tahoma" w:hAnsi="Tahoma" w:cs="Tahoma"/>
                      <w:sz w:val="21"/>
                      <w:szCs w:val="21"/>
                    </w:rPr>
                  </w:pPr>
                </w:p>
                <w:p w14:paraId="5F4BE20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7D2A2F8E" w14:textId="77777777" w:rsidR="008C7388" w:rsidRPr="00D12328" w:rsidRDefault="008C7388" w:rsidP="008C7388">
                  <w:pPr>
                    <w:spacing w:after="0"/>
                    <w:rPr>
                      <w:rFonts w:ascii="Tahoma" w:hAnsi="Tahoma" w:cs="Tahoma"/>
                      <w:sz w:val="21"/>
                      <w:szCs w:val="21"/>
                    </w:rPr>
                  </w:pPr>
                </w:p>
                <w:p w14:paraId="566F49B4" w14:textId="77777777" w:rsidR="008C7388" w:rsidRPr="00D12328" w:rsidRDefault="008C7388" w:rsidP="008C7388">
                  <w:pPr>
                    <w:spacing w:after="0"/>
                    <w:rPr>
                      <w:rFonts w:ascii="Tahoma" w:hAnsi="Tahoma" w:cs="Tahoma"/>
                      <w:sz w:val="21"/>
                      <w:szCs w:val="21"/>
                    </w:rPr>
                  </w:pPr>
                </w:p>
                <w:p w14:paraId="066B669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614C884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5014CD34" w14:textId="77777777" w:rsidR="008C7388" w:rsidRPr="00D12328" w:rsidRDefault="008C7388" w:rsidP="008C7388">
                  <w:pPr>
                    <w:spacing w:after="0"/>
                    <w:rPr>
                      <w:rFonts w:ascii="Tahoma" w:hAnsi="Tahoma" w:cs="Tahoma"/>
                      <w:sz w:val="21"/>
                      <w:szCs w:val="21"/>
                    </w:rPr>
                  </w:pPr>
                </w:p>
                <w:p w14:paraId="491133A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3F89AB7" w14:textId="77777777" w:rsidR="008C7388" w:rsidRPr="00D12328" w:rsidRDefault="008C7388" w:rsidP="008C7388">
                  <w:pPr>
                    <w:spacing w:after="0"/>
                    <w:rPr>
                      <w:rFonts w:ascii="Tahoma" w:hAnsi="Tahoma" w:cs="Tahoma"/>
                      <w:sz w:val="21"/>
                      <w:szCs w:val="21"/>
                    </w:rPr>
                  </w:pPr>
                </w:p>
                <w:p w14:paraId="635425A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E35B3AA" w14:textId="77777777" w:rsidR="008C7388" w:rsidRPr="00D12328" w:rsidRDefault="008C7388" w:rsidP="008C7388">
                  <w:pPr>
                    <w:spacing w:after="0"/>
                    <w:rPr>
                      <w:rFonts w:ascii="Tahoma" w:hAnsi="Tahoma" w:cs="Tahoma"/>
                      <w:sz w:val="21"/>
                      <w:szCs w:val="21"/>
                    </w:rPr>
                  </w:pPr>
                </w:p>
                <w:p w14:paraId="5D3A507B" w14:textId="77777777" w:rsidR="008C7388" w:rsidRPr="00D12328" w:rsidRDefault="008C7388" w:rsidP="008C7388">
                  <w:pPr>
                    <w:spacing w:after="0"/>
                    <w:rPr>
                      <w:rFonts w:ascii="Tahoma" w:hAnsi="Tahoma" w:cs="Tahoma"/>
                      <w:sz w:val="21"/>
                      <w:szCs w:val="21"/>
                    </w:rPr>
                  </w:pPr>
                </w:p>
                <w:p w14:paraId="212E62B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0B8DCCC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59F53D3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303A41C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45FAE848" w14:textId="77777777" w:rsidR="008C7388" w:rsidRPr="00D12328" w:rsidRDefault="008C7388" w:rsidP="008C7388">
                  <w:pPr>
                    <w:spacing w:after="0"/>
                    <w:rPr>
                      <w:rFonts w:ascii="Tahoma" w:hAnsi="Tahoma" w:cs="Tahoma"/>
                      <w:sz w:val="21"/>
                      <w:szCs w:val="21"/>
                    </w:rPr>
                  </w:pPr>
                </w:p>
                <w:p w14:paraId="45ADDC5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39EAA257" w14:textId="77777777" w:rsidR="008C7388" w:rsidRPr="00D12328" w:rsidRDefault="008C7388" w:rsidP="008C7388">
                  <w:pPr>
                    <w:spacing w:after="0"/>
                    <w:rPr>
                      <w:rFonts w:ascii="Tahoma" w:hAnsi="Tahoma" w:cs="Tahoma"/>
                      <w:sz w:val="21"/>
                      <w:szCs w:val="21"/>
                    </w:rPr>
                  </w:pPr>
                </w:p>
                <w:p w14:paraId="7962A7F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58D19534" w14:textId="77777777" w:rsidR="008C7388" w:rsidRPr="00D12328" w:rsidRDefault="008C7388" w:rsidP="008C7388">
                  <w:pPr>
                    <w:spacing w:after="0"/>
                    <w:rPr>
                      <w:rFonts w:ascii="Tahoma" w:hAnsi="Tahoma" w:cs="Tahoma"/>
                      <w:sz w:val="21"/>
                      <w:szCs w:val="21"/>
                    </w:rPr>
                  </w:pPr>
                </w:p>
                <w:p w14:paraId="7B55BED5" w14:textId="77777777" w:rsidR="008C7388" w:rsidRPr="00D12328" w:rsidRDefault="008C7388" w:rsidP="008C7388">
                  <w:pPr>
                    <w:spacing w:after="0"/>
                    <w:rPr>
                      <w:rFonts w:ascii="Tahoma" w:hAnsi="Tahoma" w:cs="Tahoma"/>
                      <w:sz w:val="21"/>
                      <w:szCs w:val="21"/>
                    </w:rPr>
                  </w:pPr>
                </w:p>
                <w:p w14:paraId="2386F48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0B5ECDE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4F0E1D57" w14:textId="77777777" w:rsidR="008C7388" w:rsidRPr="00D12328" w:rsidRDefault="008C7388" w:rsidP="008C7388">
                  <w:pPr>
                    <w:spacing w:after="0"/>
                    <w:rPr>
                      <w:rFonts w:ascii="Tahoma" w:hAnsi="Tahoma" w:cs="Tahoma"/>
                      <w:sz w:val="21"/>
                      <w:szCs w:val="21"/>
                    </w:rPr>
                  </w:pPr>
                </w:p>
                <w:p w14:paraId="6B88673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AEBEC23" w14:textId="77777777" w:rsidR="008C7388" w:rsidRPr="00D12328" w:rsidRDefault="008C7388" w:rsidP="008C7388">
                  <w:pPr>
                    <w:spacing w:after="0"/>
                    <w:rPr>
                      <w:rFonts w:ascii="Tahoma" w:hAnsi="Tahoma" w:cs="Tahoma"/>
                      <w:sz w:val="21"/>
                      <w:szCs w:val="21"/>
                    </w:rPr>
                  </w:pPr>
                </w:p>
                <w:p w14:paraId="77CEE80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57A87BB5" w14:textId="77777777" w:rsidR="008C7388" w:rsidRPr="00D12328" w:rsidRDefault="008C7388" w:rsidP="008C7388">
                  <w:pPr>
                    <w:spacing w:after="0"/>
                    <w:rPr>
                      <w:rFonts w:ascii="Tahoma" w:hAnsi="Tahoma" w:cs="Tahoma"/>
                      <w:sz w:val="21"/>
                      <w:szCs w:val="21"/>
                    </w:rPr>
                  </w:pPr>
                </w:p>
                <w:p w14:paraId="759EB1E2" w14:textId="77777777" w:rsidR="008C7388" w:rsidRPr="00D12328" w:rsidRDefault="008C7388" w:rsidP="008C7388">
                  <w:pPr>
                    <w:spacing w:after="0"/>
                    <w:rPr>
                      <w:rFonts w:ascii="Tahoma" w:hAnsi="Tahoma" w:cs="Tahoma"/>
                      <w:sz w:val="21"/>
                      <w:szCs w:val="21"/>
                    </w:rPr>
                  </w:pPr>
                </w:p>
                <w:p w14:paraId="641B10D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7D626EC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4441DF7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2E26407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14:paraId="502094C3" w14:textId="77777777" w:rsidR="008C7388" w:rsidRPr="00D12328" w:rsidRDefault="008C7388" w:rsidP="008C7388">
            <w:pPr>
              <w:spacing w:after="0"/>
              <w:rPr>
                <w:rFonts w:ascii="Tahoma" w:hAnsi="Tahoma" w:cs="Tahoma"/>
                <w:sz w:val="21"/>
                <w:szCs w:val="21"/>
              </w:rPr>
            </w:pPr>
          </w:p>
        </w:tc>
      </w:tr>
      <w:tr w:rsidR="008C7388" w:rsidRPr="00D12328" w14:paraId="7E3C4F74"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A558A00"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E9BD181"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1AC121D9"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14:paraId="6AC11C3C" w14:textId="77777777" w:rsidR="008C7388" w:rsidRPr="00D12328" w:rsidRDefault="008C7388" w:rsidP="008C7388">
      <w:pPr>
        <w:pStyle w:val="SectionTitle"/>
        <w:ind w:firstLine="0"/>
        <w:rPr>
          <w:rFonts w:ascii="Tahoma" w:hAnsi="Tahoma" w:cs="Tahoma"/>
          <w:sz w:val="21"/>
          <w:szCs w:val="21"/>
        </w:rPr>
      </w:pPr>
    </w:p>
    <w:p w14:paraId="0D6516D2" w14:textId="77777777"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73A6D9C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A2934C7"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DAA2DE"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6D604AE8"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2FD1A1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DF58D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14:paraId="42EA3E29"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2268A76"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9AA52A" w14:textId="77777777" w:rsidR="00F54E28" w:rsidRPr="00D12328" w:rsidRDefault="00F54E28" w:rsidP="008C7388">
            <w:pPr>
              <w:spacing w:after="0"/>
              <w:rPr>
                <w:rFonts w:ascii="Tahoma" w:hAnsi="Tahoma" w:cs="Tahoma"/>
                <w:b/>
                <w:sz w:val="21"/>
                <w:szCs w:val="21"/>
              </w:rPr>
            </w:pPr>
          </w:p>
          <w:p w14:paraId="36BEFCFF"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57FC9A14"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10AFCA22"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14:paraId="7EBF0FB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F5F93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00AA38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14:paraId="1D460CF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14:paraId="236B6B3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14:paraId="6AFD176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0A769FC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03DC1B5E"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2E128D9C"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18CF76C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14:paraId="6A0DB49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2AD528E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4E8F9E1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B055E1"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14:paraId="65DB992A" w14:textId="77777777" w:rsidR="008C7388" w:rsidRPr="00D12328" w:rsidRDefault="008C7388" w:rsidP="008C7388">
            <w:pPr>
              <w:snapToGrid w:val="0"/>
              <w:spacing w:after="0"/>
              <w:rPr>
                <w:rFonts w:ascii="Tahoma" w:hAnsi="Tahoma" w:cs="Tahoma"/>
                <w:sz w:val="21"/>
                <w:szCs w:val="21"/>
              </w:rPr>
            </w:pPr>
          </w:p>
          <w:p w14:paraId="348FC6FC" w14:textId="77777777" w:rsidR="008C7388" w:rsidRPr="00D12328" w:rsidRDefault="008C7388" w:rsidP="008C7388">
            <w:pPr>
              <w:snapToGrid w:val="0"/>
              <w:spacing w:after="0"/>
              <w:rPr>
                <w:rFonts w:ascii="Tahoma" w:hAnsi="Tahoma" w:cs="Tahoma"/>
                <w:sz w:val="21"/>
                <w:szCs w:val="21"/>
              </w:rPr>
            </w:pPr>
          </w:p>
          <w:p w14:paraId="0AD18C83" w14:textId="77777777" w:rsidR="008C7388" w:rsidRPr="00D12328" w:rsidRDefault="008C7388" w:rsidP="008C7388">
            <w:pPr>
              <w:snapToGrid w:val="0"/>
              <w:spacing w:after="0"/>
              <w:rPr>
                <w:rFonts w:ascii="Tahoma" w:hAnsi="Tahoma" w:cs="Tahoma"/>
                <w:sz w:val="21"/>
                <w:szCs w:val="21"/>
              </w:rPr>
            </w:pPr>
          </w:p>
          <w:p w14:paraId="240844B3" w14:textId="77777777" w:rsidR="008C7388" w:rsidRPr="00D12328" w:rsidRDefault="008C7388" w:rsidP="008C7388">
            <w:pPr>
              <w:snapToGrid w:val="0"/>
              <w:spacing w:after="0"/>
              <w:rPr>
                <w:rFonts w:ascii="Tahoma" w:hAnsi="Tahoma" w:cs="Tahoma"/>
                <w:sz w:val="21"/>
                <w:szCs w:val="21"/>
              </w:rPr>
            </w:pPr>
          </w:p>
          <w:p w14:paraId="6C4048F6" w14:textId="77777777" w:rsidR="008C7388" w:rsidRPr="00D12328" w:rsidRDefault="008C7388" w:rsidP="008C7388">
            <w:pPr>
              <w:snapToGrid w:val="0"/>
              <w:spacing w:after="0"/>
              <w:rPr>
                <w:rFonts w:ascii="Tahoma" w:hAnsi="Tahoma" w:cs="Tahoma"/>
                <w:sz w:val="21"/>
                <w:szCs w:val="21"/>
              </w:rPr>
            </w:pPr>
          </w:p>
          <w:p w14:paraId="793BFF92" w14:textId="77777777" w:rsidR="008C7388" w:rsidRPr="00D12328" w:rsidRDefault="008C7388" w:rsidP="008C7388">
            <w:pPr>
              <w:snapToGrid w:val="0"/>
              <w:spacing w:after="0"/>
              <w:rPr>
                <w:rFonts w:ascii="Tahoma" w:hAnsi="Tahoma" w:cs="Tahoma"/>
                <w:sz w:val="21"/>
                <w:szCs w:val="21"/>
              </w:rPr>
            </w:pPr>
          </w:p>
          <w:p w14:paraId="0DC88E23" w14:textId="77777777" w:rsidR="008C7388" w:rsidRPr="00D12328" w:rsidRDefault="008C7388" w:rsidP="008C7388">
            <w:pPr>
              <w:snapToGrid w:val="0"/>
              <w:spacing w:after="0"/>
              <w:rPr>
                <w:rFonts w:ascii="Tahoma" w:hAnsi="Tahoma" w:cs="Tahoma"/>
                <w:sz w:val="21"/>
                <w:szCs w:val="21"/>
              </w:rPr>
            </w:pPr>
          </w:p>
          <w:p w14:paraId="62017F33" w14:textId="77777777" w:rsidR="008C7388" w:rsidRPr="00D12328" w:rsidRDefault="008C7388" w:rsidP="008C7388">
            <w:pPr>
              <w:snapToGrid w:val="0"/>
              <w:spacing w:after="0"/>
              <w:rPr>
                <w:rFonts w:ascii="Tahoma" w:hAnsi="Tahoma" w:cs="Tahoma"/>
                <w:sz w:val="21"/>
                <w:szCs w:val="21"/>
              </w:rPr>
            </w:pPr>
          </w:p>
          <w:p w14:paraId="6E79A0FD" w14:textId="77777777" w:rsidR="008C7388" w:rsidRPr="00D12328" w:rsidRDefault="008C7388" w:rsidP="008C7388">
            <w:pPr>
              <w:snapToGrid w:val="0"/>
              <w:spacing w:after="0"/>
              <w:rPr>
                <w:rFonts w:ascii="Tahoma" w:hAnsi="Tahoma" w:cs="Tahoma"/>
                <w:sz w:val="21"/>
                <w:szCs w:val="21"/>
              </w:rPr>
            </w:pPr>
          </w:p>
          <w:p w14:paraId="4B220577" w14:textId="77777777" w:rsidR="008C7388" w:rsidRPr="00D12328" w:rsidRDefault="008C7388" w:rsidP="008C7388">
            <w:pPr>
              <w:snapToGrid w:val="0"/>
              <w:spacing w:after="0"/>
              <w:rPr>
                <w:rFonts w:ascii="Tahoma" w:hAnsi="Tahoma" w:cs="Tahoma"/>
                <w:sz w:val="21"/>
                <w:szCs w:val="21"/>
              </w:rPr>
            </w:pPr>
          </w:p>
          <w:p w14:paraId="7338944C" w14:textId="77777777" w:rsidR="008C7388" w:rsidRPr="00D12328" w:rsidRDefault="008C7388" w:rsidP="008C7388">
            <w:pPr>
              <w:spacing w:after="0"/>
              <w:rPr>
                <w:rFonts w:ascii="Tahoma" w:hAnsi="Tahoma" w:cs="Tahoma"/>
                <w:sz w:val="21"/>
                <w:szCs w:val="21"/>
              </w:rPr>
            </w:pPr>
          </w:p>
          <w:p w14:paraId="5C9E214B" w14:textId="77777777" w:rsidR="008C7388" w:rsidRPr="00D12328" w:rsidRDefault="008C7388" w:rsidP="008C7388">
            <w:pPr>
              <w:spacing w:after="0"/>
              <w:rPr>
                <w:rFonts w:ascii="Tahoma" w:hAnsi="Tahoma" w:cs="Tahoma"/>
                <w:sz w:val="21"/>
                <w:szCs w:val="21"/>
              </w:rPr>
            </w:pPr>
          </w:p>
          <w:p w14:paraId="3970137D" w14:textId="77777777" w:rsidR="008C7388" w:rsidRPr="00D12328" w:rsidRDefault="008C7388" w:rsidP="008C7388">
            <w:pPr>
              <w:spacing w:after="0"/>
              <w:rPr>
                <w:rFonts w:ascii="Tahoma" w:hAnsi="Tahoma" w:cs="Tahoma"/>
                <w:sz w:val="21"/>
                <w:szCs w:val="21"/>
              </w:rPr>
            </w:pPr>
          </w:p>
          <w:p w14:paraId="1BA862B4" w14:textId="77777777" w:rsidR="008C7388" w:rsidRPr="00D12328" w:rsidRDefault="008C7388" w:rsidP="008C7388">
            <w:pPr>
              <w:spacing w:after="0"/>
              <w:rPr>
                <w:rFonts w:ascii="Tahoma" w:hAnsi="Tahoma" w:cs="Tahoma"/>
                <w:sz w:val="21"/>
                <w:szCs w:val="21"/>
              </w:rPr>
            </w:pPr>
          </w:p>
          <w:p w14:paraId="25DF410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00CE4E6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05A2D3B6" w14:textId="77777777" w:rsidR="008C7388" w:rsidRPr="00D12328" w:rsidRDefault="008C7388" w:rsidP="008C7388">
            <w:pPr>
              <w:spacing w:after="0"/>
              <w:rPr>
                <w:rFonts w:ascii="Tahoma" w:hAnsi="Tahoma" w:cs="Tahoma"/>
                <w:sz w:val="21"/>
                <w:szCs w:val="21"/>
              </w:rPr>
            </w:pPr>
          </w:p>
          <w:p w14:paraId="52A09E1F" w14:textId="77777777" w:rsidR="008C7388" w:rsidRPr="00D12328" w:rsidRDefault="008C7388" w:rsidP="008C7388">
            <w:pPr>
              <w:spacing w:after="0"/>
              <w:rPr>
                <w:rFonts w:ascii="Tahoma" w:hAnsi="Tahoma" w:cs="Tahoma"/>
                <w:sz w:val="21"/>
                <w:szCs w:val="21"/>
              </w:rPr>
            </w:pPr>
          </w:p>
          <w:p w14:paraId="76DEE8A7" w14:textId="77777777" w:rsidR="008C7388" w:rsidRPr="00D12328" w:rsidRDefault="008C7388" w:rsidP="008C7388">
            <w:pPr>
              <w:spacing w:after="0"/>
              <w:rPr>
                <w:rFonts w:ascii="Tahoma" w:hAnsi="Tahoma" w:cs="Tahoma"/>
                <w:sz w:val="21"/>
                <w:szCs w:val="21"/>
              </w:rPr>
            </w:pPr>
          </w:p>
          <w:p w14:paraId="60904401" w14:textId="77777777" w:rsidR="008C7388" w:rsidRPr="00D12328" w:rsidRDefault="008C7388" w:rsidP="008C7388">
            <w:pPr>
              <w:spacing w:after="0"/>
              <w:rPr>
                <w:rFonts w:ascii="Tahoma" w:hAnsi="Tahoma" w:cs="Tahoma"/>
                <w:i/>
                <w:sz w:val="21"/>
                <w:szCs w:val="21"/>
              </w:rPr>
            </w:pPr>
          </w:p>
          <w:p w14:paraId="198DC597" w14:textId="77777777" w:rsidR="008C7388" w:rsidRPr="00D12328" w:rsidRDefault="008C7388" w:rsidP="008C7388">
            <w:pPr>
              <w:spacing w:after="0"/>
              <w:rPr>
                <w:rFonts w:ascii="Tahoma" w:hAnsi="Tahoma" w:cs="Tahoma"/>
                <w:i/>
                <w:sz w:val="21"/>
                <w:szCs w:val="21"/>
              </w:rPr>
            </w:pPr>
          </w:p>
          <w:p w14:paraId="6EE1E28E" w14:textId="77777777" w:rsidR="008C7388" w:rsidRPr="00D12328" w:rsidRDefault="008C7388" w:rsidP="008C7388">
            <w:pPr>
              <w:spacing w:after="0"/>
              <w:rPr>
                <w:rFonts w:ascii="Tahoma" w:hAnsi="Tahoma" w:cs="Tahoma"/>
                <w:i/>
                <w:sz w:val="21"/>
                <w:szCs w:val="21"/>
              </w:rPr>
            </w:pPr>
          </w:p>
          <w:p w14:paraId="6ABD6455"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14:paraId="7D413CF2"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CB66A2"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502D055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2555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801A635" w14:textId="77777777"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14:paraId="6251F56D" w14:textId="77777777" w:rsidR="00D93361" w:rsidRPr="00D12328" w:rsidRDefault="00D93361" w:rsidP="008C7388">
            <w:pPr>
              <w:spacing w:after="0"/>
              <w:rPr>
                <w:rFonts w:ascii="Tahoma" w:hAnsi="Tahoma" w:cs="Tahoma"/>
                <w:sz w:val="21"/>
                <w:szCs w:val="21"/>
              </w:rPr>
            </w:pPr>
          </w:p>
        </w:tc>
      </w:tr>
      <w:tr w:rsidR="008C7388" w:rsidRPr="00D12328" w14:paraId="25DBC7A9"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4ACC14C3" w14:textId="77777777"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124558A1" w14:textId="77777777" w:rsidR="008C7388" w:rsidRPr="00D12328" w:rsidRDefault="008C7388" w:rsidP="008C7388">
            <w:pPr>
              <w:spacing w:after="0"/>
              <w:rPr>
                <w:rFonts w:ascii="Tahoma" w:hAnsi="Tahoma" w:cs="Tahoma"/>
                <w:b/>
                <w:sz w:val="21"/>
                <w:szCs w:val="21"/>
              </w:rPr>
            </w:pPr>
          </w:p>
          <w:p w14:paraId="0965DF8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243CD2A6"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4C6A0245"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14:paraId="19E5F45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7BCEF1AB"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7B876340"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13F78BAF"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AB66EC0" w14:textId="77777777" w:rsidR="00F54E28" w:rsidRPr="00D12328" w:rsidRDefault="00F54E28" w:rsidP="008C7388">
            <w:pPr>
              <w:spacing w:after="0"/>
              <w:rPr>
                <w:rFonts w:ascii="Tahoma" w:hAnsi="Tahoma" w:cs="Tahoma"/>
                <w:sz w:val="21"/>
                <w:szCs w:val="21"/>
              </w:rPr>
            </w:pPr>
          </w:p>
          <w:p w14:paraId="63C37BB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5D6EE025" w14:textId="77777777" w:rsidR="008C7388" w:rsidRPr="00D12328" w:rsidRDefault="008C7388" w:rsidP="008C7388">
            <w:pPr>
              <w:spacing w:after="0"/>
              <w:rPr>
                <w:rFonts w:ascii="Tahoma" w:hAnsi="Tahoma" w:cs="Tahoma"/>
                <w:sz w:val="21"/>
                <w:szCs w:val="21"/>
              </w:rPr>
            </w:pPr>
          </w:p>
          <w:p w14:paraId="0199C728" w14:textId="77777777" w:rsidR="008C7388" w:rsidRPr="00D12328" w:rsidRDefault="008C7388" w:rsidP="008C7388">
            <w:pPr>
              <w:spacing w:after="0"/>
              <w:rPr>
                <w:rFonts w:ascii="Tahoma" w:hAnsi="Tahoma" w:cs="Tahoma"/>
                <w:sz w:val="21"/>
                <w:szCs w:val="21"/>
              </w:rPr>
            </w:pPr>
          </w:p>
          <w:p w14:paraId="037A099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E3F5493"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4D1A3692"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AC6CF7"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4EDCDEC0"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0A5A4D3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4551CD5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840F76B"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E9C80AB"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2500DDF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4F1469" w14:textId="77777777" w:rsidR="00F54E28" w:rsidRPr="00D12328" w:rsidRDefault="00F54E28" w:rsidP="008C7388">
            <w:pPr>
              <w:spacing w:after="0"/>
              <w:rPr>
                <w:rFonts w:ascii="Tahoma" w:hAnsi="Tahoma" w:cs="Tahoma"/>
                <w:sz w:val="21"/>
                <w:szCs w:val="21"/>
              </w:rPr>
            </w:pPr>
          </w:p>
          <w:p w14:paraId="4DCEB9E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0EBF2193" w14:textId="77777777" w:rsidR="008C7388" w:rsidRPr="00D12328" w:rsidRDefault="008C7388" w:rsidP="008C7388">
            <w:pPr>
              <w:spacing w:after="0"/>
              <w:rPr>
                <w:rFonts w:ascii="Tahoma" w:hAnsi="Tahoma" w:cs="Tahoma"/>
                <w:sz w:val="21"/>
                <w:szCs w:val="21"/>
              </w:rPr>
            </w:pPr>
          </w:p>
          <w:p w14:paraId="5577B687" w14:textId="77777777" w:rsidR="008C7388" w:rsidRPr="00D12328" w:rsidRDefault="008C7388" w:rsidP="008C7388">
            <w:pPr>
              <w:spacing w:after="0"/>
              <w:rPr>
                <w:rFonts w:ascii="Tahoma" w:hAnsi="Tahoma" w:cs="Tahoma"/>
                <w:sz w:val="21"/>
                <w:szCs w:val="21"/>
              </w:rPr>
            </w:pPr>
          </w:p>
          <w:p w14:paraId="6CA246BC" w14:textId="77777777" w:rsidR="008C7388" w:rsidRPr="00D12328" w:rsidRDefault="008C7388" w:rsidP="008C7388">
            <w:pPr>
              <w:spacing w:after="0"/>
              <w:rPr>
                <w:rFonts w:ascii="Tahoma" w:hAnsi="Tahoma" w:cs="Tahoma"/>
                <w:sz w:val="21"/>
                <w:szCs w:val="21"/>
              </w:rPr>
            </w:pPr>
          </w:p>
          <w:p w14:paraId="2880978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04E43D8"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F60AF9F"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5B3E21E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A69AA3" w14:textId="77777777" w:rsidR="00F54E28" w:rsidRPr="00D12328" w:rsidRDefault="00F54E28" w:rsidP="008C7388">
            <w:pPr>
              <w:spacing w:after="0"/>
              <w:rPr>
                <w:rFonts w:ascii="Tahoma" w:hAnsi="Tahoma" w:cs="Tahoma"/>
                <w:sz w:val="21"/>
                <w:szCs w:val="21"/>
              </w:rPr>
            </w:pPr>
          </w:p>
          <w:p w14:paraId="0787609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6F925B8C" w14:textId="77777777" w:rsidR="008C7388" w:rsidRPr="00D12328" w:rsidRDefault="008C7388" w:rsidP="008C7388">
            <w:pPr>
              <w:spacing w:after="0"/>
              <w:rPr>
                <w:rFonts w:ascii="Tahoma" w:hAnsi="Tahoma" w:cs="Tahoma"/>
                <w:sz w:val="21"/>
                <w:szCs w:val="21"/>
              </w:rPr>
            </w:pPr>
          </w:p>
          <w:p w14:paraId="5CCEF501" w14:textId="77777777" w:rsidR="008C7388" w:rsidRPr="00D12328" w:rsidRDefault="008C7388" w:rsidP="008C7388">
            <w:pPr>
              <w:spacing w:after="0"/>
              <w:rPr>
                <w:rFonts w:ascii="Tahoma" w:hAnsi="Tahoma" w:cs="Tahoma"/>
                <w:sz w:val="21"/>
                <w:szCs w:val="21"/>
              </w:rPr>
            </w:pPr>
          </w:p>
          <w:p w14:paraId="0A9A1DFA" w14:textId="77777777" w:rsidR="008C7388" w:rsidRPr="00D12328" w:rsidRDefault="008C7388" w:rsidP="008C7388">
            <w:pPr>
              <w:spacing w:after="0"/>
              <w:rPr>
                <w:rFonts w:ascii="Tahoma" w:hAnsi="Tahoma" w:cs="Tahoma"/>
                <w:sz w:val="21"/>
                <w:szCs w:val="21"/>
              </w:rPr>
            </w:pPr>
          </w:p>
          <w:p w14:paraId="557CC7E6" w14:textId="77777777" w:rsidR="008C7388" w:rsidRPr="00D12328" w:rsidRDefault="008C7388" w:rsidP="008C7388">
            <w:pPr>
              <w:spacing w:after="0"/>
              <w:rPr>
                <w:rFonts w:ascii="Tahoma" w:hAnsi="Tahoma" w:cs="Tahoma"/>
                <w:sz w:val="21"/>
                <w:szCs w:val="21"/>
              </w:rPr>
            </w:pPr>
          </w:p>
          <w:p w14:paraId="2F0DB8B8" w14:textId="77777777" w:rsidR="008C7388" w:rsidRPr="00D12328" w:rsidRDefault="008C7388" w:rsidP="008C7388">
            <w:pPr>
              <w:spacing w:after="0"/>
              <w:rPr>
                <w:rFonts w:ascii="Tahoma" w:hAnsi="Tahoma" w:cs="Tahoma"/>
                <w:sz w:val="21"/>
                <w:szCs w:val="21"/>
              </w:rPr>
            </w:pPr>
          </w:p>
          <w:p w14:paraId="3C742F7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7772B46"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8D9E37"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4FBA1A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74B525" w14:textId="77777777" w:rsidR="00F54E28" w:rsidRPr="00D12328" w:rsidRDefault="00F54E28" w:rsidP="008C7388">
            <w:pPr>
              <w:spacing w:after="0"/>
              <w:rPr>
                <w:rFonts w:ascii="Tahoma" w:hAnsi="Tahoma" w:cs="Tahoma"/>
                <w:sz w:val="21"/>
                <w:szCs w:val="21"/>
              </w:rPr>
            </w:pPr>
          </w:p>
          <w:p w14:paraId="4C56187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1DF681A0" w14:textId="77777777" w:rsidR="008C7388" w:rsidRPr="00D12328" w:rsidRDefault="008C7388" w:rsidP="008C7388">
            <w:pPr>
              <w:spacing w:after="0"/>
              <w:rPr>
                <w:rFonts w:ascii="Tahoma" w:hAnsi="Tahoma" w:cs="Tahoma"/>
                <w:sz w:val="21"/>
                <w:szCs w:val="21"/>
              </w:rPr>
            </w:pPr>
          </w:p>
          <w:p w14:paraId="14D7A787" w14:textId="77777777" w:rsidR="008C7388" w:rsidRPr="00D12328" w:rsidRDefault="008C7388" w:rsidP="008C7388">
            <w:pPr>
              <w:spacing w:after="0"/>
              <w:rPr>
                <w:rFonts w:ascii="Tahoma" w:hAnsi="Tahoma" w:cs="Tahoma"/>
                <w:sz w:val="21"/>
                <w:szCs w:val="21"/>
              </w:rPr>
            </w:pPr>
          </w:p>
          <w:p w14:paraId="304295B3" w14:textId="77777777" w:rsidR="008C7388" w:rsidRPr="00D12328" w:rsidRDefault="008C7388" w:rsidP="008C7388">
            <w:pPr>
              <w:spacing w:after="0"/>
              <w:rPr>
                <w:rFonts w:ascii="Tahoma" w:hAnsi="Tahoma" w:cs="Tahoma"/>
                <w:sz w:val="21"/>
                <w:szCs w:val="21"/>
              </w:rPr>
            </w:pPr>
          </w:p>
          <w:p w14:paraId="0575BB96" w14:textId="77777777" w:rsidR="008C7388" w:rsidRPr="00D12328" w:rsidRDefault="008C7388" w:rsidP="008C7388">
            <w:pPr>
              <w:spacing w:after="0"/>
              <w:rPr>
                <w:rFonts w:ascii="Tahoma" w:hAnsi="Tahoma" w:cs="Tahoma"/>
                <w:sz w:val="21"/>
                <w:szCs w:val="21"/>
              </w:rPr>
            </w:pPr>
          </w:p>
          <w:p w14:paraId="10AA2EE1" w14:textId="77777777" w:rsidR="008C7388" w:rsidRPr="00D12328" w:rsidRDefault="008C7388" w:rsidP="008C7388">
            <w:pPr>
              <w:spacing w:after="0"/>
              <w:rPr>
                <w:rFonts w:ascii="Tahoma" w:hAnsi="Tahoma" w:cs="Tahoma"/>
                <w:sz w:val="21"/>
                <w:szCs w:val="21"/>
              </w:rPr>
            </w:pPr>
          </w:p>
          <w:p w14:paraId="6BD528DB" w14:textId="77777777" w:rsidR="008C7388" w:rsidRPr="00D12328" w:rsidRDefault="008C7388" w:rsidP="008C7388">
            <w:pPr>
              <w:spacing w:after="0"/>
              <w:rPr>
                <w:rFonts w:ascii="Tahoma" w:hAnsi="Tahoma" w:cs="Tahoma"/>
                <w:sz w:val="21"/>
                <w:szCs w:val="21"/>
              </w:rPr>
            </w:pPr>
          </w:p>
          <w:p w14:paraId="6B8D3F75" w14:textId="77777777" w:rsidR="008C7388" w:rsidRPr="00D12328" w:rsidRDefault="008C7388" w:rsidP="008C7388">
            <w:pPr>
              <w:spacing w:after="0"/>
              <w:rPr>
                <w:rFonts w:ascii="Tahoma" w:hAnsi="Tahoma" w:cs="Tahoma"/>
                <w:sz w:val="21"/>
                <w:szCs w:val="21"/>
              </w:rPr>
            </w:pPr>
          </w:p>
          <w:p w14:paraId="24C86CE8" w14:textId="77777777" w:rsidR="008C7388" w:rsidRPr="00D12328" w:rsidRDefault="008C7388" w:rsidP="008C7388">
            <w:pPr>
              <w:spacing w:after="0"/>
              <w:rPr>
                <w:rFonts w:ascii="Tahoma" w:hAnsi="Tahoma" w:cs="Tahoma"/>
                <w:sz w:val="21"/>
                <w:szCs w:val="21"/>
              </w:rPr>
            </w:pPr>
          </w:p>
          <w:p w14:paraId="3806CE6F" w14:textId="77777777" w:rsidR="008C7388" w:rsidRPr="00D12328" w:rsidRDefault="008C7388" w:rsidP="008C7388">
            <w:pPr>
              <w:spacing w:after="0"/>
              <w:rPr>
                <w:rFonts w:ascii="Tahoma" w:hAnsi="Tahoma" w:cs="Tahoma"/>
                <w:sz w:val="21"/>
                <w:szCs w:val="21"/>
              </w:rPr>
            </w:pPr>
          </w:p>
          <w:p w14:paraId="782A3D1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366650CD"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1C3D6A7"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0E7D5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33EA4C31"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3E79D462"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62D5929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E6B8E9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E36920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5E8DE4C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48F4B6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084CEB2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09E672F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D4425E" w14:textId="77777777" w:rsidR="00F54E28" w:rsidRDefault="00F54E28" w:rsidP="008C7388">
            <w:pPr>
              <w:spacing w:after="0"/>
              <w:rPr>
                <w:rFonts w:ascii="Tahoma" w:hAnsi="Tahoma" w:cs="Tahoma"/>
                <w:sz w:val="21"/>
                <w:szCs w:val="21"/>
              </w:rPr>
            </w:pPr>
          </w:p>
          <w:p w14:paraId="3203008B" w14:textId="77777777" w:rsidR="00D93361" w:rsidRPr="00D12328" w:rsidRDefault="00D93361" w:rsidP="008C7388">
            <w:pPr>
              <w:spacing w:after="0"/>
              <w:rPr>
                <w:rFonts w:ascii="Tahoma" w:hAnsi="Tahoma" w:cs="Tahoma"/>
                <w:sz w:val="21"/>
                <w:szCs w:val="21"/>
              </w:rPr>
            </w:pPr>
          </w:p>
          <w:p w14:paraId="383899A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14:paraId="2F4AC293" w14:textId="77777777" w:rsidR="008C7388" w:rsidRPr="00D12328" w:rsidRDefault="008C7388" w:rsidP="008C7388">
      <w:pPr>
        <w:pStyle w:val="ChapterTitle"/>
        <w:rPr>
          <w:rFonts w:ascii="Tahoma" w:hAnsi="Tahoma" w:cs="Tahoma"/>
          <w:sz w:val="21"/>
          <w:szCs w:val="21"/>
        </w:rPr>
      </w:pPr>
    </w:p>
    <w:p w14:paraId="62175B64" w14:textId="77777777" w:rsidR="008C7388" w:rsidRPr="00D12328" w:rsidRDefault="008C7388" w:rsidP="008C7388">
      <w:pPr>
        <w:jc w:val="center"/>
        <w:rPr>
          <w:rFonts w:ascii="Tahoma" w:hAnsi="Tahoma" w:cs="Tahoma"/>
          <w:b/>
          <w:bCs/>
          <w:sz w:val="21"/>
          <w:szCs w:val="21"/>
        </w:rPr>
      </w:pPr>
    </w:p>
    <w:p w14:paraId="3519EAF0" w14:textId="77777777"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3E56CA56" w14:textId="77777777"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229D1438"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7F1D6D0D" w14:textId="77777777"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3E22255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ED7B38"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CD19B"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6D97170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EFF422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9A0AA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14:paraId="585C805A" w14:textId="77777777" w:rsidR="008C7388" w:rsidRPr="00D12328" w:rsidRDefault="008C7388" w:rsidP="008C7388">
      <w:pPr>
        <w:pStyle w:val="SectionTitle"/>
        <w:rPr>
          <w:rFonts w:ascii="Tahoma" w:hAnsi="Tahoma" w:cs="Tahoma"/>
          <w:sz w:val="21"/>
          <w:szCs w:val="21"/>
        </w:rPr>
      </w:pPr>
    </w:p>
    <w:p w14:paraId="6FB4D7BB"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14:paraId="07C51560"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14:paraId="4982DD3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ED1C1D8"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063743"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5AAFD9C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C6DFCBF" w14:textId="77777777"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6285FCD5"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41623A"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14:paraId="6C6225A8" w14:textId="77777777" w:rsidR="008C7388" w:rsidRPr="00D12328" w:rsidRDefault="008C7388" w:rsidP="008C7388">
            <w:pPr>
              <w:spacing w:after="0"/>
              <w:rPr>
                <w:rFonts w:ascii="Tahoma" w:hAnsi="Tahoma" w:cs="Tahoma"/>
                <w:i/>
                <w:sz w:val="21"/>
                <w:szCs w:val="21"/>
              </w:rPr>
            </w:pPr>
          </w:p>
          <w:p w14:paraId="0C4B8F07" w14:textId="77777777" w:rsidR="008C7388" w:rsidRPr="00D12328" w:rsidRDefault="008C7388" w:rsidP="008C7388">
            <w:pPr>
              <w:spacing w:after="0"/>
              <w:rPr>
                <w:rFonts w:ascii="Tahoma" w:hAnsi="Tahoma" w:cs="Tahoma"/>
                <w:i/>
                <w:sz w:val="21"/>
                <w:szCs w:val="21"/>
              </w:rPr>
            </w:pPr>
          </w:p>
          <w:p w14:paraId="49BAAFB9" w14:textId="77777777" w:rsidR="008C7388" w:rsidRPr="00D12328" w:rsidRDefault="008C7388" w:rsidP="008C7388">
            <w:pPr>
              <w:spacing w:after="0"/>
              <w:rPr>
                <w:rFonts w:ascii="Tahoma" w:hAnsi="Tahoma" w:cs="Tahoma"/>
                <w:i/>
                <w:sz w:val="21"/>
                <w:szCs w:val="21"/>
              </w:rPr>
            </w:pPr>
          </w:p>
          <w:p w14:paraId="19F41E2E"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4536999C"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1894F31F"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742748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14:paraId="3B7DDCC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668A8CF0" w14:textId="77777777" w:rsidR="008C7388" w:rsidRPr="00D12328" w:rsidRDefault="008C7388" w:rsidP="008C7388">
            <w:pPr>
              <w:spacing w:after="0"/>
              <w:rPr>
                <w:rFonts w:ascii="Tahoma" w:hAnsi="Tahoma" w:cs="Tahoma"/>
                <w:sz w:val="21"/>
                <w:szCs w:val="21"/>
              </w:rPr>
            </w:pPr>
          </w:p>
          <w:p w14:paraId="6C4DAF32"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471376" w14:textId="77777777" w:rsidR="008C7388" w:rsidRPr="00D12328" w:rsidRDefault="008C7388" w:rsidP="008C7388">
            <w:pPr>
              <w:snapToGrid w:val="0"/>
              <w:spacing w:after="0"/>
              <w:rPr>
                <w:rFonts w:ascii="Tahoma" w:hAnsi="Tahoma" w:cs="Tahoma"/>
                <w:sz w:val="21"/>
                <w:szCs w:val="21"/>
              </w:rPr>
            </w:pPr>
          </w:p>
          <w:p w14:paraId="70C2914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734C0A8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473E11F3"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14:paraId="334376D0" w14:textId="77777777" w:rsidR="008C7388" w:rsidRPr="00D12328" w:rsidRDefault="008C7388" w:rsidP="008C7388">
            <w:pPr>
              <w:spacing w:after="0"/>
              <w:rPr>
                <w:rFonts w:ascii="Tahoma" w:hAnsi="Tahoma" w:cs="Tahoma"/>
                <w:i/>
                <w:sz w:val="21"/>
                <w:szCs w:val="21"/>
              </w:rPr>
            </w:pPr>
          </w:p>
          <w:p w14:paraId="3E31D3BE"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253FB099" w14:textId="77777777" w:rsidR="008C7388" w:rsidRPr="00D12328" w:rsidRDefault="008C7388" w:rsidP="008C7388">
      <w:pPr>
        <w:jc w:val="center"/>
        <w:rPr>
          <w:rFonts w:ascii="Tahoma" w:hAnsi="Tahoma" w:cs="Tahoma"/>
          <w:b/>
          <w:bCs/>
          <w:sz w:val="21"/>
          <w:szCs w:val="21"/>
        </w:rPr>
      </w:pPr>
    </w:p>
    <w:p w14:paraId="1766AA3D" w14:textId="77777777" w:rsidR="008C7388" w:rsidRPr="00D12328" w:rsidRDefault="008C7388" w:rsidP="008C7388">
      <w:pPr>
        <w:jc w:val="center"/>
        <w:rPr>
          <w:rFonts w:ascii="Tahoma" w:hAnsi="Tahoma" w:cs="Tahoma"/>
          <w:b/>
          <w:bCs/>
          <w:sz w:val="21"/>
          <w:szCs w:val="21"/>
        </w:rPr>
      </w:pPr>
    </w:p>
    <w:p w14:paraId="589D92AB" w14:textId="77777777"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30107FEA"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4080D07"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43E870ED" w14:textId="77777777"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47411475" w14:textId="77777777"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26BA969C"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5F30AACC" w14:textId="77777777" w:rsidR="008C7388" w:rsidRPr="00D12328" w:rsidRDefault="008C7388" w:rsidP="008C7388">
      <w:pPr>
        <w:rPr>
          <w:rFonts w:ascii="Tahoma" w:hAnsi="Tahoma" w:cs="Tahoma"/>
          <w:i/>
          <w:sz w:val="21"/>
          <w:szCs w:val="21"/>
        </w:rPr>
      </w:pPr>
    </w:p>
    <w:p w14:paraId="691542ED"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6FB570BC" w14:textId="77777777"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521F" w14:textId="77777777" w:rsidR="00294F95" w:rsidRDefault="00294F95" w:rsidP="00996D54">
      <w:pPr>
        <w:spacing w:after="0" w:line="240" w:lineRule="auto"/>
      </w:pPr>
      <w:r>
        <w:separator/>
      </w:r>
    </w:p>
  </w:endnote>
  <w:endnote w:type="continuationSeparator" w:id="0">
    <w:p w14:paraId="7957FFF0" w14:textId="77777777" w:rsidR="00294F95" w:rsidRDefault="00294F95" w:rsidP="00996D54">
      <w:pPr>
        <w:spacing w:after="0" w:line="240" w:lineRule="auto"/>
      </w:pPr>
      <w:r>
        <w:continuationSeparator/>
      </w:r>
    </w:p>
  </w:endnote>
  <w:endnote w:id="1">
    <w:p w14:paraId="38B9EAB3" w14:textId="77777777" w:rsidR="00B83104" w:rsidRDefault="00B83104" w:rsidP="00B83104">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225A7B95" w14:textId="77777777"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0443C42C" w14:textId="77777777"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6C97293"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93D39C8"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DE9953" w14:textId="77777777"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2AD0608" w14:textId="77777777"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32CD2491" w14:textId="77777777"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0300A958" w14:textId="77777777"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4B6D4034" w14:textId="77777777"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944DD51" w14:textId="77777777"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1EB2F6A"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686B7D1" w14:textId="77777777"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0946C39E" w14:textId="77777777"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7ACB2D15" w14:textId="77777777"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F8D70AB" w14:textId="77777777"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0283BA4"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3284F585" w14:textId="77777777"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1CBBB38" w14:textId="77777777"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FDA2D41"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14:paraId="2007159E"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14:paraId="4AD523BE"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14:paraId="6DC90597" w14:textId="77777777"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3E85C54" w14:textId="77777777"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42AE0B4" w14:textId="77777777"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BFB193B" w14:textId="77777777"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B03BCFA"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14:paraId="5975CD23" w14:textId="77777777"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4B9D8C" w14:textId="77777777"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4AE7B191" w14:textId="77777777"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14:paraId="3593D9E0" w14:textId="77777777"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41A23D2" w14:textId="77777777"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79DCE0AA" w14:textId="77777777"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14:paraId="29A3CE7F" w14:textId="77777777"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C35B7FB" w14:textId="77777777"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3DFC37F" w14:textId="77777777"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14:paraId="3A5B922A" w14:textId="77777777"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1D326" w14:textId="77777777" w:rsidR="001F167C" w:rsidRDefault="001725DF">
    <w:pPr>
      <w:pStyle w:val="a6"/>
      <w:jc w:val="center"/>
    </w:pPr>
    <w:r>
      <w:rPr>
        <w:noProof/>
      </w:rPr>
      <w:fldChar w:fldCharType="begin"/>
    </w:r>
    <w:r w:rsidR="001F167C">
      <w:rPr>
        <w:noProof/>
      </w:rPr>
      <w:instrText xml:space="preserve"> PAGE   \* MERGEFORMAT </w:instrText>
    </w:r>
    <w:r>
      <w:rPr>
        <w:noProof/>
      </w:rPr>
      <w:fldChar w:fldCharType="separate"/>
    </w:r>
    <w:r w:rsidR="002B27FC">
      <w:rPr>
        <w:noProof/>
      </w:rPr>
      <w:t>3</w:t>
    </w:r>
    <w:r>
      <w:rPr>
        <w:noProof/>
      </w:rPr>
      <w:fldChar w:fldCharType="end"/>
    </w:r>
  </w:p>
  <w:p w14:paraId="5EBE271A" w14:textId="77777777" w:rsidR="001F167C" w:rsidRDefault="001F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3B15" w14:textId="77777777" w:rsidR="00294F95" w:rsidRDefault="00294F95" w:rsidP="00996D54">
      <w:pPr>
        <w:spacing w:after="0" w:line="240" w:lineRule="auto"/>
      </w:pPr>
      <w:r>
        <w:separator/>
      </w:r>
    </w:p>
  </w:footnote>
  <w:footnote w:type="continuationSeparator" w:id="0">
    <w:p w14:paraId="699EE46D" w14:textId="77777777" w:rsidR="00294F95" w:rsidRDefault="00294F95"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37F0B"/>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05FB"/>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2A0D"/>
    <w:rsid w:val="00284FB5"/>
    <w:rsid w:val="0028785A"/>
    <w:rsid w:val="002929AF"/>
    <w:rsid w:val="00293F4E"/>
    <w:rsid w:val="00294F95"/>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0063"/>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57E5B"/>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E46F2"/>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81733"/>
    <w:rsid w:val="00992DB3"/>
    <w:rsid w:val="00994C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060E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04"/>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2B4"/>
    <w:rsid w:val="00F86F53"/>
    <w:rsid w:val="00FA0C04"/>
    <w:rsid w:val="00FA3351"/>
    <w:rsid w:val="00FB50A9"/>
    <w:rsid w:val="00FB7BB9"/>
    <w:rsid w:val="00FC1FB4"/>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DF74"/>
  <w15:docId w15:val="{CA30D824-85F1-4777-B1CD-56EE7027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06447141">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1946814416">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007B-6726-4699-84C4-C261A6C1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2843</Words>
  <Characters>15357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17</cp:revision>
  <cp:lastPrinted>2019-06-05T04:45:00Z</cp:lastPrinted>
  <dcterms:created xsi:type="dcterms:W3CDTF">2019-08-19T04:48:00Z</dcterms:created>
  <dcterms:modified xsi:type="dcterms:W3CDTF">2021-01-18T06:32:00Z</dcterms:modified>
</cp:coreProperties>
</file>