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EA79AD">
        <w:rPr>
          <w:b/>
          <w:bCs/>
        </w:rPr>
        <w:t>Ε</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EA79AD">
              <w:rPr>
                <w:b/>
              </w:rPr>
              <w:t>09344000-2</w:t>
            </w:r>
            <w:r w:rsidR="0044436D">
              <w:rPr>
                <w:rFonts w:cs="EUAlbertina"/>
                <w:b/>
                <w:sz w:val="20"/>
                <w:szCs w:val="20"/>
              </w:rPr>
              <w:t xml:space="preserve"> </w:t>
            </w:r>
            <w:r w:rsidR="00EA79AD">
              <w:rPr>
                <w:rFonts w:cs="EUAlbertina"/>
                <w:b/>
                <w:sz w:val="20"/>
                <w:szCs w:val="20"/>
              </w:rPr>
              <w:t>«ΡΑΔΙΟΪΣΟΤΟΠΑ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EA79AD">
            <w:pPr>
              <w:spacing w:after="0"/>
            </w:pPr>
            <w:r w:rsidRPr="001E4F0E">
              <w:t xml:space="preserve"> [</w:t>
            </w:r>
            <w:r w:rsidR="00EA79AD">
              <w:t>10</w:t>
            </w:r>
            <w:r w:rsidR="0062344F" w:rsidRPr="001E4F0E">
              <w:t>/</w:t>
            </w:r>
            <w:r w:rsidR="00665944">
              <w:t>2</w:t>
            </w:r>
            <w:r w:rsidR="00EA79AD">
              <w:t>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8" w:rsidRDefault="00742D08" w:rsidP="00996D54">
      <w:pPr>
        <w:spacing w:after="0" w:line="240" w:lineRule="auto"/>
      </w:pPr>
      <w:r>
        <w:separator/>
      </w:r>
    </w:p>
  </w:endnote>
  <w:endnote w:type="continuationSeparator" w:id="0">
    <w:p w:rsidR="00742D08" w:rsidRDefault="00742D08"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205A7B">
    <w:pPr>
      <w:pStyle w:val="a5"/>
      <w:jc w:val="center"/>
    </w:pPr>
    <w:fldSimple w:instr=" PAGE   \* MERGEFORMAT ">
      <w:r w:rsidR="00EA79AD">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8" w:rsidRDefault="00742D08" w:rsidP="00996D54">
      <w:pPr>
        <w:spacing w:after="0" w:line="240" w:lineRule="auto"/>
      </w:pPr>
      <w:r>
        <w:separator/>
      </w:r>
    </w:p>
  </w:footnote>
  <w:footnote w:type="continuationSeparator" w:id="0">
    <w:p w:rsidR="00742D08" w:rsidRDefault="00742D08"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5A7B"/>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2F4653"/>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2D36"/>
    <w:rsid w:val="004B377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65944"/>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2D08"/>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96D54"/>
    <w:rsid w:val="009C2360"/>
    <w:rsid w:val="009C458F"/>
    <w:rsid w:val="009C716C"/>
    <w:rsid w:val="009D3A64"/>
    <w:rsid w:val="009E1CA0"/>
    <w:rsid w:val="00A06E96"/>
    <w:rsid w:val="00A136A2"/>
    <w:rsid w:val="00A26233"/>
    <w:rsid w:val="00A271E8"/>
    <w:rsid w:val="00A312BF"/>
    <w:rsid w:val="00A324A5"/>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17B5"/>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70A61"/>
    <w:rsid w:val="00E90698"/>
    <w:rsid w:val="00E91739"/>
    <w:rsid w:val="00E947F7"/>
    <w:rsid w:val="00E95BBC"/>
    <w:rsid w:val="00EA79AD"/>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933A-9EEB-4196-AB7C-491D65B6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2811</Words>
  <Characters>15182</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18</cp:revision>
  <cp:lastPrinted>2017-09-05T11:18:00Z</cp:lastPrinted>
  <dcterms:created xsi:type="dcterms:W3CDTF">2017-09-05T11:59:00Z</dcterms:created>
  <dcterms:modified xsi:type="dcterms:W3CDTF">2021-02-05T07:18:00Z</dcterms:modified>
</cp:coreProperties>
</file>