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 xml:space="preserve">ΠΑΡΑΡΤΗΜΑ </w:t>
      </w:r>
      <w:r w:rsidR="00C316BB">
        <w:rPr>
          <w:b/>
          <w:bCs/>
        </w:rPr>
        <w:t>Δ</w:t>
      </w:r>
      <w:r>
        <w:rPr>
          <w:b/>
          <w:bCs/>
        </w:rPr>
        <w:t>΄</w:t>
      </w:r>
      <w:r w:rsidR="0060267C">
        <w:rPr>
          <w:b/>
          <w:bCs/>
        </w:rPr>
        <w:t xml:space="preserve"> </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xml:space="preserve">- Ταχυδρομική διεύθυνση / Πόλη / </w:t>
            </w:r>
            <w:proofErr w:type="spellStart"/>
            <w:r w:rsidRPr="001E4F0E">
              <w:t>Ταχ</w:t>
            </w:r>
            <w:proofErr w:type="spellEnd"/>
            <w:r w:rsidRPr="001E4F0E">
              <w:t>. Κωδικός: [</w:t>
            </w:r>
            <w:proofErr w:type="spellStart"/>
            <w:r w:rsidR="0062344F" w:rsidRPr="001E4F0E">
              <w:rPr>
                <w:b/>
              </w:rPr>
              <w:t>Βασ</w:t>
            </w:r>
            <w:proofErr w:type="spellEnd"/>
            <w:r w:rsidR="0062344F" w:rsidRPr="001E4F0E">
              <w:rPr>
                <w:b/>
              </w:rPr>
              <w:t>.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 xml:space="preserve">Ειρήνη </w:t>
            </w:r>
            <w:proofErr w:type="spellStart"/>
            <w:r w:rsidR="005245FE">
              <w:rPr>
                <w:b/>
              </w:rPr>
              <w:t>Σιγάλα</w:t>
            </w:r>
            <w:proofErr w:type="spellEnd"/>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xml:space="preserve">- </w:t>
            </w:r>
            <w:proofErr w:type="spellStart"/>
            <w:r w:rsidRPr="001E4F0E">
              <w:t>Ηλ</w:t>
            </w:r>
            <w:proofErr w:type="spellEnd"/>
            <w:r w:rsidRPr="001E4F0E">
              <w:t>. ταχυδρομείο: [</w:t>
            </w:r>
            <w:proofErr w:type="spellStart"/>
            <w:r w:rsidR="0062344F" w:rsidRPr="001E4F0E">
              <w:rPr>
                <w:b/>
                <w:lang w:val="en-US"/>
              </w:rPr>
              <w:t>promith</w:t>
            </w:r>
            <w:proofErr w:type="spellEnd"/>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0B24B7" w:rsidRPr="00A42482" w:rsidRDefault="008C7388" w:rsidP="008C7388">
            <w:pPr>
              <w:spacing w:after="0"/>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w:t>
            </w:r>
            <w:r w:rsidR="000B24B7">
              <w:t xml:space="preserve"> </w:t>
            </w:r>
            <w:r w:rsidR="00A42482" w:rsidRPr="00A42482">
              <w:rPr>
                <w:b/>
              </w:rPr>
              <w:t xml:space="preserve"> </w:t>
            </w:r>
            <w:r w:rsidR="009B3711" w:rsidRPr="009B3711">
              <w:rPr>
                <w:b/>
              </w:rPr>
              <w:t>331</w:t>
            </w:r>
            <w:r w:rsidR="003E3340">
              <w:rPr>
                <w:b/>
              </w:rPr>
              <w:t>98200-6</w:t>
            </w:r>
            <w:r w:rsidR="006B2335">
              <w:rPr>
                <w:b/>
              </w:rPr>
              <w:t xml:space="preserve"> </w:t>
            </w:r>
            <w:r w:rsidR="003E3340">
              <w:rPr>
                <w:b/>
              </w:rPr>
              <w:t>«ΧΑΡΤΙΝΕΣ ΣΑΚΟΥΛΕΣ ή ΠΕΡΙΤΥΛΙΓΜΑΤΑ ΑΠΟΣΤΕΙΡΩΣΗΣ</w:t>
            </w:r>
            <w:r w:rsidR="000B24B7" w:rsidRPr="00A42482">
              <w:rPr>
                <w:b/>
              </w:rPr>
              <w:t>»</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9B763A" w:rsidRDefault="008C7388" w:rsidP="008C7388">
            <w:pPr>
              <w:spacing w:after="0"/>
            </w:pPr>
            <w:r w:rsidRPr="001E4F0E">
              <w:t xml:space="preserve">-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3E3340">
            <w:pPr>
              <w:spacing w:after="0"/>
            </w:pPr>
            <w:r w:rsidRPr="001E4F0E">
              <w:t xml:space="preserve"> [</w:t>
            </w:r>
            <w:r w:rsidR="003E3340">
              <w:t>76</w:t>
            </w:r>
            <w:r w:rsidR="00C316BB">
              <w:t>α</w:t>
            </w:r>
            <w:r w:rsidR="0062344F" w:rsidRPr="001E4F0E">
              <w:t>/</w:t>
            </w:r>
            <w:r w:rsidR="009B3711">
              <w:t>20</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proofErr w:type="spellStart"/>
            <w:r w:rsidRPr="001E4F0E">
              <w:t>Ηλ</w:t>
            </w:r>
            <w:proofErr w:type="spellEnd"/>
            <w:r w:rsidRPr="001E4F0E">
              <w:t>.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 xml:space="preserve">Μόνο σε περίπτωση προμήθειας </w:t>
            </w:r>
            <w:proofErr w:type="spellStart"/>
            <w:r w:rsidRPr="001E4F0E">
              <w:rPr>
                <w:b/>
                <w:u w:val="single"/>
              </w:rPr>
              <w:t>κατ᾽</w:t>
            </w:r>
            <w:proofErr w:type="spellEnd"/>
            <w:r w:rsidRPr="001E4F0E">
              <w:rPr>
                <w:b/>
                <w:u w:val="single"/>
              </w:rPr>
              <w:t xml:space="preserve">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 xml:space="preserve">ποιο είναι το αντίστοιχο ποσοστό των εργαζομένων με αναπηρία ή </w:t>
            </w:r>
            <w:proofErr w:type="spellStart"/>
            <w:r w:rsidRPr="001E4F0E">
              <w:t>μειονεκτούντων</w:t>
            </w:r>
            <w:proofErr w:type="spellEnd"/>
            <w:r w:rsidRPr="001E4F0E">
              <w:t xml:space="preserve"> εργαζομένων;</w:t>
            </w:r>
          </w:p>
          <w:p w:rsidR="008C7388" w:rsidRPr="001E4F0E" w:rsidRDefault="008C7388" w:rsidP="008C7388">
            <w:pPr>
              <w:spacing w:after="0"/>
            </w:pPr>
            <w:r w:rsidRPr="001E4F0E">
              <w:t xml:space="preserve">Εφόσον απαιτείται, προσδιορίστε σε ποια κατηγορία ή κατηγορίες εργαζομένων με αναπηρία ή </w:t>
            </w:r>
            <w:proofErr w:type="spellStart"/>
            <w:r w:rsidRPr="001E4F0E">
              <w:t>μειονεκτούντων</w:t>
            </w:r>
            <w:proofErr w:type="spellEnd"/>
            <w:r w:rsidRPr="001E4F0E">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proofErr w:type="spellStart"/>
            <w:r w:rsidRPr="001E4F0E">
              <w:t>Ηλ</w:t>
            </w:r>
            <w:proofErr w:type="spellEnd"/>
            <w:r w:rsidRPr="001E4F0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 xml:space="preserve">2) Με άλλα μέσα; </w:t>
            </w:r>
            <w:proofErr w:type="spellStart"/>
            <w:r w:rsidRPr="001E4F0E">
              <w:t>Διευκρινήστε</w:t>
            </w:r>
            <w:proofErr w:type="spellEnd"/>
            <w:r w:rsidRPr="001E4F0E">
              <w:t>:</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4F0E">
              <w:t>συνέχε</w:t>
            </w:r>
            <w:proofErr w:type="spellEnd"/>
            <w:r w:rsidRPr="001E4F0E">
              <w:t xml:space="preserve"> συνέχιση της επιχειρηματικής του λειτουργίας υπό αυτές </w:t>
            </w:r>
            <w:proofErr w:type="spellStart"/>
            <w:r w:rsidRPr="001E4F0E">
              <w:t>αυτές</w:t>
            </w:r>
            <w:proofErr w:type="spellEnd"/>
            <w:r w:rsidRPr="001E4F0E">
              <w:t xml:space="preserve">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D41" w:rsidRDefault="00924D41" w:rsidP="00996D54">
      <w:pPr>
        <w:spacing w:after="0" w:line="240" w:lineRule="auto"/>
      </w:pPr>
      <w:r>
        <w:separator/>
      </w:r>
    </w:p>
  </w:endnote>
  <w:endnote w:type="continuationSeparator" w:id="0">
    <w:p w:rsidR="00924D41" w:rsidRDefault="00924D41"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proofErr w:type="spellStart"/>
      <w:r w:rsidRPr="002F6B21">
        <w:t>Πρβλ</w:t>
      </w:r>
      <w:proofErr w:type="spellEnd"/>
      <w:r w:rsidRPr="002F6B21">
        <w:t xml:space="preserve">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CC1F77">
    <w:pPr>
      <w:pStyle w:val="a5"/>
      <w:jc w:val="center"/>
    </w:pPr>
    <w:fldSimple w:instr=" PAGE   \* MERGEFORMAT ">
      <w:r w:rsidR="00C316BB">
        <w:rPr>
          <w:noProof/>
        </w:rPr>
        <w:t>1</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D41" w:rsidRDefault="00924D41" w:rsidP="00996D54">
      <w:pPr>
        <w:spacing w:after="0" w:line="240" w:lineRule="auto"/>
      </w:pPr>
      <w:r>
        <w:separator/>
      </w:r>
    </w:p>
  </w:footnote>
  <w:footnote w:type="continuationSeparator" w:id="0">
    <w:p w:rsidR="00924D41" w:rsidRDefault="00924D41"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34E50"/>
    <w:rsid w:val="00037E66"/>
    <w:rsid w:val="00044675"/>
    <w:rsid w:val="00053882"/>
    <w:rsid w:val="00062499"/>
    <w:rsid w:val="00065FD0"/>
    <w:rsid w:val="00085463"/>
    <w:rsid w:val="000908C7"/>
    <w:rsid w:val="000938A4"/>
    <w:rsid w:val="000A0628"/>
    <w:rsid w:val="000B24B7"/>
    <w:rsid w:val="000B738A"/>
    <w:rsid w:val="000D2CB6"/>
    <w:rsid w:val="000D5039"/>
    <w:rsid w:val="000D782B"/>
    <w:rsid w:val="000D7E87"/>
    <w:rsid w:val="000E0605"/>
    <w:rsid w:val="000E29D5"/>
    <w:rsid w:val="000F28B1"/>
    <w:rsid w:val="001029AF"/>
    <w:rsid w:val="001279D0"/>
    <w:rsid w:val="00135683"/>
    <w:rsid w:val="0014153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0852"/>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726C"/>
    <w:rsid w:val="00323E6D"/>
    <w:rsid w:val="00326782"/>
    <w:rsid w:val="00334D1F"/>
    <w:rsid w:val="003406FA"/>
    <w:rsid w:val="00365768"/>
    <w:rsid w:val="003657E2"/>
    <w:rsid w:val="00366F16"/>
    <w:rsid w:val="00370E2C"/>
    <w:rsid w:val="00372456"/>
    <w:rsid w:val="00372F9A"/>
    <w:rsid w:val="00383943"/>
    <w:rsid w:val="00387AD4"/>
    <w:rsid w:val="00397D0B"/>
    <w:rsid w:val="003A5C15"/>
    <w:rsid w:val="003D0926"/>
    <w:rsid w:val="003D0FD7"/>
    <w:rsid w:val="003E3340"/>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A2A1A"/>
    <w:rsid w:val="004A5611"/>
    <w:rsid w:val="004B2D36"/>
    <w:rsid w:val="004B42AE"/>
    <w:rsid w:val="004B5309"/>
    <w:rsid w:val="004C0B33"/>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267C"/>
    <w:rsid w:val="00604C27"/>
    <w:rsid w:val="00611A3D"/>
    <w:rsid w:val="00611F52"/>
    <w:rsid w:val="00617D33"/>
    <w:rsid w:val="0062344F"/>
    <w:rsid w:val="00632628"/>
    <w:rsid w:val="0063536A"/>
    <w:rsid w:val="00645688"/>
    <w:rsid w:val="00654559"/>
    <w:rsid w:val="00663CF3"/>
    <w:rsid w:val="00690E9D"/>
    <w:rsid w:val="0069775E"/>
    <w:rsid w:val="006B2335"/>
    <w:rsid w:val="006C5C53"/>
    <w:rsid w:val="006D017A"/>
    <w:rsid w:val="006E0D65"/>
    <w:rsid w:val="006E7022"/>
    <w:rsid w:val="006F2707"/>
    <w:rsid w:val="007027D8"/>
    <w:rsid w:val="00706DA6"/>
    <w:rsid w:val="00707E81"/>
    <w:rsid w:val="0071255E"/>
    <w:rsid w:val="00714ED8"/>
    <w:rsid w:val="00715937"/>
    <w:rsid w:val="00717DA6"/>
    <w:rsid w:val="00721B54"/>
    <w:rsid w:val="00727843"/>
    <w:rsid w:val="00730B33"/>
    <w:rsid w:val="00735750"/>
    <w:rsid w:val="00743286"/>
    <w:rsid w:val="007476D2"/>
    <w:rsid w:val="007546D9"/>
    <w:rsid w:val="00792863"/>
    <w:rsid w:val="00793102"/>
    <w:rsid w:val="0079396E"/>
    <w:rsid w:val="007A1A5A"/>
    <w:rsid w:val="007A2021"/>
    <w:rsid w:val="007A7BD8"/>
    <w:rsid w:val="007B240A"/>
    <w:rsid w:val="007B2E5C"/>
    <w:rsid w:val="007B4927"/>
    <w:rsid w:val="007C4145"/>
    <w:rsid w:val="007E399B"/>
    <w:rsid w:val="007E4C2D"/>
    <w:rsid w:val="007F0287"/>
    <w:rsid w:val="007F7B74"/>
    <w:rsid w:val="0080047F"/>
    <w:rsid w:val="00811DCB"/>
    <w:rsid w:val="008125E8"/>
    <w:rsid w:val="00816EFF"/>
    <w:rsid w:val="00823F0E"/>
    <w:rsid w:val="00846502"/>
    <w:rsid w:val="008704F0"/>
    <w:rsid w:val="008715D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4D41"/>
    <w:rsid w:val="00925D06"/>
    <w:rsid w:val="00927F35"/>
    <w:rsid w:val="00930653"/>
    <w:rsid w:val="009379A8"/>
    <w:rsid w:val="00941D8A"/>
    <w:rsid w:val="00945F98"/>
    <w:rsid w:val="00963CA3"/>
    <w:rsid w:val="0096433E"/>
    <w:rsid w:val="00973C8D"/>
    <w:rsid w:val="0097408E"/>
    <w:rsid w:val="00996D54"/>
    <w:rsid w:val="009A48C0"/>
    <w:rsid w:val="009B3711"/>
    <w:rsid w:val="009B763A"/>
    <w:rsid w:val="009C2360"/>
    <w:rsid w:val="009C458F"/>
    <w:rsid w:val="009D3A64"/>
    <w:rsid w:val="009E1CA0"/>
    <w:rsid w:val="00A06E96"/>
    <w:rsid w:val="00A136A2"/>
    <w:rsid w:val="00A26233"/>
    <w:rsid w:val="00A271E8"/>
    <w:rsid w:val="00A312BF"/>
    <w:rsid w:val="00A324A5"/>
    <w:rsid w:val="00A42482"/>
    <w:rsid w:val="00A45F09"/>
    <w:rsid w:val="00A6607B"/>
    <w:rsid w:val="00A73B6A"/>
    <w:rsid w:val="00A9173C"/>
    <w:rsid w:val="00A96DAB"/>
    <w:rsid w:val="00AB04F8"/>
    <w:rsid w:val="00AB4055"/>
    <w:rsid w:val="00AC7CEE"/>
    <w:rsid w:val="00AD2D77"/>
    <w:rsid w:val="00AD73E0"/>
    <w:rsid w:val="00AE7B14"/>
    <w:rsid w:val="00AF0920"/>
    <w:rsid w:val="00B00A45"/>
    <w:rsid w:val="00B1066B"/>
    <w:rsid w:val="00B1246A"/>
    <w:rsid w:val="00B12556"/>
    <w:rsid w:val="00B23451"/>
    <w:rsid w:val="00B24745"/>
    <w:rsid w:val="00B33A1E"/>
    <w:rsid w:val="00B4046B"/>
    <w:rsid w:val="00B440CF"/>
    <w:rsid w:val="00B46F62"/>
    <w:rsid w:val="00B56E22"/>
    <w:rsid w:val="00B57C88"/>
    <w:rsid w:val="00B63E64"/>
    <w:rsid w:val="00B74C60"/>
    <w:rsid w:val="00B8314F"/>
    <w:rsid w:val="00B845A3"/>
    <w:rsid w:val="00B87C0D"/>
    <w:rsid w:val="00BA4101"/>
    <w:rsid w:val="00BA67DD"/>
    <w:rsid w:val="00BB153A"/>
    <w:rsid w:val="00BB6C47"/>
    <w:rsid w:val="00BB78E3"/>
    <w:rsid w:val="00BC6D60"/>
    <w:rsid w:val="00BD296F"/>
    <w:rsid w:val="00BD2ADD"/>
    <w:rsid w:val="00BD6497"/>
    <w:rsid w:val="00BE1C80"/>
    <w:rsid w:val="00BE4103"/>
    <w:rsid w:val="00BF27B7"/>
    <w:rsid w:val="00C1131B"/>
    <w:rsid w:val="00C16195"/>
    <w:rsid w:val="00C20D0D"/>
    <w:rsid w:val="00C23A8D"/>
    <w:rsid w:val="00C2612A"/>
    <w:rsid w:val="00C27109"/>
    <w:rsid w:val="00C313C0"/>
    <w:rsid w:val="00C316BB"/>
    <w:rsid w:val="00C34C87"/>
    <w:rsid w:val="00C34EB8"/>
    <w:rsid w:val="00C40C41"/>
    <w:rsid w:val="00C46E93"/>
    <w:rsid w:val="00C57F77"/>
    <w:rsid w:val="00C768C9"/>
    <w:rsid w:val="00C82822"/>
    <w:rsid w:val="00C835A8"/>
    <w:rsid w:val="00C83F69"/>
    <w:rsid w:val="00C851DD"/>
    <w:rsid w:val="00CA17A4"/>
    <w:rsid w:val="00CB10E2"/>
    <w:rsid w:val="00CC1F77"/>
    <w:rsid w:val="00CD67FB"/>
    <w:rsid w:val="00CF1B34"/>
    <w:rsid w:val="00CF604A"/>
    <w:rsid w:val="00D002E2"/>
    <w:rsid w:val="00D07ED0"/>
    <w:rsid w:val="00D15998"/>
    <w:rsid w:val="00D23C43"/>
    <w:rsid w:val="00D24CA1"/>
    <w:rsid w:val="00D32E44"/>
    <w:rsid w:val="00D33026"/>
    <w:rsid w:val="00D6480A"/>
    <w:rsid w:val="00D8165D"/>
    <w:rsid w:val="00D837AD"/>
    <w:rsid w:val="00D8419A"/>
    <w:rsid w:val="00D86B67"/>
    <w:rsid w:val="00D90915"/>
    <w:rsid w:val="00D925A5"/>
    <w:rsid w:val="00DB38D3"/>
    <w:rsid w:val="00DC18AB"/>
    <w:rsid w:val="00DC206F"/>
    <w:rsid w:val="00DC32F1"/>
    <w:rsid w:val="00DD0646"/>
    <w:rsid w:val="00DD159B"/>
    <w:rsid w:val="00DD4B83"/>
    <w:rsid w:val="00DE02EB"/>
    <w:rsid w:val="00DE28EF"/>
    <w:rsid w:val="00E1748C"/>
    <w:rsid w:val="00E20049"/>
    <w:rsid w:val="00E24451"/>
    <w:rsid w:val="00E267C0"/>
    <w:rsid w:val="00E3643A"/>
    <w:rsid w:val="00E44D29"/>
    <w:rsid w:val="00E53A65"/>
    <w:rsid w:val="00E57009"/>
    <w:rsid w:val="00E575DF"/>
    <w:rsid w:val="00E70A61"/>
    <w:rsid w:val="00E90698"/>
    <w:rsid w:val="00E91739"/>
    <w:rsid w:val="00E947F7"/>
    <w:rsid w:val="00E95BBC"/>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D6548"/>
    <w:rsid w:val="00FE1A74"/>
    <w:rsid w:val="00FF37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B762C-680F-4C7E-BBFB-BD59E35C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2816</Words>
  <Characters>15209</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27</cp:revision>
  <cp:lastPrinted>2017-09-05T11:18:00Z</cp:lastPrinted>
  <dcterms:created xsi:type="dcterms:W3CDTF">2017-09-05T11:59:00Z</dcterms:created>
  <dcterms:modified xsi:type="dcterms:W3CDTF">2021-02-10T12:14:00Z</dcterms:modified>
</cp:coreProperties>
</file>