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D17ED5">
        <w:rPr>
          <w:b/>
          <w:bCs/>
        </w:rPr>
        <w:t>Ε</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C3103D">
              <w:rPr>
                <w:b/>
              </w:rPr>
              <w:t>33910000-2</w:t>
            </w:r>
            <w:r w:rsidR="0044436D">
              <w:rPr>
                <w:rFonts w:cs="EUAlbertina"/>
                <w:b/>
                <w:sz w:val="20"/>
                <w:szCs w:val="20"/>
              </w:rPr>
              <w:t xml:space="preserve"> </w:t>
            </w:r>
            <w:r w:rsidR="00C3103D">
              <w:rPr>
                <w:rFonts w:cs="EUAlbertina"/>
                <w:b/>
                <w:sz w:val="20"/>
                <w:szCs w:val="20"/>
              </w:rPr>
              <w:t>ΟΡΓΑΝΑ ΚΑΙ ΠΡΟΜΗΘΕΙΕΣ ΠΑΘΟΛΟΑΝΑΤΟΜΙΑΣ</w:t>
            </w:r>
            <w:r w:rsidRPr="001E4F0E">
              <w:rPr>
                <w:b/>
              </w:rPr>
              <w:t>]</w:t>
            </w:r>
            <w:r w:rsidR="00D17ED5">
              <w:rPr>
                <w:b/>
              </w:rPr>
              <w:t xml:space="preserve"> </w:t>
            </w:r>
            <w:r w:rsidR="00C3103D">
              <w:rPr>
                <w:b/>
              </w:rPr>
              <w:t>(ΚΙΤ ΓΙΑ ΧΡΩΣΕΙΣ ΑΙΜΑΤΟΞΥΛΙΝΗΣ-ΙΩΣΙΝΗΣ)</w:t>
            </w:r>
            <w:r w:rsidR="00D17ED5">
              <w:rPr>
                <w:b/>
              </w:rPr>
              <w:t xml:space="preserve">  </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C3103D">
            <w:pPr>
              <w:spacing w:after="0"/>
            </w:pPr>
            <w:r w:rsidRPr="001E4F0E">
              <w:t xml:space="preserve"> [</w:t>
            </w:r>
            <w:r w:rsidR="00C3103D">
              <w:t>8</w:t>
            </w:r>
            <w:r w:rsidR="0062344F" w:rsidRPr="001E4F0E">
              <w:t>/</w:t>
            </w:r>
            <w:r w:rsidR="00665944">
              <w:t>2</w:t>
            </w:r>
            <w:r w:rsidR="00C3103D">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A3" w:rsidRDefault="005320A3" w:rsidP="00996D54">
      <w:pPr>
        <w:spacing w:after="0" w:line="240" w:lineRule="auto"/>
      </w:pPr>
      <w:r>
        <w:separator/>
      </w:r>
    </w:p>
  </w:endnote>
  <w:endnote w:type="continuationSeparator" w:id="0">
    <w:p w:rsidR="005320A3" w:rsidRDefault="005320A3"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4C544C">
    <w:pPr>
      <w:pStyle w:val="a5"/>
      <w:jc w:val="center"/>
    </w:pPr>
    <w:fldSimple w:instr=" PAGE   \* MERGEFORMAT ">
      <w:r w:rsidR="00C3103D">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A3" w:rsidRDefault="005320A3" w:rsidP="00996D54">
      <w:pPr>
        <w:spacing w:after="0" w:line="240" w:lineRule="auto"/>
      </w:pPr>
      <w:r>
        <w:separator/>
      </w:r>
    </w:p>
  </w:footnote>
  <w:footnote w:type="continuationSeparator" w:id="0">
    <w:p w:rsidR="005320A3" w:rsidRDefault="005320A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C544C"/>
    <w:rsid w:val="004F731A"/>
    <w:rsid w:val="0050010A"/>
    <w:rsid w:val="005245FE"/>
    <w:rsid w:val="005254E4"/>
    <w:rsid w:val="00526564"/>
    <w:rsid w:val="00527D1C"/>
    <w:rsid w:val="005320A3"/>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25BF8"/>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96D54"/>
    <w:rsid w:val="009C2360"/>
    <w:rsid w:val="009C458F"/>
    <w:rsid w:val="009C716C"/>
    <w:rsid w:val="009D3A64"/>
    <w:rsid w:val="009E1CA0"/>
    <w:rsid w:val="00A06E96"/>
    <w:rsid w:val="00A136A2"/>
    <w:rsid w:val="00A26233"/>
    <w:rsid w:val="00A271E8"/>
    <w:rsid w:val="00A312BF"/>
    <w:rsid w:val="00A324A5"/>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03D"/>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17B5"/>
    <w:rsid w:val="00D07ED0"/>
    <w:rsid w:val="00D15998"/>
    <w:rsid w:val="00D17ED5"/>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E1A46"/>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D729-09BD-4FFD-9AC0-4CD31F29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2821</Words>
  <Characters>15237</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19</cp:revision>
  <cp:lastPrinted>2017-09-05T11:18:00Z</cp:lastPrinted>
  <dcterms:created xsi:type="dcterms:W3CDTF">2017-09-05T11:59:00Z</dcterms:created>
  <dcterms:modified xsi:type="dcterms:W3CDTF">2021-02-25T09:48:00Z</dcterms:modified>
</cp:coreProperties>
</file>