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D17ED5">
        <w:rPr>
          <w:b/>
          <w:bCs/>
        </w:rPr>
        <w:t>Ε</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E4C2D" w:rsidRPr="00FB534F">
              <w:rPr>
                <w:b/>
              </w:rPr>
              <w:t>33696500-0</w:t>
            </w:r>
            <w:r w:rsidR="0044436D">
              <w:rPr>
                <w:rFonts w:cs="EUAlbertina"/>
                <w:b/>
                <w:sz w:val="20"/>
                <w:szCs w:val="20"/>
              </w:rPr>
              <w:t xml:space="preserve"> </w:t>
            </w:r>
            <w:r w:rsidR="00FB534F">
              <w:rPr>
                <w:rFonts w:cs="EUAlbertina"/>
                <w:b/>
                <w:sz w:val="20"/>
                <w:szCs w:val="20"/>
              </w:rPr>
              <w:t>ΑΝΤΙΔΡΑΣΤΗΡΙΑ ΕΡΓΑΣΤΗΡΙΩΝ</w:t>
            </w:r>
            <w:r w:rsidRPr="001E4F0E">
              <w:rPr>
                <w:b/>
              </w:rPr>
              <w:t>]</w:t>
            </w:r>
            <w:r w:rsidR="00D17ED5">
              <w:rPr>
                <w:b/>
              </w:rPr>
              <w:t xml:space="preserve"> (ΑΝΤΙΔΡΑΣΤΗΡΙΑ ΔΙΕΝΕΡΓΕΙΑΣ ΕΞΕΤΑΣΗΣ </w:t>
            </w:r>
            <w:r w:rsidR="00D17ED5">
              <w:rPr>
                <w:b/>
                <w:lang w:val="en-US"/>
              </w:rPr>
              <w:t>CRP</w:t>
            </w:r>
            <w:r w:rsidR="00D17ED5" w:rsidRPr="00D17ED5">
              <w:rPr>
                <w:b/>
              </w:rPr>
              <w:t>)</w:t>
            </w:r>
            <w:r w:rsidR="00D17ED5">
              <w:rPr>
                <w:b/>
              </w:rPr>
              <w:t xml:space="preserve">  </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D17ED5">
            <w:pPr>
              <w:spacing w:after="0"/>
            </w:pPr>
            <w:r w:rsidRPr="001E4F0E">
              <w:t xml:space="preserve"> [</w:t>
            </w:r>
            <w:r w:rsidR="00D17ED5">
              <w:t>90</w:t>
            </w:r>
            <w:r w:rsidR="0062344F" w:rsidRPr="001E4F0E">
              <w:t>/</w:t>
            </w:r>
            <w:r w:rsidR="00665944">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F8" w:rsidRDefault="00625BF8" w:rsidP="00996D54">
      <w:pPr>
        <w:spacing w:after="0" w:line="240" w:lineRule="auto"/>
      </w:pPr>
      <w:r>
        <w:separator/>
      </w:r>
    </w:p>
  </w:endnote>
  <w:endnote w:type="continuationSeparator" w:id="0">
    <w:p w:rsidR="00625BF8" w:rsidRDefault="00625BF8"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EE1A46">
    <w:pPr>
      <w:pStyle w:val="a5"/>
      <w:jc w:val="center"/>
    </w:pPr>
    <w:fldSimple w:instr=" PAGE   \* MERGEFORMAT ">
      <w:r w:rsidR="00D17ED5">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F8" w:rsidRDefault="00625BF8" w:rsidP="00996D54">
      <w:pPr>
        <w:spacing w:after="0" w:line="240" w:lineRule="auto"/>
      </w:pPr>
      <w:r>
        <w:separator/>
      </w:r>
    </w:p>
  </w:footnote>
  <w:footnote w:type="continuationSeparator" w:id="0">
    <w:p w:rsidR="00625BF8" w:rsidRDefault="00625BF8"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2F4653"/>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2D36"/>
    <w:rsid w:val="004B377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25BF8"/>
    <w:rsid w:val="00632628"/>
    <w:rsid w:val="00645688"/>
    <w:rsid w:val="00654559"/>
    <w:rsid w:val="00663CF3"/>
    <w:rsid w:val="00665944"/>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96D54"/>
    <w:rsid w:val="009C2360"/>
    <w:rsid w:val="009C458F"/>
    <w:rsid w:val="009C716C"/>
    <w:rsid w:val="009D3A64"/>
    <w:rsid w:val="009E1CA0"/>
    <w:rsid w:val="00A06E96"/>
    <w:rsid w:val="00A136A2"/>
    <w:rsid w:val="00A26233"/>
    <w:rsid w:val="00A271E8"/>
    <w:rsid w:val="00A312BF"/>
    <w:rsid w:val="00A324A5"/>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17B5"/>
    <w:rsid w:val="00D07ED0"/>
    <w:rsid w:val="00D15998"/>
    <w:rsid w:val="00D17ED5"/>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E1A46"/>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FC1E-7EF3-44DE-AD1E-ED763FDB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2820</Words>
  <Characters>15228</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18</cp:revision>
  <cp:lastPrinted>2017-09-05T11:18:00Z</cp:lastPrinted>
  <dcterms:created xsi:type="dcterms:W3CDTF">2017-09-05T11:59:00Z</dcterms:created>
  <dcterms:modified xsi:type="dcterms:W3CDTF">2020-11-25T06:27:00Z</dcterms:modified>
</cp:coreProperties>
</file>