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72B1E" w14:textId="77777777" w:rsidR="003E5CBF" w:rsidRDefault="003E5CBF" w:rsidP="003E5CBF">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ΠΑΡΑΡΤΗΜΑ  Ε’</w:t>
      </w:r>
    </w:p>
    <w:p w14:paraId="0BDE0A36" w14:textId="77777777" w:rsidR="003E5CBF" w:rsidRDefault="003E5CBF" w:rsidP="003E5CBF">
      <w:pPr>
        <w:jc w:val="center"/>
        <w:rPr>
          <w:rFonts w:ascii="Tahoma" w:hAnsi="Tahoma" w:cs="Tahoma"/>
          <w:b/>
          <w:bCs/>
          <w:sz w:val="21"/>
          <w:szCs w:val="21"/>
        </w:rPr>
      </w:pPr>
    </w:p>
    <w:p w14:paraId="603A6F6A" w14:textId="77777777" w:rsidR="003E5CBF" w:rsidRDefault="003E5CBF" w:rsidP="003E5CBF">
      <w:pPr>
        <w:jc w:val="center"/>
        <w:rPr>
          <w:rFonts w:ascii="Tahoma" w:hAnsi="Tahoma" w:cs="Tahoma"/>
          <w:b/>
          <w:bCs/>
          <w:sz w:val="21"/>
          <w:szCs w:val="21"/>
        </w:rPr>
      </w:pPr>
      <w:r>
        <w:rPr>
          <w:rFonts w:ascii="Tahoma" w:hAnsi="Tahoma" w:cs="Tahoma"/>
          <w:b/>
          <w:bCs/>
          <w:sz w:val="21"/>
          <w:szCs w:val="21"/>
        </w:rPr>
        <w:t>ΤΥΠΟΠΟΙΗΜΕΝΟ ΕΝΤΥΠΟ ΥΠΕΥΘΥΝΗΣ ΔΗΛΩΣΗΣ (TEΥΔ)</w:t>
      </w:r>
    </w:p>
    <w:p w14:paraId="3CD11F62" w14:textId="77777777" w:rsidR="003E5CBF" w:rsidRDefault="003E5CBF" w:rsidP="003E5CBF">
      <w:pPr>
        <w:jc w:val="center"/>
        <w:rPr>
          <w:rFonts w:ascii="Tahoma" w:eastAsia="Calibri" w:hAnsi="Tahoma" w:cs="Tahoma"/>
          <w:b/>
          <w:bCs/>
          <w:color w:val="669900"/>
          <w:sz w:val="21"/>
          <w:szCs w:val="21"/>
          <w:u w:val="single"/>
        </w:rPr>
      </w:pPr>
      <w:r>
        <w:rPr>
          <w:rFonts w:ascii="Tahoma" w:hAnsi="Tahoma" w:cs="Tahoma"/>
          <w:b/>
          <w:bCs/>
          <w:sz w:val="21"/>
          <w:szCs w:val="21"/>
        </w:rPr>
        <w:t>[άρθρου 79 παρ. 4 Ν. 4412/2016 (Α 147)]</w:t>
      </w:r>
    </w:p>
    <w:p w14:paraId="3DADBF54" w14:textId="77777777" w:rsidR="003E5CBF" w:rsidRDefault="003E5CBF" w:rsidP="003E5CBF">
      <w:pPr>
        <w:jc w:val="center"/>
        <w:rPr>
          <w:rFonts w:ascii="Tahoma" w:hAnsi="Tahoma" w:cs="Tahoma"/>
          <w:sz w:val="21"/>
          <w:szCs w:val="21"/>
        </w:rPr>
      </w:pPr>
      <w:r>
        <w:rPr>
          <w:rFonts w:ascii="Tahoma" w:eastAsia="Calibri" w:hAnsi="Tahoma" w:cs="Tahoma"/>
          <w:b/>
          <w:bCs/>
          <w:color w:val="669900"/>
          <w:sz w:val="21"/>
          <w:szCs w:val="21"/>
          <w:u w:val="single"/>
        </w:rPr>
        <w:t xml:space="preserve"> </w:t>
      </w:r>
      <w:r>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4D91D35B" w14:textId="77777777" w:rsidR="003E5CBF" w:rsidRDefault="003E5CBF" w:rsidP="003E5CBF">
      <w:pPr>
        <w:jc w:val="center"/>
        <w:rPr>
          <w:rFonts w:ascii="Tahoma" w:hAnsi="Tahoma" w:cs="Tahoma"/>
          <w:b/>
          <w:bCs/>
          <w:sz w:val="21"/>
          <w:szCs w:val="21"/>
        </w:rPr>
      </w:pPr>
      <w:r>
        <w:rPr>
          <w:rFonts w:ascii="Tahoma" w:hAnsi="Tahoma" w:cs="Tahoma"/>
          <w:b/>
          <w:bCs/>
          <w:sz w:val="21"/>
          <w:szCs w:val="21"/>
          <w:u w:val="single"/>
        </w:rPr>
        <w:t>Μέρος Ι: Πληροφορίες σχετικά με την αναθέτουσα αρχή/αναθέτοντα φορέα</w:t>
      </w:r>
      <w:r>
        <w:rPr>
          <w:rStyle w:val="af2"/>
          <w:rFonts w:ascii="Tahoma" w:hAnsi="Tahoma" w:cs="Tahoma"/>
          <w:b/>
          <w:bCs/>
          <w:sz w:val="21"/>
          <w:szCs w:val="21"/>
          <w:u w:val="single"/>
        </w:rPr>
        <w:endnoteReference w:id="1"/>
      </w:r>
      <w:r>
        <w:rPr>
          <w:rFonts w:ascii="Tahoma" w:hAnsi="Tahoma" w:cs="Tahoma"/>
          <w:b/>
          <w:bCs/>
          <w:sz w:val="21"/>
          <w:szCs w:val="21"/>
          <w:u w:val="single"/>
        </w:rPr>
        <w:t xml:space="preserve">  και τη διαδικασία ανάθεσης</w:t>
      </w:r>
    </w:p>
    <w:p w14:paraId="6E661BBA" w14:textId="77777777" w:rsidR="003E5CBF" w:rsidRDefault="003E5CBF" w:rsidP="003E5CBF">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bCs/>
          <w:sz w:val="21"/>
          <w:szCs w:val="21"/>
        </w:rPr>
      </w:pPr>
      <w:r>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3E5CBF" w14:paraId="75C8693A" w14:textId="77777777" w:rsidTr="003E5CB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14:paraId="5E42AE52" w14:textId="77777777" w:rsidR="003E5CBF" w:rsidRDefault="003E5CBF">
            <w:pPr>
              <w:spacing w:after="0"/>
              <w:rPr>
                <w:rFonts w:ascii="Tahoma" w:hAnsi="Tahoma" w:cs="Tahoma"/>
                <w:sz w:val="21"/>
                <w:szCs w:val="21"/>
              </w:rPr>
            </w:pPr>
            <w:r>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3F267474" w14:textId="77777777" w:rsidR="003E5CBF" w:rsidRDefault="003E5CBF">
            <w:pPr>
              <w:spacing w:after="0"/>
              <w:rPr>
                <w:rFonts w:ascii="Tahoma" w:hAnsi="Tahoma" w:cs="Tahoma"/>
                <w:sz w:val="21"/>
                <w:szCs w:val="21"/>
              </w:rPr>
            </w:pPr>
            <w:r>
              <w:rPr>
                <w:rFonts w:ascii="Tahoma" w:hAnsi="Tahoma" w:cs="Tahoma"/>
                <w:sz w:val="21"/>
                <w:szCs w:val="21"/>
              </w:rPr>
              <w:t>- Ονομασία: [</w:t>
            </w:r>
            <w:r>
              <w:rPr>
                <w:rFonts w:ascii="Tahoma" w:hAnsi="Tahoma" w:cs="Tahoma"/>
                <w:b/>
                <w:sz w:val="21"/>
                <w:szCs w:val="21"/>
              </w:rPr>
              <w:t>Γ.Ν.Α  ΑΛΕΞΑΝΔΡΑ</w:t>
            </w:r>
            <w:r>
              <w:rPr>
                <w:rFonts w:ascii="Tahoma" w:hAnsi="Tahoma" w:cs="Tahoma"/>
                <w:sz w:val="21"/>
                <w:szCs w:val="21"/>
              </w:rPr>
              <w:t>]</w:t>
            </w:r>
          </w:p>
          <w:p w14:paraId="414E58DD" w14:textId="77777777" w:rsidR="003E5CBF" w:rsidRDefault="003E5CBF">
            <w:pPr>
              <w:spacing w:after="0"/>
              <w:rPr>
                <w:rFonts w:ascii="Tahoma" w:hAnsi="Tahoma" w:cs="Tahoma"/>
                <w:sz w:val="21"/>
                <w:szCs w:val="21"/>
              </w:rPr>
            </w:pPr>
            <w:r>
              <w:rPr>
                <w:rFonts w:ascii="Tahoma" w:hAnsi="Tahoma" w:cs="Tahoma"/>
                <w:sz w:val="21"/>
                <w:szCs w:val="21"/>
              </w:rPr>
              <w:t>- Κωδικός  Αναθέτουσας Αρχής / Αναθέτοντα Φορέα ΚΗΜΔΗΣ : [</w:t>
            </w:r>
            <w:r>
              <w:rPr>
                <w:rFonts w:ascii="Tahoma" w:hAnsi="Tahoma" w:cs="Tahoma"/>
                <w:b/>
                <w:sz w:val="21"/>
                <w:szCs w:val="21"/>
              </w:rPr>
              <w:t>99221991</w:t>
            </w:r>
            <w:r>
              <w:rPr>
                <w:rFonts w:ascii="Tahoma" w:hAnsi="Tahoma" w:cs="Tahoma"/>
                <w:sz w:val="21"/>
                <w:szCs w:val="21"/>
              </w:rPr>
              <w:t>]</w:t>
            </w:r>
          </w:p>
          <w:p w14:paraId="75B3DE23" w14:textId="77777777" w:rsidR="003E5CBF" w:rsidRDefault="003E5CBF">
            <w:pPr>
              <w:spacing w:after="0"/>
              <w:rPr>
                <w:rFonts w:ascii="Tahoma" w:hAnsi="Tahoma" w:cs="Tahoma"/>
                <w:sz w:val="21"/>
                <w:szCs w:val="21"/>
              </w:rPr>
            </w:pPr>
            <w:r>
              <w:rPr>
                <w:rFonts w:ascii="Tahoma" w:hAnsi="Tahoma" w:cs="Tahoma"/>
                <w:sz w:val="21"/>
                <w:szCs w:val="21"/>
              </w:rPr>
              <w:t>- Ταχυδρομική διεύθυνση / Πόλη / Ταχ. Κωδικός: [</w:t>
            </w:r>
            <w:r>
              <w:rPr>
                <w:rFonts w:ascii="Tahoma" w:hAnsi="Tahoma" w:cs="Tahoma"/>
                <w:b/>
                <w:sz w:val="21"/>
                <w:szCs w:val="21"/>
              </w:rPr>
              <w:t>Βασ. Σοφίας 80 – Αθήνα Τ.Κ 11528</w:t>
            </w:r>
            <w:r>
              <w:rPr>
                <w:rFonts w:ascii="Tahoma" w:hAnsi="Tahoma" w:cs="Tahoma"/>
                <w:sz w:val="21"/>
                <w:szCs w:val="21"/>
              </w:rPr>
              <w:t>]</w:t>
            </w:r>
          </w:p>
          <w:p w14:paraId="105DEC57" w14:textId="650BCC4C" w:rsidR="003E5CBF" w:rsidRDefault="003E5CBF">
            <w:pPr>
              <w:spacing w:after="0"/>
              <w:rPr>
                <w:rFonts w:ascii="Tahoma" w:hAnsi="Tahoma" w:cs="Tahoma"/>
                <w:sz w:val="21"/>
                <w:szCs w:val="21"/>
              </w:rPr>
            </w:pPr>
            <w:r>
              <w:rPr>
                <w:rFonts w:ascii="Tahoma" w:hAnsi="Tahoma" w:cs="Tahoma"/>
                <w:sz w:val="21"/>
                <w:szCs w:val="21"/>
              </w:rPr>
              <w:t>- Αρμόδιος για πληροφορίες: [</w:t>
            </w:r>
            <w:r w:rsidR="009146FB" w:rsidRPr="009146FB">
              <w:rPr>
                <w:rFonts w:ascii="Tahoma" w:hAnsi="Tahoma" w:cs="Tahoma"/>
                <w:b/>
                <w:sz w:val="21"/>
                <w:szCs w:val="21"/>
              </w:rPr>
              <w:t xml:space="preserve">ΑΝΑΣΤΑΣΙΟΣ </w:t>
            </w:r>
            <w:r w:rsidR="009146FB">
              <w:rPr>
                <w:rFonts w:ascii="Tahoma" w:hAnsi="Tahoma" w:cs="Tahoma"/>
                <w:b/>
                <w:sz w:val="21"/>
                <w:szCs w:val="21"/>
              </w:rPr>
              <w:t>ΜΕΞΙΑΣ]</w:t>
            </w:r>
          </w:p>
          <w:p w14:paraId="7E407063" w14:textId="4C6BFBDA" w:rsidR="003E5CBF" w:rsidRDefault="003E5CBF">
            <w:pPr>
              <w:spacing w:after="0"/>
              <w:rPr>
                <w:rFonts w:ascii="Tahoma" w:hAnsi="Tahoma" w:cs="Tahoma"/>
                <w:sz w:val="21"/>
                <w:szCs w:val="21"/>
              </w:rPr>
            </w:pPr>
            <w:r>
              <w:rPr>
                <w:rFonts w:ascii="Tahoma" w:hAnsi="Tahoma" w:cs="Tahoma"/>
                <w:sz w:val="21"/>
                <w:szCs w:val="21"/>
              </w:rPr>
              <w:t xml:space="preserve">- Τηλέφωνο: </w:t>
            </w:r>
            <w:r w:rsidR="009146FB">
              <w:rPr>
                <w:rFonts w:ascii="Tahoma" w:hAnsi="Tahoma" w:cs="Tahoma"/>
                <w:b/>
                <w:sz w:val="21"/>
                <w:szCs w:val="21"/>
              </w:rPr>
              <w:t>[213 2162</w:t>
            </w:r>
            <w:r>
              <w:rPr>
                <w:rFonts w:ascii="Tahoma" w:hAnsi="Tahoma" w:cs="Tahoma"/>
                <w:b/>
                <w:sz w:val="21"/>
                <w:szCs w:val="21"/>
              </w:rPr>
              <w:t>138]</w:t>
            </w:r>
          </w:p>
          <w:p w14:paraId="09247B4E" w14:textId="77777777" w:rsidR="003E5CBF" w:rsidRDefault="003E5CBF">
            <w:pPr>
              <w:spacing w:after="0"/>
              <w:rPr>
                <w:rFonts w:ascii="Tahoma" w:hAnsi="Tahoma" w:cs="Tahoma"/>
                <w:sz w:val="21"/>
                <w:szCs w:val="21"/>
              </w:rPr>
            </w:pPr>
            <w:r>
              <w:rPr>
                <w:rFonts w:ascii="Tahoma" w:hAnsi="Tahoma" w:cs="Tahoma"/>
                <w:sz w:val="21"/>
                <w:szCs w:val="21"/>
              </w:rPr>
              <w:t>- Ηλ. ταχυδρομείο: [</w:t>
            </w:r>
            <w:r>
              <w:rPr>
                <w:rFonts w:ascii="Tahoma" w:hAnsi="Tahoma" w:cs="Tahoma"/>
                <w:b/>
                <w:sz w:val="21"/>
                <w:szCs w:val="21"/>
                <w:lang w:val="en-US"/>
              </w:rPr>
              <w:t>promith</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r>
              <w:rPr>
                <w:rFonts w:ascii="Tahoma" w:hAnsi="Tahoma" w:cs="Tahoma"/>
                <w:sz w:val="21"/>
                <w:szCs w:val="21"/>
              </w:rPr>
              <w:t>]</w:t>
            </w:r>
          </w:p>
          <w:p w14:paraId="579B2432" w14:textId="77777777" w:rsidR="003E5CBF" w:rsidRDefault="003E5CBF">
            <w:pPr>
              <w:spacing w:after="0"/>
              <w:rPr>
                <w:rFonts w:ascii="Tahoma" w:hAnsi="Tahoma" w:cs="Tahoma"/>
                <w:sz w:val="21"/>
                <w:szCs w:val="21"/>
              </w:rPr>
            </w:pPr>
            <w:r>
              <w:rPr>
                <w:rFonts w:ascii="Tahoma" w:hAnsi="Tahoma" w:cs="Tahoma"/>
                <w:sz w:val="21"/>
                <w:szCs w:val="21"/>
              </w:rPr>
              <w:t xml:space="preserve">- Διεύθυνση στο Διαδίκτυο (διεύθυνση δικτυακού τόπου): </w:t>
            </w:r>
            <w:r>
              <w:rPr>
                <w:rFonts w:ascii="Tahoma" w:hAnsi="Tahoma" w:cs="Tahoma"/>
                <w:b/>
                <w:sz w:val="21"/>
                <w:szCs w:val="21"/>
                <w:lang w:val="en-US"/>
              </w:rPr>
              <w:t>www</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p>
        </w:tc>
      </w:tr>
      <w:tr w:rsidR="003E5CBF" w14:paraId="755D5CFA" w14:textId="77777777" w:rsidTr="003E5CBF">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14:paraId="2479D8D2" w14:textId="77777777" w:rsidR="003E5CBF" w:rsidRDefault="003E5CBF">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14:paraId="1E17C54F" w14:textId="77777777" w:rsidR="002E671C" w:rsidRDefault="003E5CBF">
            <w:pPr>
              <w:spacing w:after="0"/>
              <w:jc w:val="both"/>
              <w:rPr>
                <w:rFonts w:ascii="Tahoma" w:eastAsiaTheme="minorHAnsi" w:hAnsi="Tahoma" w:cs="Tahoma"/>
                <w:b/>
                <w:sz w:val="19"/>
                <w:szCs w:val="19"/>
                <w:lang w:eastAsia="en-US"/>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 xml:space="preserve">): </w:t>
            </w:r>
            <w:r>
              <w:rPr>
                <w:rFonts w:ascii="Tahoma" w:hAnsi="Tahoma" w:cs="Tahoma"/>
                <w:bCs/>
                <w:sz w:val="21"/>
                <w:szCs w:val="21"/>
              </w:rPr>
              <w:t>[</w:t>
            </w:r>
            <w:r>
              <w:rPr>
                <w:rFonts w:ascii="Tahoma" w:hAnsi="Tahoma" w:cs="Tahoma"/>
                <w:sz w:val="21"/>
                <w:szCs w:val="21"/>
              </w:rPr>
              <w:t xml:space="preserve">Συνοπτικός  διαγωνισμός για την </w:t>
            </w:r>
            <w:r w:rsidR="002E671C" w:rsidRPr="00601EEA">
              <w:rPr>
                <w:rFonts w:ascii="Tahoma" w:hAnsi="Tahoma" w:cs="Tahoma"/>
                <w:sz w:val="21"/>
                <w:szCs w:val="21"/>
              </w:rPr>
              <w:t>παροχής οικοδομικών εργασιών για την αποκατάσταση των ζημιών που προκλήθηκαν στον χώρο του Ληξιαρχείου στον 1ο όροφο στην Ζ’ πτέρυγα του Νοσοκομείου</w:t>
            </w:r>
            <w:r>
              <w:rPr>
                <w:rFonts w:ascii="Tahoma" w:eastAsiaTheme="minorHAnsi" w:hAnsi="Tahoma" w:cs="Tahoma"/>
                <w:bCs/>
                <w:sz w:val="21"/>
                <w:szCs w:val="21"/>
                <w:lang w:eastAsia="en-US"/>
              </w:rPr>
              <w:t>, προϋπολογισθεί</w:t>
            </w:r>
            <w:r w:rsidR="002E671C">
              <w:rPr>
                <w:rFonts w:ascii="Tahoma" w:eastAsiaTheme="minorHAnsi" w:hAnsi="Tahoma" w:cs="Tahoma"/>
                <w:bCs/>
                <w:sz w:val="21"/>
                <w:szCs w:val="21"/>
                <w:lang w:eastAsia="en-US"/>
              </w:rPr>
              <w:t>σας δαπάνης 11.000,00</w:t>
            </w:r>
            <w:r>
              <w:rPr>
                <w:rFonts w:ascii="Tahoma" w:eastAsiaTheme="minorHAnsi" w:hAnsi="Tahoma" w:cs="Tahoma"/>
                <w:bCs/>
                <w:sz w:val="21"/>
                <w:szCs w:val="21"/>
                <w:lang w:eastAsia="en-US"/>
              </w:rPr>
              <w:t>€ συμπ/νου του ΦΠΑ</w:t>
            </w:r>
            <w:r>
              <w:rPr>
                <w:rFonts w:ascii="Tahoma" w:hAnsi="Tahoma" w:cs="Tahoma"/>
                <w:bCs/>
                <w:sz w:val="21"/>
                <w:szCs w:val="21"/>
              </w:rPr>
              <w:t xml:space="preserve"> </w:t>
            </w:r>
            <w:r>
              <w:rPr>
                <w:rFonts w:ascii="Tahoma" w:eastAsiaTheme="minorHAnsi" w:hAnsi="Tahoma" w:cs="Tahoma"/>
                <w:b/>
                <w:sz w:val="19"/>
                <w:szCs w:val="19"/>
                <w:lang w:eastAsia="en-US"/>
              </w:rPr>
              <w:t xml:space="preserve"> </w:t>
            </w:r>
          </w:p>
          <w:p w14:paraId="717FC8C7" w14:textId="009B0951" w:rsidR="003E5CBF" w:rsidRDefault="003E5CBF">
            <w:pPr>
              <w:spacing w:after="0"/>
              <w:jc w:val="both"/>
              <w:rPr>
                <w:rFonts w:ascii="Tahoma" w:hAnsi="Tahoma" w:cs="Tahoma"/>
                <w:bCs/>
                <w:sz w:val="21"/>
                <w:szCs w:val="21"/>
              </w:rPr>
            </w:pPr>
            <w:r>
              <w:rPr>
                <w:rFonts w:ascii="Tahoma" w:eastAsiaTheme="minorHAnsi" w:hAnsi="Tahoma" w:cs="Tahoma"/>
                <w:b/>
                <w:sz w:val="20"/>
                <w:szCs w:val="20"/>
                <w:lang w:val="en-US" w:eastAsia="en-US"/>
              </w:rPr>
              <w:t>CPV</w:t>
            </w:r>
            <w:r>
              <w:rPr>
                <w:rFonts w:ascii="Tahoma" w:eastAsiaTheme="minorHAnsi" w:hAnsi="Tahoma" w:cs="Tahoma"/>
                <w:b/>
                <w:sz w:val="20"/>
                <w:szCs w:val="20"/>
                <w:lang w:eastAsia="en-US"/>
              </w:rPr>
              <w:t xml:space="preserve">: </w:t>
            </w:r>
            <w:r w:rsidR="002E671C" w:rsidRPr="002E671C">
              <w:rPr>
                <w:rFonts w:ascii="Tahoma" w:hAnsi="Tahoma" w:cs="Tahoma"/>
              </w:rPr>
              <w:t>45453100-8</w:t>
            </w:r>
            <w:r w:rsidR="002E671C" w:rsidRPr="002E671C">
              <w:rPr>
                <w:rFonts w:ascii="Tahoma" w:hAnsi="Tahoma" w:cs="Tahoma"/>
                <w:b/>
              </w:rPr>
              <w:t xml:space="preserve"> </w:t>
            </w:r>
            <w:r w:rsidR="002E671C" w:rsidRPr="002E671C">
              <w:rPr>
                <w:rFonts w:ascii="Tahoma" w:hAnsi="Tahoma" w:cs="Tahoma"/>
              </w:rPr>
              <w:t>Εργασίες αποκατάστασης</w:t>
            </w:r>
            <w:r>
              <w:rPr>
                <w:rFonts w:ascii="Tahoma" w:eastAsiaTheme="minorHAnsi" w:hAnsi="Tahoma" w:cs="Tahoma"/>
                <w:bCs/>
                <w:sz w:val="19"/>
                <w:szCs w:val="19"/>
                <w:lang w:eastAsia="en-US"/>
              </w:rPr>
              <w:t>]</w:t>
            </w:r>
          </w:p>
          <w:p w14:paraId="4E4667FD" w14:textId="77777777" w:rsidR="003E5CBF" w:rsidRDefault="003E5CBF">
            <w:pPr>
              <w:spacing w:after="0"/>
              <w:rPr>
                <w:rFonts w:ascii="Tahoma" w:hAnsi="Tahoma" w:cs="Tahoma"/>
                <w:sz w:val="21"/>
                <w:szCs w:val="21"/>
              </w:rPr>
            </w:pPr>
            <w:r>
              <w:rPr>
                <w:rFonts w:ascii="Tahoma" w:hAnsi="Tahoma" w:cs="Tahoma"/>
                <w:sz w:val="21"/>
                <w:szCs w:val="21"/>
              </w:rPr>
              <w:t>- Κωδικός στο ΚΗΜΔΗΣ: […………………………………..……]</w:t>
            </w:r>
          </w:p>
          <w:p w14:paraId="7E102BC0" w14:textId="5F0661A4" w:rsidR="003E5CBF" w:rsidRDefault="003E5CBF">
            <w:pPr>
              <w:spacing w:after="0"/>
              <w:rPr>
                <w:rFonts w:ascii="Tahoma" w:hAnsi="Tahoma" w:cs="Tahoma"/>
                <w:sz w:val="21"/>
                <w:szCs w:val="21"/>
              </w:rPr>
            </w:pPr>
            <w:r>
              <w:rPr>
                <w:rFonts w:ascii="Tahoma" w:hAnsi="Tahoma" w:cs="Tahoma"/>
                <w:sz w:val="21"/>
                <w:szCs w:val="21"/>
              </w:rPr>
              <w:t>- Η σύμβαση αναφέρεται σε έργα, προμήθειες, ή υπηρεσίες : [</w:t>
            </w:r>
            <w:r w:rsidR="002E671C">
              <w:rPr>
                <w:rFonts w:ascii="Tahoma" w:hAnsi="Tahoma" w:cs="Tahoma"/>
                <w:b/>
                <w:sz w:val="21"/>
                <w:szCs w:val="21"/>
              </w:rPr>
              <w:t>υπηρεσίες</w:t>
            </w:r>
            <w:r>
              <w:rPr>
                <w:rFonts w:ascii="Tahoma" w:hAnsi="Tahoma" w:cs="Tahoma"/>
                <w:b/>
                <w:sz w:val="21"/>
                <w:szCs w:val="21"/>
              </w:rPr>
              <w:t>]</w:t>
            </w:r>
          </w:p>
          <w:p w14:paraId="4D6B5298" w14:textId="77777777" w:rsidR="003E5CBF" w:rsidRDefault="003E5CBF">
            <w:pPr>
              <w:spacing w:after="0"/>
              <w:rPr>
                <w:rFonts w:ascii="Tahoma" w:hAnsi="Tahoma" w:cs="Tahoma"/>
                <w:sz w:val="21"/>
                <w:szCs w:val="21"/>
              </w:rPr>
            </w:pPr>
            <w:r>
              <w:rPr>
                <w:rFonts w:ascii="Tahoma" w:hAnsi="Tahoma" w:cs="Tahoma"/>
                <w:sz w:val="21"/>
                <w:szCs w:val="21"/>
              </w:rPr>
              <w:t>- Εφόσον υφίστανται, ένδειξη ύπαρξης σχετικών τμημάτων : [ 0 ]</w:t>
            </w:r>
          </w:p>
          <w:p w14:paraId="294C7626" w14:textId="3AF4E955" w:rsidR="003E5CBF" w:rsidRDefault="003E5CBF">
            <w:pPr>
              <w:spacing w:after="0"/>
              <w:rPr>
                <w:rFonts w:ascii="Tahoma" w:hAnsi="Tahoma" w:cs="Tahoma"/>
                <w:sz w:val="21"/>
                <w:szCs w:val="21"/>
              </w:rPr>
            </w:pPr>
            <w:r>
              <w:rPr>
                <w:rFonts w:ascii="Tahoma" w:hAnsi="Tahoma" w:cs="Tahoma"/>
                <w:sz w:val="21"/>
                <w:szCs w:val="21"/>
              </w:rPr>
              <w:t>- Αριθμός αναφοράς που αποδίδεται στον φά</w:t>
            </w:r>
            <w:r w:rsidR="002E671C">
              <w:rPr>
                <w:rFonts w:ascii="Tahoma" w:hAnsi="Tahoma" w:cs="Tahoma"/>
                <w:sz w:val="21"/>
                <w:szCs w:val="21"/>
              </w:rPr>
              <w:t>κελο από την αναθέτουσα αρχή: [</w:t>
            </w:r>
            <w:r w:rsidR="002E671C" w:rsidRPr="009146FB">
              <w:rPr>
                <w:rFonts w:ascii="Tahoma" w:hAnsi="Tahoma" w:cs="Tahoma"/>
                <w:b/>
                <w:sz w:val="24"/>
                <w:szCs w:val="24"/>
              </w:rPr>
              <w:t>20</w:t>
            </w:r>
            <w:r w:rsidRPr="009146FB">
              <w:rPr>
                <w:rFonts w:ascii="Tahoma" w:hAnsi="Tahoma" w:cs="Tahoma"/>
                <w:b/>
                <w:sz w:val="24"/>
                <w:szCs w:val="24"/>
              </w:rPr>
              <w:t>/21</w:t>
            </w:r>
            <w:r>
              <w:rPr>
                <w:rFonts w:ascii="Tahoma" w:hAnsi="Tahoma" w:cs="Tahoma"/>
                <w:sz w:val="21"/>
                <w:szCs w:val="21"/>
              </w:rPr>
              <w:t>]</w:t>
            </w:r>
          </w:p>
        </w:tc>
      </w:tr>
    </w:tbl>
    <w:p w14:paraId="19C4E679" w14:textId="77777777" w:rsidR="003E5CBF" w:rsidRDefault="003E5CBF" w:rsidP="003E5CBF">
      <w:pPr>
        <w:rPr>
          <w:rFonts w:ascii="Tahoma" w:hAnsi="Tahoma" w:cs="Tahoma"/>
          <w:sz w:val="21"/>
          <w:szCs w:val="21"/>
        </w:rPr>
      </w:pPr>
    </w:p>
    <w:p w14:paraId="31CA68FB" w14:textId="2D9F197A" w:rsidR="003E5CBF" w:rsidRDefault="003E5CBF" w:rsidP="003E5CBF">
      <w:pPr>
        <w:spacing w:after="0" w:line="240" w:lineRule="auto"/>
        <w:rPr>
          <w:rFonts w:ascii="Times New Roman" w:hAnsi="Times New Roman" w:cs="Times New Roman"/>
          <w:sz w:val="24"/>
          <w:szCs w:val="24"/>
        </w:rPr>
      </w:pPr>
      <w:r>
        <w:rPr>
          <w:rFonts w:ascii="Tahoma" w:hAnsi="Tahoma" w:cs="Tahoma"/>
          <w:sz w:val="21"/>
          <w:szCs w:val="21"/>
        </w:rPr>
        <w:t>ΟΛΕΣ ΟΙ ΥΠΟΛΟΙΠΕΣ ΠΛΗΡΟΦΟΡΙΕΣ ΣΕ ΚΑΘΕ ΕΝΟΤΗΤΑ ΤΟΥ ΤΕΥΔ Θ</w:t>
      </w:r>
      <w:r w:rsidR="009146FB">
        <w:rPr>
          <w:rFonts w:ascii="Tahoma" w:hAnsi="Tahoma" w:cs="Tahoma"/>
          <w:sz w:val="21"/>
          <w:szCs w:val="21"/>
        </w:rPr>
        <w:t xml:space="preserve">Α ΠΡΕΠΕΙ ΝΑ ΣΥΜΠΛΗΡΩΘΟΥΝ ΑΠΟ </w:t>
      </w:r>
      <w:bookmarkStart w:id="0" w:name="_GoBack"/>
      <w:bookmarkEnd w:id="0"/>
      <w:r>
        <w:rPr>
          <w:rFonts w:ascii="Tahoma" w:hAnsi="Tahoma" w:cs="Tahoma"/>
          <w:sz w:val="21"/>
          <w:szCs w:val="21"/>
        </w:rPr>
        <w:t xml:space="preserve"> </w:t>
      </w:r>
      <w:r w:rsidR="009146FB" w:rsidRPr="00D12328">
        <w:rPr>
          <w:rFonts w:ascii="Tahoma" w:hAnsi="Tahoma" w:cs="Tahoma"/>
          <w:sz w:val="21"/>
          <w:szCs w:val="21"/>
        </w:rPr>
        <w:t>ΤΟΝ ΟΙΚΟΝΟΜΙΚΟ ΦΟΡΕΑ</w:t>
      </w:r>
    </w:p>
    <w:p w14:paraId="1B8708B7" w14:textId="77777777" w:rsidR="003603E2" w:rsidRDefault="003603E2" w:rsidP="00430FFB">
      <w:pPr>
        <w:spacing w:after="0" w:line="240" w:lineRule="auto"/>
        <w:jc w:val="both"/>
        <w:rPr>
          <w:rFonts w:ascii="Tahoma" w:hAnsi="Tahoma" w:cs="Tahoma"/>
          <w:b/>
          <w:bCs/>
          <w:sz w:val="21"/>
          <w:szCs w:val="21"/>
          <w:u w:val="single"/>
        </w:rPr>
      </w:pPr>
    </w:p>
    <w:p w14:paraId="4C7D6A29" w14:textId="77777777" w:rsidR="008C7388" w:rsidRPr="00D12328" w:rsidRDefault="008C7388" w:rsidP="00430FFB">
      <w:pPr>
        <w:pageBreakBefore/>
        <w:spacing w:after="0" w:line="240" w:lineRule="auto"/>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025E85FC" w14:textId="77777777" w:rsidR="008C7388" w:rsidRPr="00D12328" w:rsidRDefault="008C7388" w:rsidP="00430FFB">
      <w:pPr>
        <w:spacing w:after="0" w:line="240" w:lineRule="auto"/>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14:paraId="46DBA0F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F46CBEA"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09D921"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Απάντηση:</w:t>
            </w:r>
          </w:p>
        </w:tc>
      </w:tr>
      <w:tr w:rsidR="008C7388" w:rsidRPr="00D12328" w14:paraId="5371A03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2BB766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BB2B1C" w14:textId="20DC2BA2"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6B55FC0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91C766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Αριθμός φορολογικού μητρώου (ΑΦΜ):</w:t>
            </w:r>
          </w:p>
          <w:p w14:paraId="63F678F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8BCD77" w14:textId="3982A22B"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0B7288D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CB1D84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C220D6" w14:textId="63942DED"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3066B215"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3F74996" w14:textId="77777777" w:rsidR="008C7388" w:rsidRPr="00D12328" w:rsidRDefault="008C7388" w:rsidP="00430FFB">
            <w:pPr>
              <w:shd w:val="clear" w:color="auto" w:fill="FFFFFF"/>
              <w:spacing w:after="0" w:line="240" w:lineRule="auto"/>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00CED7E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Τηλέφωνο:</w:t>
            </w:r>
          </w:p>
          <w:p w14:paraId="1A3DC60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Ηλ. ταχυδρομείο:</w:t>
            </w:r>
          </w:p>
          <w:p w14:paraId="4EE215B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66F9E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538E3044" w14:textId="3A5CD3AD"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10DE8BA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449F5AA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6DDF126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ECAA68B" w14:textId="77777777" w:rsidR="008C7388" w:rsidRPr="00D12328" w:rsidRDefault="008C7388" w:rsidP="00430FFB">
            <w:pPr>
              <w:spacing w:after="0" w:line="240" w:lineRule="auto"/>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64174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14:paraId="550061B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1D2F2F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C06C1D" w14:textId="2B2FF729" w:rsidR="008C7388" w:rsidRPr="00D12328" w:rsidRDefault="008C7388" w:rsidP="00430FFB">
            <w:pPr>
              <w:snapToGrid w:val="0"/>
              <w:spacing w:after="0" w:line="240" w:lineRule="auto"/>
              <w:rPr>
                <w:rFonts w:ascii="Tahoma" w:hAnsi="Tahoma" w:cs="Tahoma"/>
                <w:sz w:val="21"/>
                <w:szCs w:val="21"/>
              </w:rPr>
            </w:pPr>
          </w:p>
        </w:tc>
      </w:tr>
      <w:tr w:rsidR="008C7388" w:rsidRPr="00D12328" w14:paraId="18856C3C" w14:textId="77777777" w:rsidTr="008C7388">
        <w:trPr>
          <w:jc w:val="center"/>
        </w:trPr>
        <w:tc>
          <w:tcPr>
            <w:tcW w:w="4479" w:type="dxa"/>
            <w:tcBorders>
              <w:left w:val="single" w:sz="4" w:space="0" w:color="000000"/>
              <w:bottom w:val="single" w:sz="4" w:space="0" w:color="000000"/>
            </w:tcBorders>
            <w:shd w:val="clear" w:color="auto" w:fill="auto"/>
          </w:tcPr>
          <w:p w14:paraId="0AB16068" w14:textId="77777777" w:rsidR="008C7388" w:rsidRPr="00D12328" w:rsidRDefault="008C7388" w:rsidP="00430FFB">
            <w:pPr>
              <w:spacing w:after="0" w:line="240" w:lineRule="auto"/>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51CC2EB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2129713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4DE8DDB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798E78B0" w14:textId="77777777" w:rsidR="008C7388" w:rsidRPr="00D12328" w:rsidRDefault="008C7388" w:rsidP="00430FFB">
            <w:pPr>
              <w:spacing w:after="0" w:line="240" w:lineRule="auto"/>
              <w:rPr>
                <w:rFonts w:ascii="Tahoma" w:hAnsi="Tahoma" w:cs="Tahoma"/>
                <w:sz w:val="21"/>
                <w:szCs w:val="21"/>
              </w:rPr>
            </w:pPr>
          </w:p>
          <w:p w14:paraId="69B8F584" w14:textId="77777777" w:rsidR="008C7388" w:rsidRPr="00D12328" w:rsidRDefault="008C7388" w:rsidP="00430FFB">
            <w:pPr>
              <w:spacing w:after="0" w:line="240" w:lineRule="auto"/>
              <w:rPr>
                <w:rFonts w:ascii="Tahoma" w:hAnsi="Tahoma" w:cs="Tahoma"/>
                <w:sz w:val="21"/>
                <w:szCs w:val="21"/>
              </w:rPr>
            </w:pPr>
          </w:p>
          <w:p w14:paraId="77AFB346" w14:textId="77777777" w:rsidR="008C7388" w:rsidRPr="00D12328" w:rsidRDefault="008C7388" w:rsidP="00430FFB">
            <w:pPr>
              <w:spacing w:after="0" w:line="240" w:lineRule="auto"/>
              <w:rPr>
                <w:rFonts w:ascii="Tahoma" w:hAnsi="Tahoma" w:cs="Tahoma"/>
                <w:sz w:val="21"/>
                <w:szCs w:val="21"/>
              </w:rPr>
            </w:pPr>
          </w:p>
          <w:p w14:paraId="2A7D7AF8" w14:textId="77777777" w:rsidR="008C7388" w:rsidRPr="00D12328" w:rsidRDefault="008C7388" w:rsidP="00430FFB">
            <w:pPr>
              <w:spacing w:after="0" w:line="240" w:lineRule="auto"/>
              <w:rPr>
                <w:rFonts w:ascii="Tahoma" w:hAnsi="Tahoma" w:cs="Tahoma"/>
                <w:sz w:val="21"/>
                <w:szCs w:val="21"/>
              </w:rPr>
            </w:pPr>
          </w:p>
          <w:p w14:paraId="2AE33D5C" w14:textId="77777777" w:rsidR="008C7388" w:rsidRPr="00D12328" w:rsidRDefault="008C7388" w:rsidP="00430FFB">
            <w:pPr>
              <w:spacing w:after="0" w:line="240" w:lineRule="auto"/>
              <w:rPr>
                <w:rFonts w:ascii="Tahoma" w:hAnsi="Tahoma" w:cs="Tahoma"/>
                <w:sz w:val="21"/>
                <w:szCs w:val="21"/>
              </w:rPr>
            </w:pPr>
          </w:p>
          <w:p w14:paraId="6AB5ADEA" w14:textId="77777777" w:rsidR="008C7388" w:rsidRPr="00D12328" w:rsidRDefault="008C7388" w:rsidP="00430FFB">
            <w:pPr>
              <w:spacing w:after="0" w:line="240" w:lineRule="auto"/>
              <w:rPr>
                <w:rFonts w:ascii="Tahoma" w:hAnsi="Tahoma" w:cs="Tahoma"/>
                <w:sz w:val="21"/>
                <w:szCs w:val="21"/>
              </w:rPr>
            </w:pPr>
          </w:p>
          <w:p w14:paraId="56DDCC6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15F6DEC3" w14:textId="77777777" w:rsidR="008C7388" w:rsidRPr="00D12328" w:rsidRDefault="008C7388" w:rsidP="00430FFB">
            <w:pPr>
              <w:spacing w:after="0" w:line="240" w:lineRule="auto"/>
              <w:rPr>
                <w:rFonts w:ascii="Tahoma" w:hAnsi="Tahoma" w:cs="Tahoma"/>
                <w:sz w:val="21"/>
                <w:szCs w:val="21"/>
              </w:rPr>
            </w:pPr>
          </w:p>
          <w:p w14:paraId="3ACCAECA" w14:textId="77777777" w:rsidR="008C7388" w:rsidRPr="00D12328" w:rsidRDefault="008C7388" w:rsidP="00430FFB">
            <w:pPr>
              <w:spacing w:after="0" w:line="240" w:lineRule="auto"/>
              <w:rPr>
                <w:rFonts w:ascii="Tahoma" w:hAnsi="Tahoma" w:cs="Tahoma"/>
                <w:sz w:val="21"/>
                <w:szCs w:val="21"/>
              </w:rPr>
            </w:pPr>
          </w:p>
          <w:p w14:paraId="595A4DF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786D69E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5AA3DBD4" w14:textId="77777777" w:rsidTr="008C7388">
        <w:trPr>
          <w:jc w:val="center"/>
        </w:trPr>
        <w:tc>
          <w:tcPr>
            <w:tcW w:w="4479" w:type="dxa"/>
            <w:tcBorders>
              <w:left w:val="single" w:sz="4" w:space="0" w:color="000000"/>
              <w:bottom w:val="single" w:sz="4" w:space="0" w:color="000000"/>
            </w:tcBorders>
            <w:shd w:val="clear" w:color="auto" w:fill="auto"/>
          </w:tcPr>
          <w:p w14:paraId="51960A0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40C367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 [] Άνευ αντικειμένου</w:t>
            </w:r>
          </w:p>
          <w:p w14:paraId="63915CD9" w14:textId="6A29A7E6" w:rsidR="00C40C41" w:rsidRPr="00D12328" w:rsidRDefault="00C40C41" w:rsidP="00430FFB">
            <w:pPr>
              <w:spacing w:after="0" w:line="240" w:lineRule="auto"/>
              <w:rPr>
                <w:rFonts w:ascii="Tahoma" w:hAnsi="Tahoma" w:cs="Tahoma"/>
                <w:sz w:val="21"/>
                <w:szCs w:val="21"/>
              </w:rPr>
            </w:pPr>
          </w:p>
        </w:tc>
      </w:tr>
      <w:tr w:rsidR="008C7388" w:rsidRPr="00D12328" w14:paraId="52F1A77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B353C8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246062E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0BE4F6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3FF8A09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14:paraId="4036BFD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0F69766B"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5BF090E8" w14:textId="77777777" w:rsidR="008C7388" w:rsidRPr="00D12328" w:rsidRDefault="008C7388" w:rsidP="00430FFB">
            <w:pPr>
              <w:spacing w:after="0" w:line="240" w:lineRule="auto"/>
              <w:rPr>
                <w:rFonts w:ascii="Tahoma" w:hAnsi="Tahoma" w:cs="Tahoma"/>
                <w:b/>
                <w:sz w:val="21"/>
                <w:szCs w:val="21"/>
                <w:u w:val="single"/>
              </w:rPr>
            </w:pPr>
            <w:r w:rsidRPr="00D12328">
              <w:rPr>
                <w:rFonts w:ascii="Tahoma" w:hAnsi="Tahoma" w:cs="Tahoma"/>
                <w:b/>
                <w:sz w:val="21"/>
                <w:szCs w:val="21"/>
              </w:rPr>
              <w:t>Εάν όχι:</w:t>
            </w:r>
          </w:p>
          <w:p w14:paraId="36F3EA4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4670538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E414DC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521FDE" w14:textId="77777777" w:rsidR="008C7388" w:rsidRPr="00D12328" w:rsidRDefault="008C7388" w:rsidP="00430FFB">
            <w:pPr>
              <w:snapToGrid w:val="0"/>
              <w:spacing w:after="0" w:line="240" w:lineRule="auto"/>
              <w:rPr>
                <w:rFonts w:ascii="Tahoma" w:hAnsi="Tahoma" w:cs="Tahoma"/>
                <w:sz w:val="21"/>
                <w:szCs w:val="21"/>
              </w:rPr>
            </w:pPr>
          </w:p>
          <w:p w14:paraId="0B9D4731" w14:textId="77777777" w:rsidR="008C7388" w:rsidRPr="00D12328" w:rsidRDefault="008C7388" w:rsidP="00430FFB">
            <w:pPr>
              <w:spacing w:after="0" w:line="240" w:lineRule="auto"/>
              <w:rPr>
                <w:rFonts w:ascii="Tahoma" w:hAnsi="Tahoma" w:cs="Tahoma"/>
                <w:sz w:val="21"/>
                <w:szCs w:val="21"/>
              </w:rPr>
            </w:pPr>
          </w:p>
          <w:p w14:paraId="2BC0D77A" w14:textId="5B1B11BF" w:rsidR="008C7388" w:rsidRPr="00D12328" w:rsidRDefault="00C40C41" w:rsidP="00430FFB">
            <w:pPr>
              <w:spacing w:after="0" w:line="240" w:lineRule="auto"/>
              <w:rPr>
                <w:rFonts w:ascii="Tahoma" w:hAnsi="Tahoma" w:cs="Tahoma"/>
                <w:sz w:val="21"/>
                <w:szCs w:val="21"/>
              </w:rPr>
            </w:pPr>
            <w:r w:rsidRPr="00D12328">
              <w:rPr>
                <w:rFonts w:ascii="Tahoma" w:hAnsi="Tahoma" w:cs="Tahoma"/>
                <w:i/>
                <w:sz w:val="21"/>
                <w:szCs w:val="21"/>
              </w:rPr>
              <w:t>Συμπληρώνεται μόνο στην περίπτωση που απαντήθηκε ΝΑΙ στο ανωτέρω πεδίο</w:t>
            </w:r>
          </w:p>
          <w:p w14:paraId="20173166" w14:textId="77777777" w:rsidR="008C7388" w:rsidRPr="00D12328" w:rsidRDefault="008C7388" w:rsidP="00430FFB">
            <w:pPr>
              <w:spacing w:after="0" w:line="240" w:lineRule="auto"/>
              <w:rPr>
                <w:rFonts w:ascii="Tahoma" w:hAnsi="Tahoma" w:cs="Tahoma"/>
                <w:sz w:val="21"/>
                <w:szCs w:val="21"/>
              </w:rPr>
            </w:pPr>
          </w:p>
          <w:p w14:paraId="34CED3DF" w14:textId="77777777" w:rsidR="008C7388" w:rsidRPr="00D12328" w:rsidRDefault="008C7388" w:rsidP="00430FFB">
            <w:pPr>
              <w:spacing w:after="0" w:line="240" w:lineRule="auto"/>
              <w:rPr>
                <w:rFonts w:ascii="Tahoma" w:hAnsi="Tahoma" w:cs="Tahoma"/>
                <w:sz w:val="21"/>
                <w:szCs w:val="21"/>
              </w:rPr>
            </w:pPr>
          </w:p>
          <w:p w14:paraId="7DA2E63A" w14:textId="77777777" w:rsidR="008C7388" w:rsidRPr="00D12328" w:rsidRDefault="008C7388" w:rsidP="00430FFB">
            <w:pPr>
              <w:spacing w:after="0" w:line="240" w:lineRule="auto"/>
              <w:rPr>
                <w:rFonts w:ascii="Tahoma" w:hAnsi="Tahoma" w:cs="Tahoma"/>
                <w:sz w:val="21"/>
                <w:szCs w:val="21"/>
              </w:rPr>
            </w:pPr>
          </w:p>
          <w:p w14:paraId="6D674590" w14:textId="77777777" w:rsidR="008C7388" w:rsidRPr="00D12328" w:rsidRDefault="008C7388" w:rsidP="00430FFB">
            <w:pPr>
              <w:spacing w:after="0" w:line="240" w:lineRule="auto"/>
              <w:rPr>
                <w:rFonts w:ascii="Tahoma" w:hAnsi="Tahoma" w:cs="Tahoma"/>
                <w:sz w:val="21"/>
                <w:szCs w:val="21"/>
              </w:rPr>
            </w:pPr>
          </w:p>
          <w:p w14:paraId="2DE4A75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 [……]</w:t>
            </w:r>
          </w:p>
          <w:p w14:paraId="37F38799" w14:textId="77777777" w:rsidR="008C7388" w:rsidRPr="00D12328" w:rsidRDefault="008C7388" w:rsidP="00430FFB">
            <w:pPr>
              <w:spacing w:after="0" w:line="240" w:lineRule="auto"/>
              <w:rPr>
                <w:rFonts w:ascii="Tahoma" w:hAnsi="Tahoma" w:cs="Tahoma"/>
                <w:sz w:val="21"/>
                <w:szCs w:val="21"/>
              </w:rPr>
            </w:pPr>
          </w:p>
          <w:p w14:paraId="14A5C2C4" w14:textId="77777777" w:rsidR="008C7388" w:rsidRPr="00D12328" w:rsidRDefault="008C7388" w:rsidP="00430FFB">
            <w:pPr>
              <w:spacing w:after="0" w:line="240" w:lineRule="auto"/>
              <w:rPr>
                <w:rFonts w:ascii="Tahoma" w:hAnsi="Tahoma" w:cs="Tahoma"/>
                <w:sz w:val="21"/>
                <w:szCs w:val="21"/>
              </w:rPr>
            </w:pPr>
          </w:p>
          <w:p w14:paraId="362D85F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14:paraId="0B780C8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lastRenderedPageBreak/>
              <w:t>γ) [……]</w:t>
            </w:r>
          </w:p>
          <w:p w14:paraId="17853D56" w14:textId="77777777" w:rsidR="008C7388" w:rsidRPr="00D12328" w:rsidRDefault="008C7388" w:rsidP="00430FFB">
            <w:pPr>
              <w:spacing w:after="0" w:line="240" w:lineRule="auto"/>
              <w:rPr>
                <w:rFonts w:ascii="Tahoma" w:hAnsi="Tahoma" w:cs="Tahoma"/>
                <w:sz w:val="21"/>
                <w:szCs w:val="21"/>
              </w:rPr>
            </w:pPr>
          </w:p>
          <w:p w14:paraId="6D8EB8BF" w14:textId="77777777" w:rsidR="008C7388" w:rsidRPr="00D12328" w:rsidRDefault="008C7388" w:rsidP="00430FFB">
            <w:pPr>
              <w:spacing w:after="0" w:line="240" w:lineRule="auto"/>
              <w:rPr>
                <w:rFonts w:ascii="Tahoma" w:hAnsi="Tahoma" w:cs="Tahoma"/>
                <w:sz w:val="21"/>
                <w:szCs w:val="21"/>
              </w:rPr>
            </w:pPr>
          </w:p>
          <w:p w14:paraId="1752738C" w14:textId="77777777" w:rsidR="008C7388" w:rsidRPr="00D12328" w:rsidRDefault="008C7388" w:rsidP="00430FFB">
            <w:pPr>
              <w:spacing w:after="0" w:line="240" w:lineRule="auto"/>
              <w:rPr>
                <w:rFonts w:ascii="Tahoma" w:hAnsi="Tahoma" w:cs="Tahoma"/>
                <w:sz w:val="21"/>
                <w:szCs w:val="21"/>
              </w:rPr>
            </w:pPr>
          </w:p>
          <w:p w14:paraId="5127749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δ) [] Ναι [] Όχι</w:t>
            </w:r>
          </w:p>
          <w:p w14:paraId="71B07734" w14:textId="77777777" w:rsidR="008C7388" w:rsidRPr="00D12328" w:rsidRDefault="008C7388" w:rsidP="00430FFB">
            <w:pPr>
              <w:spacing w:after="0" w:line="240" w:lineRule="auto"/>
              <w:rPr>
                <w:rFonts w:ascii="Tahoma" w:hAnsi="Tahoma" w:cs="Tahoma"/>
                <w:sz w:val="21"/>
                <w:szCs w:val="21"/>
              </w:rPr>
            </w:pPr>
          </w:p>
          <w:p w14:paraId="19DA087E" w14:textId="77777777" w:rsidR="008C7388" w:rsidRPr="00D12328" w:rsidRDefault="008C7388" w:rsidP="00430FFB">
            <w:pPr>
              <w:spacing w:after="0" w:line="240" w:lineRule="auto"/>
              <w:rPr>
                <w:rFonts w:ascii="Tahoma" w:hAnsi="Tahoma" w:cs="Tahoma"/>
                <w:sz w:val="21"/>
                <w:szCs w:val="21"/>
              </w:rPr>
            </w:pPr>
          </w:p>
          <w:p w14:paraId="5C849453" w14:textId="77777777" w:rsidR="008C7388" w:rsidRPr="00D12328" w:rsidRDefault="008C7388" w:rsidP="00430FFB">
            <w:pPr>
              <w:spacing w:after="0" w:line="240" w:lineRule="auto"/>
              <w:rPr>
                <w:rFonts w:ascii="Tahoma" w:hAnsi="Tahoma" w:cs="Tahoma"/>
                <w:sz w:val="21"/>
                <w:szCs w:val="21"/>
              </w:rPr>
            </w:pPr>
          </w:p>
          <w:p w14:paraId="653B2A16" w14:textId="77777777" w:rsidR="008C7388" w:rsidRPr="00D12328" w:rsidRDefault="008C7388" w:rsidP="00430FFB">
            <w:pPr>
              <w:spacing w:after="0" w:line="240" w:lineRule="auto"/>
              <w:rPr>
                <w:rFonts w:ascii="Tahoma" w:hAnsi="Tahoma" w:cs="Tahoma"/>
                <w:sz w:val="21"/>
                <w:szCs w:val="21"/>
              </w:rPr>
            </w:pPr>
          </w:p>
          <w:p w14:paraId="29CA8A73" w14:textId="77777777" w:rsidR="008C7388" w:rsidRPr="00D12328" w:rsidRDefault="008C7388" w:rsidP="00430FFB">
            <w:pPr>
              <w:spacing w:after="0" w:line="240" w:lineRule="auto"/>
              <w:rPr>
                <w:rFonts w:ascii="Tahoma" w:hAnsi="Tahoma" w:cs="Tahoma"/>
                <w:sz w:val="21"/>
                <w:szCs w:val="21"/>
              </w:rPr>
            </w:pPr>
          </w:p>
          <w:p w14:paraId="5A2E2C4D" w14:textId="77777777" w:rsidR="008C7388" w:rsidRPr="00D12328" w:rsidRDefault="008C7388" w:rsidP="00430FFB">
            <w:pPr>
              <w:spacing w:after="0" w:line="240" w:lineRule="auto"/>
              <w:rPr>
                <w:rFonts w:ascii="Tahoma" w:hAnsi="Tahoma" w:cs="Tahoma"/>
                <w:sz w:val="21"/>
                <w:szCs w:val="21"/>
              </w:rPr>
            </w:pPr>
          </w:p>
          <w:p w14:paraId="38666D99" w14:textId="77777777" w:rsidR="008C7388" w:rsidRPr="00D12328" w:rsidRDefault="008C7388" w:rsidP="00430FFB">
            <w:pPr>
              <w:spacing w:after="0" w:line="240" w:lineRule="auto"/>
              <w:rPr>
                <w:rFonts w:ascii="Tahoma" w:hAnsi="Tahoma" w:cs="Tahoma"/>
                <w:sz w:val="21"/>
                <w:szCs w:val="21"/>
              </w:rPr>
            </w:pPr>
          </w:p>
          <w:p w14:paraId="4C87687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 [] Ναι [] Όχι</w:t>
            </w:r>
          </w:p>
          <w:p w14:paraId="01BE7313" w14:textId="77777777" w:rsidR="008C7388" w:rsidRPr="00D12328" w:rsidRDefault="008C7388" w:rsidP="00430FFB">
            <w:pPr>
              <w:spacing w:after="0" w:line="240" w:lineRule="auto"/>
              <w:rPr>
                <w:rFonts w:ascii="Tahoma" w:hAnsi="Tahoma" w:cs="Tahoma"/>
                <w:sz w:val="21"/>
                <w:szCs w:val="21"/>
              </w:rPr>
            </w:pPr>
          </w:p>
          <w:p w14:paraId="02513FFA" w14:textId="77777777" w:rsidR="008C7388" w:rsidRPr="00D12328" w:rsidRDefault="008C7388" w:rsidP="00430FFB">
            <w:pPr>
              <w:spacing w:after="0" w:line="240" w:lineRule="auto"/>
              <w:rPr>
                <w:rFonts w:ascii="Tahoma" w:hAnsi="Tahoma" w:cs="Tahoma"/>
                <w:sz w:val="21"/>
                <w:szCs w:val="21"/>
              </w:rPr>
            </w:pPr>
          </w:p>
          <w:p w14:paraId="02100369" w14:textId="77777777" w:rsidR="008C7388" w:rsidRPr="00D12328" w:rsidRDefault="008C7388" w:rsidP="00430FFB">
            <w:pPr>
              <w:spacing w:after="0" w:line="240" w:lineRule="auto"/>
              <w:rPr>
                <w:rFonts w:ascii="Tahoma" w:hAnsi="Tahoma" w:cs="Tahoma"/>
                <w:sz w:val="21"/>
                <w:szCs w:val="21"/>
              </w:rPr>
            </w:pPr>
          </w:p>
          <w:p w14:paraId="3B5F965A" w14:textId="77777777" w:rsidR="008C7388" w:rsidRPr="00D12328" w:rsidRDefault="008C7388" w:rsidP="00430FFB">
            <w:pPr>
              <w:spacing w:after="0" w:line="240" w:lineRule="auto"/>
              <w:rPr>
                <w:rFonts w:ascii="Tahoma" w:hAnsi="Tahoma" w:cs="Tahoma"/>
                <w:i/>
                <w:sz w:val="21"/>
                <w:szCs w:val="21"/>
              </w:rPr>
            </w:pPr>
          </w:p>
          <w:p w14:paraId="5D17CA49" w14:textId="77777777" w:rsidR="008C7388" w:rsidRPr="00D12328" w:rsidRDefault="008C7388" w:rsidP="00430FFB">
            <w:pPr>
              <w:spacing w:after="0" w:line="240" w:lineRule="auto"/>
              <w:rPr>
                <w:rFonts w:ascii="Tahoma" w:hAnsi="Tahoma" w:cs="Tahoma"/>
                <w:i/>
                <w:sz w:val="21"/>
                <w:szCs w:val="21"/>
              </w:rPr>
            </w:pPr>
          </w:p>
          <w:p w14:paraId="74B8301A" w14:textId="77777777" w:rsidR="008C7388" w:rsidRPr="00D12328" w:rsidRDefault="008C7388" w:rsidP="00430FFB">
            <w:pPr>
              <w:spacing w:after="0" w:line="240" w:lineRule="auto"/>
              <w:rPr>
                <w:rFonts w:ascii="Tahoma" w:hAnsi="Tahoma" w:cs="Tahoma"/>
                <w:i/>
                <w:sz w:val="21"/>
                <w:szCs w:val="21"/>
              </w:rPr>
            </w:pPr>
          </w:p>
          <w:p w14:paraId="591A50A0" w14:textId="77777777" w:rsidR="008C7388" w:rsidRPr="00D12328" w:rsidRDefault="008C7388" w:rsidP="00430FFB">
            <w:pPr>
              <w:spacing w:after="0" w:line="240" w:lineRule="auto"/>
              <w:rPr>
                <w:rFonts w:ascii="Tahoma" w:hAnsi="Tahoma" w:cs="Tahoma"/>
                <w:i/>
                <w:sz w:val="21"/>
                <w:szCs w:val="21"/>
              </w:rPr>
            </w:pPr>
          </w:p>
          <w:p w14:paraId="6193FBA4" w14:textId="77777777" w:rsidR="008C7388" w:rsidRPr="00D12328" w:rsidRDefault="008C7388" w:rsidP="00430FFB">
            <w:pPr>
              <w:spacing w:after="0" w:line="240" w:lineRule="auto"/>
              <w:rPr>
                <w:rFonts w:ascii="Tahoma" w:hAnsi="Tahoma" w:cs="Tahoma"/>
                <w:i/>
                <w:sz w:val="21"/>
                <w:szCs w:val="21"/>
              </w:rPr>
            </w:pPr>
          </w:p>
          <w:p w14:paraId="0529A38A"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29739A4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p>
        </w:tc>
      </w:tr>
      <w:tr w:rsidR="008C7388" w:rsidRPr="00D12328" w14:paraId="0D6D2C2E" w14:textId="77777777" w:rsidTr="008C7388">
        <w:trPr>
          <w:jc w:val="center"/>
        </w:trPr>
        <w:tc>
          <w:tcPr>
            <w:tcW w:w="4479" w:type="dxa"/>
            <w:tcBorders>
              <w:left w:val="single" w:sz="4" w:space="0" w:color="000000"/>
              <w:bottom w:val="single" w:sz="4" w:space="0" w:color="000000"/>
            </w:tcBorders>
            <w:shd w:val="clear" w:color="auto" w:fill="auto"/>
          </w:tcPr>
          <w:p w14:paraId="1BB3A4F5" w14:textId="77777777" w:rsidR="008C7388" w:rsidRPr="00D12328" w:rsidRDefault="008C7388" w:rsidP="00430FFB">
            <w:pPr>
              <w:spacing w:after="0" w:line="240" w:lineRule="auto"/>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5CBFB1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14:paraId="12B91E1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0448D5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F032E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29DCB283" w14:textId="3884BB82" w:rsidR="00C40C41" w:rsidRPr="00D12328" w:rsidRDefault="00C40C41" w:rsidP="00430FFB">
            <w:pPr>
              <w:spacing w:after="0" w:line="240" w:lineRule="auto"/>
              <w:rPr>
                <w:rFonts w:ascii="Tahoma" w:hAnsi="Tahoma" w:cs="Tahoma"/>
                <w:sz w:val="21"/>
                <w:szCs w:val="21"/>
              </w:rPr>
            </w:pPr>
          </w:p>
        </w:tc>
      </w:tr>
      <w:tr w:rsidR="008C7388" w:rsidRPr="00D12328" w14:paraId="15F29CF5"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C40B4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14:paraId="0A2E6FB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77C32E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12B8AD58" w14:textId="77777777" w:rsidR="008C7388" w:rsidRPr="00D12328" w:rsidRDefault="008C7388" w:rsidP="00430FFB">
            <w:pPr>
              <w:spacing w:after="0" w:line="240" w:lineRule="auto"/>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51DEC70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6A8580D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ACFEF8" w14:textId="77777777" w:rsidR="008C7388" w:rsidRPr="00D12328" w:rsidRDefault="008C7388" w:rsidP="00430FFB">
            <w:pPr>
              <w:snapToGrid w:val="0"/>
              <w:spacing w:after="0" w:line="240" w:lineRule="auto"/>
              <w:rPr>
                <w:rFonts w:ascii="Tahoma" w:hAnsi="Tahoma" w:cs="Tahoma"/>
                <w:sz w:val="21"/>
                <w:szCs w:val="21"/>
              </w:rPr>
            </w:pPr>
          </w:p>
          <w:p w14:paraId="6DBE266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 [……]</w:t>
            </w:r>
          </w:p>
          <w:p w14:paraId="32D4A4CC" w14:textId="77777777" w:rsidR="008C7388" w:rsidRPr="00D12328" w:rsidRDefault="008C7388" w:rsidP="00430FFB">
            <w:pPr>
              <w:spacing w:after="0" w:line="240" w:lineRule="auto"/>
              <w:rPr>
                <w:rFonts w:ascii="Tahoma" w:hAnsi="Tahoma" w:cs="Tahoma"/>
                <w:sz w:val="21"/>
                <w:szCs w:val="21"/>
              </w:rPr>
            </w:pPr>
          </w:p>
          <w:p w14:paraId="22C2FC5B" w14:textId="571A2C03" w:rsidR="008C7388" w:rsidRPr="00D12328" w:rsidRDefault="00C40C41" w:rsidP="00430FFB">
            <w:pPr>
              <w:spacing w:after="0" w:line="240" w:lineRule="auto"/>
              <w:rPr>
                <w:rFonts w:ascii="Tahoma" w:hAnsi="Tahoma" w:cs="Tahoma"/>
                <w:sz w:val="21"/>
                <w:szCs w:val="21"/>
              </w:rPr>
            </w:pPr>
            <w:r w:rsidRPr="00D12328">
              <w:rPr>
                <w:rFonts w:ascii="Tahoma" w:hAnsi="Tahoma" w:cs="Tahoma"/>
                <w:i/>
                <w:sz w:val="21"/>
                <w:szCs w:val="21"/>
              </w:rPr>
              <w:t>Συμπληρώνεται μόνο εάν απαντήθηκε ΝΑΙ στο ανωτέρω πεδίο</w:t>
            </w:r>
          </w:p>
          <w:p w14:paraId="2D57E529" w14:textId="77777777" w:rsidR="008C7388" w:rsidRPr="00D12328" w:rsidRDefault="008C7388" w:rsidP="00430FFB">
            <w:pPr>
              <w:spacing w:after="0" w:line="240" w:lineRule="auto"/>
              <w:rPr>
                <w:rFonts w:ascii="Tahoma" w:hAnsi="Tahoma" w:cs="Tahoma"/>
                <w:sz w:val="21"/>
                <w:szCs w:val="21"/>
              </w:rPr>
            </w:pPr>
          </w:p>
          <w:p w14:paraId="1FFF0EE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w:t>
            </w:r>
          </w:p>
          <w:p w14:paraId="16EC099E" w14:textId="77777777" w:rsidR="008C7388" w:rsidRPr="00D12328" w:rsidRDefault="008C7388" w:rsidP="00430FFB">
            <w:pPr>
              <w:spacing w:after="0" w:line="240" w:lineRule="auto"/>
              <w:rPr>
                <w:rFonts w:ascii="Tahoma" w:hAnsi="Tahoma" w:cs="Tahoma"/>
                <w:sz w:val="21"/>
                <w:szCs w:val="21"/>
              </w:rPr>
            </w:pPr>
          </w:p>
          <w:p w14:paraId="7839A75F" w14:textId="77777777" w:rsidR="008C7388" w:rsidRPr="00D12328" w:rsidRDefault="008C7388" w:rsidP="00430FFB">
            <w:pPr>
              <w:spacing w:after="0" w:line="240" w:lineRule="auto"/>
              <w:rPr>
                <w:rFonts w:ascii="Tahoma" w:hAnsi="Tahoma" w:cs="Tahoma"/>
                <w:sz w:val="21"/>
                <w:szCs w:val="21"/>
              </w:rPr>
            </w:pPr>
          </w:p>
          <w:p w14:paraId="56D6D17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 [……]</w:t>
            </w:r>
          </w:p>
        </w:tc>
      </w:tr>
      <w:tr w:rsidR="008C7388" w:rsidRPr="00D12328" w14:paraId="4D60DFE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2807CC6" w14:textId="77777777" w:rsidR="008C7388" w:rsidRPr="00D12328" w:rsidRDefault="008C7388" w:rsidP="00430FFB">
            <w:pPr>
              <w:spacing w:after="0" w:line="240" w:lineRule="auto"/>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3F81B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14:paraId="4278B36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87AECF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E0F10E" w14:textId="77777777" w:rsidR="00C40C41"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14:paraId="568C8A90" w14:textId="22175B5D" w:rsidR="00C40C41" w:rsidRPr="00D12328" w:rsidRDefault="00C40C41" w:rsidP="00430FFB">
            <w:pPr>
              <w:spacing w:after="0" w:line="240" w:lineRule="auto"/>
              <w:rPr>
                <w:rFonts w:ascii="Tahoma" w:hAnsi="Tahoma" w:cs="Tahoma"/>
                <w:sz w:val="21"/>
                <w:szCs w:val="21"/>
              </w:rPr>
            </w:pPr>
            <w:r w:rsidRPr="00D12328">
              <w:rPr>
                <w:rFonts w:ascii="Tahoma" w:hAnsi="Tahoma" w:cs="Tahoma"/>
                <w:i/>
                <w:sz w:val="21"/>
                <w:szCs w:val="21"/>
              </w:rPr>
              <w:t>Συμπληρώνεται μόνο εάν απαντήθηκε ΝΑΙ στο ανωτέρω πεδίο</w:t>
            </w:r>
          </w:p>
          <w:p w14:paraId="68ACA667" w14:textId="77777777" w:rsidR="008C7388" w:rsidRPr="00D12328" w:rsidRDefault="008C7388" w:rsidP="00430FFB">
            <w:pPr>
              <w:spacing w:after="0" w:line="240" w:lineRule="auto"/>
              <w:rPr>
                <w:rFonts w:ascii="Tahoma" w:hAnsi="Tahoma" w:cs="Tahoma"/>
                <w:sz w:val="21"/>
                <w:szCs w:val="21"/>
              </w:rPr>
            </w:pPr>
          </w:p>
        </w:tc>
      </w:tr>
    </w:tbl>
    <w:p w14:paraId="2B886006" w14:textId="77777777" w:rsidR="008C7388" w:rsidRPr="00D12328" w:rsidRDefault="008C7388" w:rsidP="00430FFB">
      <w:pPr>
        <w:spacing w:after="0" w:line="240" w:lineRule="auto"/>
        <w:rPr>
          <w:rFonts w:ascii="Tahoma" w:hAnsi="Tahoma" w:cs="Tahoma"/>
          <w:sz w:val="21"/>
          <w:szCs w:val="21"/>
        </w:rPr>
      </w:pPr>
    </w:p>
    <w:p w14:paraId="29D89096" w14:textId="77777777" w:rsidR="00C40C41" w:rsidRPr="00D12328" w:rsidRDefault="008C7388" w:rsidP="00430FFB">
      <w:pPr>
        <w:pageBreakBefore/>
        <w:spacing w:after="0" w:line="240" w:lineRule="auto"/>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742F8C20" w14:textId="77777777" w:rsidR="008C7388" w:rsidRPr="00D12328" w:rsidRDefault="008C7388" w:rsidP="00430FFB">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14:paraId="184687A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F1FAC52"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2BA0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5D14A55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4CE58CC" w14:textId="77777777" w:rsidR="008C7388" w:rsidRPr="00D12328" w:rsidRDefault="008C7388" w:rsidP="00430FFB">
            <w:pPr>
              <w:spacing w:after="0" w:line="240" w:lineRule="auto"/>
              <w:rPr>
                <w:rFonts w:ascii="Tahoma" w:hAnsi="Tahoma" w:cs="Tahoma"/>
                <w:color w:val="000000"/>
                <w:sz w:val="21"/>
                <w:szCs w:val="21"/>
              </w:rPr>
            </w:pPr>
            <w:r w:rsidRPr="00D12328">
              <w:rPr>
                <w:rFonts w:ascii="Tahoma" w:hAnsi="Tahoma" w:cs="Tahoma"/>
                <w:sz w:val="21"/>
                <w:szCs w:val="21"/>
              </w:rPr>
              <w:t>Ονοματεπώνυμο</w:t>
            </w:r>
          </w:p>
          <w:p w14:paraId="5B31691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9A8A0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70ADF81F" w14:textId="7518C451"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60F86F8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C17B99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38D963" w14:textId="523046D8"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57E9CA0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5DB493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56FAB" w14:textId="211AAA35"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2C00348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EF8B01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87F649" w14:textId="17006FA6"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7BD4A63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EEACE2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F32B66" w14:textId="06C7F638"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4392321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7FA8F9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633918" w14:textId="403D7DB0"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bl>
    <w:p w14:paraId="5A99B863" w14:textId="77777777" w:rsidR="008C7388" w:rsidRPr="00D12328" w:rsidRDefault="008C7388" w:rsidP="00430FFB">
      <w:pPr>
        <w:pStyle w:val="SectionTitle"/>
        <w:spacing w:before="0" w:after="0" w:line="240" w:lineRule="auto"/>
        <w:ind w:left="850" w:firstLine="0"/>
        <w:rPr>
          <w:rFonts w:ascii="Tahoma" w:hAnsi="Tahoma" w:cs="Tahoma"/>
          <w:sz w:val="21"/>
          <w:szCs w:val="21"/>
        </w:rPr>
      </w:pPr>
    </w:p>
    <w:p w14:paraId="564381BC" w14:textId="77777777" w:rsidR="008C7388" w:rsidRPr="00D12328" w:rsidRDefault="008C7388" w:rsidP="00430FFB">
      <w:pPr>
        <w:pageBreakBefore/>
        <w:spacing w:after="0" w:line="240" w:lineRule="auto"/>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533C7233"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6D4E5FB"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87C27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1B8841C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0F5EAF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44CB4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[]Ναι []Όχι</w:t>
            </w:r>
          </w:p>
          <w:p w14:paraId="3B37DEDA" w14:textId="77777777" w:rsidR="00C40C41" w:rsidRPr="00D12328" w:rsidRDefault="00C40C41" w:rsidP="00430FFB">
            <w:pPr>
              <w:spacing w:after="0" w:line="240" w:lineRule="auto"/>
              <w:rPr>
                <w:rFonts w:ascii="Tahoma" w:hAnsi="Tahoma" w:cs="Tahoma"/>
                <w:sz w:val="21"/>
                <w:szCs w:val="21"/>
              </w:rPr>
            </w:pPr>
          </w:p>
          <w:p w14:paraId="696D2C88" w14:textId="77777777" w:rsidR="00C40C41" w:rsidRPr="00D12328" w:rsidRDefault="00C40C41" w:rsidP="00430FFB">
            <w:pPr>
              <w:spacing w:after="0" w:line="240" w:lineRule="auto"/>
              <w:rPr>
                <w:rFonts w:ascii="Tahoma" w:hAnsi="Tahoma" w:cs="Tahoma"/>
                <w:i/>
                <w:sz w:val="21"/>
                <w:szCs w:val="21"/>
              </w:rPr>
            </w:pPr>
            <w:r w:rsidRPr="00D12328">
              <w:rPr>
                <w:rFonts w:ascii="Tahoma" w:hAnsi="Tahoma" w:cs="Tahoma"/>
                <w:i/>
                <w:sz w:val="21"/>
                <w:szCs w:val="21"/>
              </w:rPr>
              <w:t>Π.χ. όταν ανήκει σε ένωση ή κοινοπραξία</w:t>
            </w:r>
          </w:p>
          <w:p w14:paraId="1C52475B" w14:textId="77777777" w:rsidR="00C40C41" w:rsidRPr="00D12328" w:rsidRDefault="00C40C41" w:rsidP="00430FFB">
            <w:pPr>
              <w:spacing w:after="0" w:line="240" w:lineRule="auto"/>
              <w:rPr>
                <w:rFonts w:ascii="Tahoma" w:hAnsi="Tahoma" w:cs="Tahoma"/>
                <w:sz w:val="21"/>
                <w:szCs w:val="21"/>
              </w:rPr>
            </w:pPr>
          </w:p>
        </w:tc>
      </w:tr>
    </w:tbl>
    <w:p w14:paraId="554F5ED5"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60F5E36C"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422A277"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FBF8F37" w14:textId="77777777" w:rsidR="008C7388" w:rsidRPr="00D12328" w:rsidRDefault="008C7388" w:rsidP="00430FFB">
      <w:pPr>
        <w:spacing w:after="0" w:line="240" w:lineRule="auto"/>
        <w:jc w:val="center"/>
        <w:rPr>
          <w:rFonts w:ascii="Tahoma" w:hAnsi="Tahoma" w:cs="Tahoma"/>
          <w:sz w:val="21"/>
          <w:szCs w:val="21"/>
        </w:rPr>
      </w:pPr>
    </w:p>
    <w:p w14:paraId="02E5FE9C" w14:textId="77777777" w:rsidR="008C7388" w:rsidRPr="00D12328" w:rsidRDefault="008C7388" w:rsidP="00430FFB">
      <w:pPr>
        <w:pageBreakBefore/>
        <w:spacing w:after="0" w:line="240" w:lineRule="auto"/>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4C65610A" w14:textId="77777777" w:rsidR="008C7388" w:rsidRPr="00D12328" w:rsidRDefault="008C7388" w:rsidP="00430FFB">
      <w:pPr>
        <w:spacing w:after="0" w:line="240" w:lineRule="auto"/>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6848A994" w14:textId="77777777" w:rsidR="008C7388" w:rsidRPr="00D12328" w:rsidRDefault="008C7388" w:rsidP="00430FFB">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469E87A7"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4AC6F94B"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4E56941A"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6A7C8BD3"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470D0A73"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5A56ADB9"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6532E6EB"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4A538B24" w14:textId="77777777" w:rsidR="008C7388" w:rsidRPr="00D12328" w:rsidRDefault="008C7388" w:rsidP="00430FFB">
            <w:pPr>
              <w:spacing w:after="0" w:line="240" w:lineRule="auto"/>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0DC45D"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14:paraId="06A0F7D0" w14:textId="77777777" w:rsidTr="008C7388">
        <w:trPr>
          <w:jc w:val="center"/>
        </w:trPr>
        <w:tc>
          <w:tcPr>
            <w:tcW w:w="4479" w:type="dxa"/>
            <w:tcBorders>
              <w:left w:val="single" w:sz="4" w:space="0" w:color="000000"/>
              <w:bottom w:val="single" w:sz="4" w:space="0" w:color="000000"/>
            </w:tcBorders>
            <w:shd w:val="clear" w:color="auto" w:fill="auto"/>
          </w:tcPr>
          <w:p w14:paraId="6CD1BBF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52591A2"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 Ναι [] Όχι</w:t>
            </w:r>
          </w:p>
          <w:p w14:paraId="4D50BAA9" w14:textId="77777777" w:rsidR="008C7388" w:rsidRPr="00D12328" w:rsidRDefault="008C7388" w:rsidP="00430FFB">
            <w:pPr>
              <w:spacing w:after="0" w:line="240" w:lineRule="auto"/>
              <w:rPr>
                <w:rFonts w:ascii="Tahoma" w:hAnsi="Tahoma" w:cs="Tahoma"/>
                <w:i/>
                <w:sz w:val="21"/>
                <w:szCs w:val="21"/>
              </w:rPr>
            </w:pPr>
          </w:p>
          <w:p w14:paraId="2D15B1D3" w14:textId="77777777" w:rsidR="008C7388" w:rsidRPr="00D12328" w:rsidRDefault="008C7388" w:rsidP="00430FFB">
            <w:pPr>
              <w:spacing w:after="0" w:line="240" w:lineRule="auto"/>
              <w:rPr>
                <w:rFonts w:ascii="Tahoma" w:hAnsi="Tahoma" w:cs="Tahoma"/>
                <w:i/>
                <w:sz w:val="21"/>
                <w:szCs w:val="21"/>
              </w:rPr>
            </w:pPr>
          </w:p>
          <w:p w14:paraId="089EF48F" w14:textId="77777777" w:rsidR="008C7388" w:rsidRPr="00D12328" w:rsidRDefault="008C7388" w:rsidP="00430FFB">
            <w:pPr>
              <w:spacing w:after="0" w:line="240" w:lineRule="auto"/>
              <w:rPr>
                <w:rFonts w:ascii="Tahoma" w:hAnsi="Tahoma" w:cs="Tahoma"/>
                <w:i/>
                <w:sz w:val="21"/>
                <w:szCs w:val="21"/>
              </w:rPr>
            </w:pPr>
          </w:p>
          <w:p w14:paraId="5518C37A" w14:textId="77777777" w:rsidR="008C7388" w:rsidRPr="00D12328" w:rsidRDefault="008C7388" w:rsidP="00430FFB">
            <w:pPr>
              <w:spacing w:after="0" w:line="240" w:lineRule="auto"/>
              <w:rPr>
                <w:rFonts w:ascii="Tahoma" w:hAnsi="Tahoma" w:cs="Tahoma"/>
                <w:i/>
                <w:sz w:val="21"/>
                <w:szCs w:val="21"/>
              </w:rPr>
            </w:pPr>
          </w:p>
          <w:p w14:paraId="320FFBA2" w14:textId="77777777" w:rsidR="008C7388" w:rsidRPr="00D12328" w:rsidRDefault="008C7388" w:rsidP="00430FFB">
            <w:pPr>
              <w:spacing w:after="0" w:line="240" w:lineRule="auto"/>
              <w:rPr>
                <w:rFonts w:ascii="Tahoma" w:hAnsi="Tahoma" w:cs="Tahoma"/>
                <w:i/>
                <w:sz w:val="21"/>
                <w:szCs w:val="21"/>
              </w:rPr>
            </w:pPr>
          </w:p>
          <w:p w14:paraId="2A35474D" w14:textId="77777777" w:rsidR="008C7388" w:rsidRPr="00D12328" w:rsidRDefault="008C7388" w:rsidP="00430FFB">
            <w:pPr>
              <w:spacing w:after="0" w:line="240" w:lineRule="auto"/>
              <w:rPr>
                <w:rFonts w:ascii="Tahoma" w:hAnsi="Tahoma" w:cs="Tahoma"/>
                <w:i/>
                <w:sz w:val="21"/>
                <w:szCs w:val="21"/>
              </w:rPr>
            </w:pPr>
          </w:p>
          <w:p w14:paraId="58FD1975" w14:textId="77777777" w:rsidR="008C7388" w:rsidRPr="00D12328" w:rsidRDefault="008C7388" w:rsidP="00430FFB">
            <w:pPr>
              <w:spacing w:after="0" w:line="240" w:lineRule="auto"/>
              <w:rPr>
                <w:rFonts w:ascii="Tahoma" w:hAnsi="Tahoma" w:cs="Tahoma"/>
                <w:i/>
                <w:sz w:val="21"/>
                <w:szCs w:val="21"/>
              </w:rPr>
            </w:pPr>
          </w:p>
          <w:p w14:paraId="00C67819" w14:textId="77777777" w:rsidR="008C7388" w:rsidRPr="00D12328" w:rsidRDefault="008C7388" w:rsidP="00430FFB">
            <w:pPr>
              <w:spacing w:after="0" w:line="240" w:lineRule="auto"/>
              <w:rPr>
                <w:rFonts w:ascii="Tahoma" w:hAnsi="Tahoma" w:cs="Tahoma"/>
                <w:i/>
                <w:sz w:val="21"/>
                <w:szCs w:val="21"/>
              </w:rPr>
            </w:pPr>
          </w:p>
          <w:p w14:paraId="58F9FB59" w14:textId="77777777" w:rsidR="008C7388" w:rsidRPr="00D12328" w:rsidRDefault="008C7388" w:rsidP="00430FFB">
            <w:pPr>
              <w:spacing w:after="0" w:line="240" w:lineRule="auto"/>
              <w:rPr>
                <w:rFonts w:ascii="Tahoma" w:hAnsi="Tahoma" w:cs="Tahoma"/>
                <w:i/>
                <w:sz w:val="21"/>
                <w:szCs w:val="21"/>
              </w:rPr>
            </w:pPr>
          </w:p>
          <w:p w14:paraId="092C5BE1" w14:textId="77777777" w:rsidR="008C7388" w:rsidRPr="00D12328" w:rsidRDefault="008C7388" w:rsidP="00430FFB">
            <w:pPr>
              <w:spacing w:after="0" w:line="240" w:lineRule="auto"/>
              <w:rPr>
                <w:rFonts w:ascii="Tahoma" w:hAnsi="Tahoma" w:cs="Tahoma"/>
                <w:i/>
                <w:sz w:val="21"/>
                <w:szCs w:val="21"/>
              </w:rPr>
            </w:pPr>
          </w:p>
          <w:p w14:paraId="05CD7DD1"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7605B7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14:paraId="0C323F9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4FA06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51C9985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3DE5096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Προσδιορίστε ποιος έχει καταδικαστεί [ ]·</w:t>
            </w:r>
          </w:p>
          <w:p w14:paraId="16A7AF0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F2993A" w14:textId="120B9D63" w:rsidR="008C7388" w:rsidRPr="00D12328" w:rsidRDefault="00C40C41" w:rsidP="00430FFB">
            <w:pPr>
              <w:snapToGrid w:val="0"/>
              <w:spacing w:after="0" w:line="240" w:lineRule="auto"/>
              <w:rPr>
                <w:rFonts w:ascii="Tahoma" w:hAnsi="Tahoma" w:cs="Tahoma"/>
                <w:sz w:val="21"/>
                <w:szCs w:val="21"/>
              </w:rPr>
            </w:pPr>
            <w:r w:rsidRPr="00D12328">
              <w:rPr>
                <w:rFonts w:ascii="Tahoma" w:hAnsi="Tahoma" w:cs="Tahoma"/>
                <w:i/>
                <w:sz w:val="21"/>
                <w:szCs w:val="21"/>
              </w:rPr>
              <w:t>Συμπληρώνεται εάν απαντήθηκε ΝΑΙ στο ανωτέρω πεδίο</w:t>
            </w:r>
          </w:p>
          <w:p w14:paraId="2AED1F5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α) Ημερομηνία:[   ], </w:t>
            </w:r>
          </w:p>
          <w:p w14:paraId="65D7005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σημείο-(-α): [   ], </w:t>
            </w:r>
          </w:p>
          <w:p w14:paraId="043550B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λόγος(-οι):[   ]</w:t>
            </w:r>
          </w:p>
          <w:p w14:paraId="0C656188" w14:textId="77777777" w:rsidR="008C7388" w:rsidRPr="00D12328" w:rsidRDefault="008C7388" w:rsidP="00430FFB">
            <w:pPr>
              <w:spacing w:after="0" w:line="240" w:lineRule="auto"/>
              <w:rPr>
                <w:rFonts w:ascii="Tahoma" w:hAnsi="Tahoma" w:cs="Tahoma"/>
                <w:sz w:val="21"/>
                <w:szCs w:val="21"/>
              </w:rPr>
            </w:pPr>
          </w:p>
          <w:p w14:paraId="285B5FF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w:t>
            </w:r>
          </w:p>
          <w:p w14:paraId="547D8476"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6E4F74C3"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93F4B2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14:paraId="5DB5A6F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EBDDDB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EFA43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Ναι [] Όχι </w:t>
            </w:r>
          </w:p>
          <w:p w14:paraId="087C0A88" w14:textId="77777777" w:rsidR="00F54E28" w:rsidRPr="00D12328" w:rsidRDefault="00F54E28" w:rsidP="00430FFB">
            <w:pPr>
              <w:spacing w:after="0" w:line="240" w:lineRule="auto"/>
              <w:rPr>
                <w:rFonts w:ascii="Tahoma" w:hAnsi="Tahoma" w:cs="Tahoma"/>
                <w:i/>
                <w:sz w:val="21"/>
                <w:szCs w:val="21"/>
              </w:rPr>
            </w:pPr>
          </w:p>
          <w:p w14:paraId="19ACC57F" w14:textId="62A18746"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εάν απαντήθηκε ΝΑΙ</w:t>
            </w:r>
          </w:p>
          <w:p w14:paraId="1421548F" w14:textId="77777777" w:rsidR="00F54E28" w:rsidRPr="00D12328" w:rsidRDefault="00F54E28" w:rsidP="00430FFB">
            <w:pPr>
              <w:spacing w:after="0" w:line="240" w:lineRule="auto"/>
              <w:rPr>
                <w:rFonts w:ascii="Tahoma" w:hAnsi="Tahoma" w:cs="Tahoma"/>
                <w:sz w:val="21"/>
                <w:szCs w:val="21"/>
              </w:rPr>
            </w:pPr>
          </w:p>
        </w:tc>
      </w:tr>
      <w:tr w:rsidR="008C7388" w:rsidRPr="00D12328" w14:paraId="5E80E26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CD4758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AE982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4E1032FD" w14:textId="69CF7DFD"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εάν απαντήθηκε ΝΑΙ</w:t>
            </w:r>
          </w:p>
        </w:tc>
      </w:tr>
    </w:tbl>
    <w:p w14:paraId="117BA3F4" w14:textId="77777777" w:rsidR="008C7388" w:rsidRPr="00D12328" w:rsidRDefault="008C7388" w:rsidP="00430FFB">
      <w:pPr>
        <w:pStyle w:val="SectionTitle"/>
        <w:spacing w:before="0" w:after="0" w:line="240" w:lineRule="auto"/>
        <w:rPr>
          <w:rFonts w:ascii="Tahoma" w:hAnsi="Tahoma" w:cs="Tahoma"/>
          <w:sz w:val="21"/>
          <w:szCs w:val="21"/>
        </w:rPr>
      </w:pPr>
    </w:p>
    <w:p w14:paraId="4F4D8322" w14:textId="77777777" w:rsidR="008C7388" w:rsidRPr="00D12328" w:rsidRDefault="008C7388" w:rsidP="00430FFB">
      <w:pPr>
        <w:pageBreakBefore/>
        <w:spacing w:after="0" w:line="240" w:lineRule="auto"/>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14:paraId="2D7F98E2"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BAC91BB"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65F9FB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4BE88EA9"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318E8A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DA2EEC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Ναι [] Όχι </w:t>
            </w:r>
          </w:p>
          <w:p w14:paraId="2EAEBEB4" w14:textId="77777777" w:rsidR="00F54E28" w:rsidRPr="00D12328" w:rsidRDefault="00F54E28" w:rsidP="00430FFB">
            <w:pPr>
              <w:spacing w:after="0" w:line="240" w:lineRule="auto"/>
              <w:rPr>
                <w:rFonts w:ascii="Tahoma" w:hAnsi="Tahoma" w:cs="Tahoma"/>
                <w:sz w:val="21"/>
                <w:szCs w:val="21"/>
              </w:rPr>
            </w:pPr>
          </w:p>
          <w:p w14:paraId="00D6CFA5" w14:textId="582152E3" w:rsidR="00F54E28" w:rsidRPr="00D12328" w:rsidRDefault="00F54E28" w:rsidP="00430FFB">
            <w:pPr>
              <w:spacing w:after="0" w:line="240" w:lineRule="auto"/>
              <w:rPr>
                <w:rFonts w:ascii="Tahoma" w:hAnsi="Tahoma" w:cs="Tahoma"/>
                <w:sz w:val="21"/>
                <w:szCs w:val="21"/>
              </w:rPr>
            </w:pPr>
          </w:p>
        </w:tc>
      </w:tr>
      <w:tr w:rsidR="008C7388" w:rsidRPr="00D12328" w14:paraId="165A7143"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3B5B932" w14:textId="77777777" w:rsidR="008C7388" w:rsidRPr="00D12328" w:rsidRDefault="008C7388" w:rsidP="00430FFB">
            <w:pPr>
              <w:snapToGrid w:val="0"/>
              <w:spacing w:after="0" w:line="240" w:lineRule="auto"/>
              <w:rPr>
                <w:rFonts w:ascii="Tahoma" w:hAnsi="Tahoma" w:cs="Tahoma"/>
                <w:sz w:val="21"/>
                <w:szCs w:val="21"/>
              </w:rPr>
            </w:pPr>
          </w:p>
          <w:p w14:paraId="5D8E8343" w14:textId="77777777" w:rsidR="008C7388" w:rsidRPr="00D12328" w:rsidRDefault="008C7388" w:rsidP="00430FFB">
            <w:pPr>
              <w:snapToGrid w:val="0"/>
              <w:spacing w:after="0" w:line="240" w:lineRule="auto"/>
              <w:rPr>
                <w:rFonts w:ascii="Tahoma" w:hAnsi="Tahoma" w:cs="Tahoma"/>
                <w:sz w:val="21"/>
                <w:szCs w:val="21"/>
              </w:rPr>
            </w:pPr>
          </w:p>
          <w:p w14:paraId="3F4E81D9"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 xml:space="preserve">Εάν όχι αναφέρετε: </w:t>
            </w:r>
          </w:p>
          <w:p w14:paraId="41D839DF"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1F310A43"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β) Ποιο είναι το σχετικό ποσό;</w:t>
            </w:r>
          </w:p>
          <w:p w14:paraId="3763758C"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7DA14117" w14:textId="77777777" w:rsidR="008C7388" w:rsidRPr="00D12328" w:rsidRDefault="008C7388" w:rsidP="00430FFB">
            <w:pPr>
              <w:snapToGrid w:val="0"/>
              <w:spacing w:after="0" w:line="240" w:lineRule="auto"/>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2E4B0944"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0FAF3D90"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50D97835"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41E55A40"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2) Με άλλα μέσα; Διευκρινήστε:</w:t>
            </w:r>
          </w:p>
          <w:p w14:paraId="16C430A7" w14:textId="77777777" w:rsidR="008C7388" w:rsidRPr="00D12328" w:rsidRDefault="008C7388" w:rsidP="00430FFB">
            <w:pPr>
              <w:snapToGrid w:val="0"/>
              <w:spacing w:after="0" w:line="240" w:lineRule="auto"/>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14:paraId="66B13B01" w14:textId="77777777" w:rsidTr="008C7388">
              <w:tc>
                <w:tcPr>
                  <w:tcW w:w="2036" w:type="dxa"/>
                  <w:tcBorders>
                    <w:top w:val="single" w:sz="1" w:space="0" w:color="000000"/>
                    <w:left w:val="single" w:sz="1" w:space="0" w:color="000000"/>
                    <w:bottom w:val="single" w:sz="1" w:space="0" w:color="000000"/>
                  </w:tcBorders>
                  <w:shd w:val="clear" w:color="auto" w:fill="auto"/>
                </w:tcPr>
                <w:p w14:paraId="7F8B439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sz w:val="21"/>
                      <w:szCs w:val="21"/>
                    </w:rPr>
                    <w:t>ΦΟΡΟΙ</w:t>
                  </w:r>
                </w:p>
                <w:p w14:paraId="1CADF325" w14:textId="77777777" w:rsidR="008C7388" w:rsidRPr="00D12328" w:rsidRDefault="008C7388" w:rsidP="00430FFB">
                  <w:pPr>
                    <w:spacing w:after="0" w:line="240" w:lineRule="auto"/>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85597E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14:paraId="7D2A5471" w14:textId="77777777" w:rsidTr="008C7388">
              <w:tc>
                <w:tcPr>
                  <w:tcW w:w="2036" w:type="dxa"/>
                  <w:tcBorders>
                    <w:left w:val="single" w:sz="1" w:space="0" w:color="000000"/>
                    <w:bottom w:val="single" w:sz="1" w:space="0" w:color="000000"/>
                  </w:tcBorders>
                  <w:shd w:val="clear" w:color="auto" w:fill="auto"/>
                </w:tcPr>
                <w:p w14:paraId="38317725" w14:textId="77777777" w:rsidR="008C7388" w:rsidRPr="00D12328" w:rsidRDefault="008C7388" w:rsidP="00430FFB">
                  <w:pPr>
                    <w:spacing w:after="0" w:line="240" w:lineRule="auto"/>
                    <w:rPr>
                      <w:rFonts w:ascii="Tahoma" w:hAnsi="Tahoma" w:cs="Tahoma"/>
                      <w:sz w:val="21"/>
                      <w:szCs w:val="21"/>
                    </w:rPr>
                  </w:pPr>
                </w:p>
                <w:p w14:paraId="5CB4A1D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w:t>
                  </w:r>
                </w:p>
                <w:p w14:paraId="18B2191D" w14:textId="77777777" w:rsidR="008C7388" w:rsidRPr="00D12328" w:rsidRDefault="008C7388" w:rsidP="00430FFB">
                  <w:pPr>
                    <w:spacing w:after="0" w:line="240" w:lineRule="auto"/>
                    <w:rPr>
                      <w:rFonts w:ascii="Tahoma" w:hAnsi="Tahoma" w:cs="Tahoma"/>
                      <w:sz w:val="21"/>
                      <w:szCs w:val="21"/>
                    </w:rPr>
                  </w:pPr>
                </w:p>
                <w:p w14:paraId="037A3D1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w:t>
                  </w:r>
                </w:p>
                <w:p w14:paraId="03873145" w14:textId="77777777" w:rsidR="008C7388" w:rsidRPr="00D12328" w:rsidRDefault="008C7388" w:rsidP="00430FFB">
                  <w:pPr>
                    <w:spacing w:after="0" w:line="240" w:lineRule="auto"/>
                    <w:rPr>
                      <w:rFonts w:ascii="Tahoma" w:hAnsi="Tahoma" w:cs="Tahoma"/>
                      <w:sz w:val="21"/>
                      <w:szCs w:val="21"/>
                    </w:rPr>
                  </w:pPr>
                </w:p>
                <w:p w14:paraId="7479CC3A" w14:textId="77777777" w:rsidR="008C7388" w:rsidRPr="00D12328" w:rsidRDefault="008C7388" w:rsidP="00430FFB">
                  <w:pPr>
                    <w:spacing w:after="0" w:line="240" w:lineRule="auto"/>
                    <w:rPr>
                      <w:rFonts w:ascii="Tahoma" w:hAnsi="Tahoma" w:cs="Tahoma"/>
                      <w:sz w:val="21"/>
                      <w:szCs w:val="21"/>
                    </w:rPr>
                  </w:pPr>
                </w:p>
                <w:p w14:paraId="7F9CB4B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γ.1) [] Ναι [] Όχι </w:t>
                  </w:r>
                </w:p>
                <w:p w14:paraId="39CCF29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Ναι [] Όχι </w:t>
                  </w:r>
                </w:p>
                <w:p w14:paraId="06839AA6" w14:textId="77777777" w:rsidR="008C7388" w:rsidRPr="00D12328" w:rsidRDefault="008C7388" w:rsidP="00430FFB">
                  <w:pPr>
                    <w:spacing w:after="0" w:line="240" w:lineRule="auto"/>
                    <w:rPr>
                      <w:rFonts w:ascii="Tahoma" w:hAnsi="Tahoma" w:cs="Tahoma"/>
                      <w:sz w:val="21"/>
                      <w:szCs w:val="21"/>
                    </w:rPr>
                  </w:pPr>
                </w:p>
                <w:p w14:paraId="01D0753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352DD7E9" w14:textId="77777777" w:rsidR="008C7388" w:rsidRPr="00D12328" w:rsidRDefault="008C7388" w:rsidP="00430FFB">
                  <w:pPr>
                    <w:spacing w:after="0" w:line="240" w:lineRule="auto"/>
                    <w:rPr>
                      <w:rFonts w:ascii="Tahoma" w:hAnsi="Tahoma" w:cs="Tahoma"/>
                      <w:sz w:val="21"/>
                      <w:szCs w:val="21"/>
                    </w:rPr>
                  </w:pPr>
                </w:p>
                <w:p w14:paraId="3AC0D51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12BAF2B3" w14:textId="77777777" w:rsidR="008C7388" w:rsidRPr="00D12328" w:rsidRDefault="008C7388" w:rsidP="00430FFB">
                  <w:pPr>
                    <w:spacing w:after="0" w:line="240" w:lineRule="auto"/>
                    <w:rPr>
                      <w:rFonts w:ascii="Tahoma" w:hAnsi="Tahoma" w:cs="Tahoma"/>
                      <w:sz w:val="21"/>
                      <w:szCs w:val="21"/>
                    </w:rPr>
                  </w:pPr>
                </w:p>
                <w:p w14:paraId="28FD8ABB" w14:textId="77777777" w:rsidR="008C7388" w:rsidRPr="00D12328" w:rsidRDefault="008C7388" w:rsidP="00430FFB">
                  <w:pPr>
                    <w:spacing w:after="0" w:line="240" w:lineRule="auto"/>
                    <w:rPr>
                      <w:rFonts w:ascii="Tahoma" w:hAnsi="Tahoma" w:cs="Tahoma"/>
                      <w:sz w:val="21"/>
                      <w:szCs w:val="21"/>
                    </w:rPr>
                  </w:pPr>
                </w:p>
                <w:p w14:paraId="21BFE94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γ.2)[……]·</w:t>
                  </w:r>
                </w:p>
                <w:p w14:paraId="5A64E4E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δ) [] Ναι [] Όχι </w:t>
                  </w:r>
                </w:p>
                <w:p w14:paraId="6BADDD1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0807822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231951C3" w14:textId="77777777" w:rsidR="008C7388" w:rsidRPr="00D12328" w:rsidRDefault="008C7388" w:rsidP="00430FFB">
                  <w:pPr>
                    <w:spacing w:after="0" w:line="240" w:lineRule="auto"/>
                    <w:rPr>
                      <w:rFonts w:ascii="Tahoma" w:hAnsi="Tahoma" w:cs="Tahoma"/>
                      <w:sz w:val="21"/>
                      <w:szCs w:val="21"/>
                    </w:rPr>
                  </w:pPr>
                </w:p>
                <w:p w14:paraId="1D626AC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w:t>
                  </w:r>
                </w:p>
                <w:p w14:paraId="63A70BF6" w14:textId="77777777" w:rsidR="008C7388" w:rsidRPr="00D12328" w:rsidRDefault="008C7388" w:rsidP="00430FFB">
                  <w:pPr>
                    <w:spacing w:after="0" w:line="240" w:lineRule="auto"/>
                    <w:rPr>
                      <w:rFonts w:ascii="Tahoma" w:hAnsi="Tahoma" w:cs="Tahoma"/>
                      <w:sz w:val="21"/>
                      <w:szCs w:val="21"/>
                    </w:rPr>
                  </w:pPr>
                </w:p>
                <w:p w14:paraId="1A82DB0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w:t>
                  </w:r>
                </w:p>
                <w:p w14:paraId="2918416E" w14:textId="77777777" w:rsidR="008C7388" w:rsidRPr="00D12328" w:rsidRDefault="008C7388" w:rsidP="00430FFB">
                  <w:pPr>
                    <w:spacing w:after="0" w:line="240" w:lineRule="auto"/>
                    <w:rPr>
                      <w:rFonts w:ascii="Tahoma" w:hAnsi="Tahoma" w:cs="Tahoma"/>
                      <w:sz w:val="21"/>
                      <w:szCs w:val="21"/>
                    </w:rPr>
                  </w:pPr>
                </w:p>
                <w:p w14:paraId="2292D5CE" w14:textId="77777777" w:rsidR="008C7388" w:rsidRPr="00D12328" w:rsidRDefault="008C7388" w:rsidP="00430FFB">
                  <w:pPr>
                    <w:spacing w:after="0" w:line="240" w:lineRule="auto"/>
                    <w:rPr>
                      <w:rFonts w:ascii="Tahoma" w:hAnsi="Tahoma" w:cs="Tahoma"/>
                      <w:sz w:val="21"/>
                      <w:szCs w:val="21"/>
                    </w:rPr>
                  </w:pPr>
                </w:p>
                <w:p w14:paraId="7621063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γ.1) [] Ναι [] Όχι </w:t>
                  </w:r>
                </w:p>
                <w:p w14:paraId="6BF7752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Ναι [] Όχι </w:t>
                  </w:r>
                </w:p>
                <w:p w14:paraId="0F55E349" w14:textId="77777777" w:rsidR="008C7388" w:rsidRPr="00D12328" w:rsidRDefault="008C7388" w:rsidP="00430FFB">
                  <w:pPr>
                    <w:spacing w:after="0" w:line="240" w:lineRule="auto"/>
                    <w:rPr>
                      <w:rFonts w:ascii="Tahoma" w:hAnsi="Tahoma" w:cs="Tahoma"/>
                      <w:sz w:val="21"/>
                      <w:szCs w:val="21"/>
                    </w:rPr>
                  </w:pPr>
                </w:p>
                <w:p w14:paraId="6CFD2F1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4803D7A6" w14:textId="77777777" w:rsidR="008C7388" w:rsidRPr="00D12328" w:rsidRDefault="008C7388" w:rsidP="00430FFB">
                  <w:pPr>
                    <w:spacing w:after="0" w:line="240" w:lineRule="auto"/>
                    <w:rPr>
                      <w:rFonts w:ascii="Tahoma" w:hAnsi="Tahoma" w:cs="Tahoma"/>
                      <w:sz w:val="21"/>
                      <w:szCs w:val="21"/>
                    </w:rPr>
                  </w:pPr>
                </w:p>
                <w:p w14:paraId="5674DCE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5C4CB0A9" w14:textId="77777777" w:rsidR="008C7388" w:rsidRPr="00D12328" w:rsidRDefault="008C7388" w:rsidP="00430FFB">
                  <w:pPr>
                    <w:spacing w:after="0" w:line="240" w:lineRule="auto"/>
                    <w:rPr>
                      <w:rFonts w:ascii="Tahoma" w:hAnsi="Tahoma" w:cs="Tahoma"/>
                      <w:sz w:val="21"/>
                      <w:szCs w:val="21"/>
                    </w:rPr>
                  </w:pPr>
                </w:p>
                <w:p w14:paraId="05223C8F" w14:textId="77777777" w:rsidR="008C7388" w:rsidRPr="00D12328" w:rsidRDefault="008C7388" w:rsidP="00430FFB">
                  <w:pPr>
                    <w:spacing w:after="0" w:line="240" w:lineRule="auto"/>
                    <w:rPr>
                      <w:rFonts w:ascii="Tahoma" w:hAnsi="Tahoma" w:cs="Tahoma"/>
                      <w:sz w:val="21"/>
                      <w:szCs w:val="21"/>
                    </w:rPr>
                  </w:pPr>
                </w:p>
                <w:p w14:paraId="0D79E26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γ.2)[……]·</w:t>
                  </w:r>
                </w:p>
                <w:p w14:paraId="17EFB34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δ) [] Ναι [] Όχι </w:t>
                  </w:r>
                </w:p>
                <w:p w14:paraId="61BDA28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4310F8E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bl>
          <w:p w14:paraId="5BF663AB" w14:textId="77777777" w:rsidR="008C7388" w:rsidRPr="00D12328" w:rsidRDefault="008C7388" w:rsidP="00430FFB">
            <w:pPr>
              <w:spacing w:after="0" w:line="240" w:lineRule="auto"/>
              <w:rPr>
                <w:rFonts w:ascii="Tahoma" w:hAnsi="Tahoma" w:cs="Tahoma"/>
                <w:sz w:val="21"/>
                <w:szCs w:val="21"/>
              </w:rPr>
            </w:pPr>
          </w:p>
        </w:tc>
      </w:tr>
      <w:tr w:rsidR="008C7388" w:rsidRPr="00D12328" w14:paraId="07E0DF03"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6B7DE86"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6E08395"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1E24E13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p>
        </w:tc>
      </w:tr>
    </w:tbl>
    <w:p w14:paraId="58D83C5F" w14:textId="77777777" w:rsidR="008C7388" w:rsidRPr="00D12328" w:rsidRDefault="008C7388" w:rsidP="00430FFB">
      <w:pPr>
        <w:pStyle w:val="SectionTitle"/>
        <w:spacing w:before="0" w:after="0" w:line="240" w:lineRule="auto"/>
        <w:ind w:firstLine="0"/>
        <w:rPr>
          <w:rFonts w:ascii="Tahoma" w:hAnsi="Tahoma" w:cs="Tahoma"/>
          <w:sz w:val="21"/>
          <w:szCs w:val="21"/>
        </w:rPr>
      </w:pPr>
    </w:p>
    <w:p w14:paraId="7A90F0E2" w14:textId="77777777" w:rsidR="00F54E28" w:rsidRPr="00D12328" w:rsidRDefault="008C7388" w:rsidP="00430FFB">
      <w:pPr>
        <w:pageBreakBefore/>
        <w:spacing w:after="0" w:line="240" w:lineRule="auto"/>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33DABEB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5760F48"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34F65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725DE0FF"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D285C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624E2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tc>
      </w:tr>
      <w:tr w:rsidR="008C7388" w:rsidRPr="00D12328" w14:paraId="762B2AB0"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68D8FE0" w14:textId="77777777" w:rsidR="008C7388" w:rsidRPr="00D12328" w:rsidRDefault="008C7388" w:rsidP="00430FFB">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36FE98" w14:textId="77777777" w:rsidR="00F54E28" w:rsidRPr="00D12328" w:rsidRDefault="00F54E28" w:rsidP="00430FFB">
            <w:pPr>
              <w:spacing w:after="0" w:line="240" w:lineRule="auto"/>
              <w:rPr>
                <w:rFonts w:ascii="Tahoma" w:hAnsi="Tahoma" w:cs="Tahoma"/>
                <w:b/>
                <w:sz w:val="21"/>
                <w:szCs w:val="21"/>
              </w:rPr>
            </w:pPr>
          </w:p>
          <w:p w14:paraId="75D1D6B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0E275851"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 Ναι [] Όχι</w:t>
            </w:r>
          </w:p>
          <w:p w14:paraId="1673DE7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14:paraId="1A179DC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111948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4A7AE85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α) πτώχευση, ή </w:t>
            </w:r>
          </w:p>
          <w:p w14:paraId="683106F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διαδικασία εξυγίανσης, ή</w:t>
            </w:r>
          </w:p>
          <w:p w14:paraId="3BE5CB2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 ειδική εκκαθάριση, ή</w:t>
            </w:r>
          </w:p>
          <w:p w14:paraId="79AFC70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677316E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45439C13" w14:textId="77777777" w:rsidR="008C7388" w:rsidRPr="00D12328" w:rsidRDefault="008C7388" w:rsidP="00430FFB">
            <w:pPr>
              <w:spacing w:after="0" w:line="240" w:lineRule="auto"/>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4DC7692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7619FEB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ναι:</w:t>
            </w:r>
          </w:p>
          <w:p w14:paraId="5E4DB4D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Παραθέστε λεπτομερή στοιχεία:</w:t>
            </w:r>
          </w:p>
          <w:p w14:paraId="6620117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774C0A1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2C86E6"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 Ναι [] Όχι</w:t>
            </w:r>
          </w:p>
          <w:p w14:paraId="363FFE58" w14:textId="77777777" w:rsidR="008C7388" w:rsidRPr="00D12328" w:rsidRDefault="008C7388" w:rsidP="00430FFB">
            <w:pPr>
              <w:snapToGrid w:val="0"/>
              <w:spacing w:after="0" w:line="240" w:lineRule="auto"/>
              <w:rPr>
                <w:rFonts w:ascii="Tahoma" w:hAnsi="Tahoma" w:cs="Tahoma"/>
                <w:sz w:val="21"/>
                <w:szCs w:val="21"/>
              </w:rPr>
            </w:pPr>
          </w:p>
          <w:p w14:paraId="500D592C" w14:textId="77777777" w:rsidR="008C7388" w:rsidRPr="00D12328" w:rsidRDefault="008C7388" w:rsidP="00430FFB">
            <w:pPr>
              <w:snapToGrid w:val="0"/>
              <w:spacing w:after="0" w:line="240" w:lineRule="auto"/>
              <w:rPr>
                <w:rFonts w:ascii="Tahoma" w:hAnsi="Tahoma" w:cs="Tahoma"/>
                <w:sz w:val="21"/>
                <w:szCs w:val="21"/>
              </w:rPr>
            </w:pPr>
          </w:p>
          <w:p w14:paraId="2B22D9B5" w14:textId="77777777" w:rsidR="008C7388" w:rsidRPr="00D12328" w:rsidRDefault="008C7388" w:rsidP="00430FFB">
            <w:pPr>
              <w:snapToGrid w:val="0"/>
              <w:spacing w:after="0" w:line="240" w:lineRule="auto"/>
              <w:rPr>
                <w:rFonts w:ascii="Tahoma" w:hAnsi="Tahoma" w:cs="Tahoma"/>
                <w:sz w:val="21"/>
                <w:szCs w:val="21"/>
              </w:rPr>
            </w:pPr>
          </w:p>
          <w:p w14:paraId="7306BDBB" w14:textId="77777777" w:rsidR="008C7388" w:rsidRPr="00D12328" w:rsidRDefault="008C7388" w:rsidP="00430FFB">
            <w:pPr>
              <w:snapToGrid w:val="0"/>
              <w:spacing w:after="0" w:line="240" w:lineRule="auto"/>
              <w:rPr>
                <w:rFonts w:ascii="Tahoma" w:hAnsi="Tahoma" w:cs="Tahoma"/>
                <w:sz w:val="21"/>
                <w:szCs w:val="21"/>
              </w:rPr>
            </w:pPr>
          </w:p>
          <w:p w14:paraId="5C37E8E4" w14:textId="77777777" w:rsidR="008C7388" w:rsidRPr="00D12328" w:rsidRDefault="008C7388" w:rsidP="00430FFB">
            <w:pPr>
              <w:snapToGrid w:val="0"/>
              <w:spacing w:after="0" w:line="240" w:lineRule="auto"/>
              <w:rPr>
                <w:rFonts w:ascii="Tahoma" w:hAnsi="Tahoma" w:cs="Tahoma"/>
                <w:sz w:val="21"/>
                <w:szCs w:val="21"/>
              </w:rPr>
            </w:pPr>
          </w:p>
          <w:p w14:paraId="67EE66D1" w14:textId="77777777" w:rsidR="008C7388" w:rsidRPr="00D12328" w:rsidRDefault="008C7388" w:rsidP="00430FFB">
            <w:pPr>
              <w:snapToGrid w:val="0"/>
              <w:spacing w:after="0" w:line="240" w:lineRule="auto"/>
              <w:rPr>
                <w:rFonts w:ascii="Tahoma" w:hAnsi="Tahoma" w:cs="Tahoma"/>
                <w:sz w:val="21"/>
                <w:szCs w:val="21"/>
              </w:rPr>
            </w:pPr>
          </w:p>
          <w:p w14:paraId="3FEB40A9" w14:textId="77777777" w:rsidR="008C7388" w:rsidRPr="00D12328" w:rsidRDefault="008C7388" w:rsidP="00430FFB">
            <w:pPr>
              <w:snapToGrid w:val="0"/>
              <w:spacing w:after="0" w:line="240" w:lineRule="auto"/>
              <w:rPr>
                <w:rFonts w:ascii="Tahoma" w:hAnsi="Tahoma" w:cs="Tahoma"/>
                <w:sz w:val="21"/>
                <w:szCs w:val="21"/>
              </w:rPr>
            </w:pPr>
          </w:p>
          <w:p w14:paraId="3F1C59FA" w14:textId="77777777" w:rsidR="008C7388" w:rsidRPr="00D12328" w:rsidRDefault="008C7388" w:rsidP="00430FFB">
            <w:pPr>
              <w:snapToGrid w:val="0"/>
              <w:spacing w:after="0" w:line="240" w:lineRule="auto"/>
              <w:rPr>
                <w:rFonts w:ascii="Tahoma" w:hAnsi="Tahoma" w:cs="Tahoma"/>
                <w:sz w:val="21"/>
                <w:szCs w:val="21"/>
              </w:rPr>
            </w:pPr>
          </w:p>
          <w:p w14:paraId="3DB4A9B5" w14:textId="77777777" w:rsidR="008C7388" w:rsidRPr="00D12328" w:rsidRDefault="008C7388" w:rsidP="00430FFB">
            <w:pPr>
              <w:snapToGrid w:val="0"/>
              <w:spacing w:after="0" w:line="240" w:lineRule="auto"/>
              <w:rPr>
                <w:rFonts w:ascii="Tahoma" w:hAnsi="Tahoma" w:cs="Tahoma"/>
                <w:sz w:val="21"/>
                <w:szCs w:val="21"/>
              </w:rPr>
            </w:pPr>
          </w:p>
          <w:p w14:paraId="56DF4F15" w14:textId="77777777" w:rsidR="008C7388" w:rsidRPr="00D12328" w:rsidRDefault="008C7388" w:rsidP="00430FFB">
            <w:pPr>
              <w:snapToGrid w:val="0"/>
              <w:spacing w:after="0" w:line="240" w:lineRule="auto"/>
              <w:rPr>
                <w:rFonts w:ascii="Tahoma" w:hAnsi="Tahoma" w:cs="Tahoma"/>
                <w:sz w:val="21"/>
                <w:szCs w:val="21"/>
              </w:rPr>
            </w:pPr>
          </w:p>
          <w:p w14:paraId="4FE9B9A9" w14:textId="77777777" w:rsidR="008C7388" w:rsidRPr="00D12328" w:rsidRDefault="008C7388" w:rsidP="00430FFB">
            <w:pPr>
              <w:spacing w:after="0" w:line="240" w:lineRule="auto"/>
              <w:rPr>
                <w:rFonts w:ascii="Tahoma" w:hAnsi="Tahoma" w:cs="Tahoma"/>
                <w:sz w:val="21"/>
                <w:szCs w:val="21"/>
              </w:rPr>
            </w:pPr>
          </w:p>
          <w:p w14:paraId="54846AD9" w14:textId="77777777" w:rsidR="008C7388" w:rsidRPr="00D12328" w:rsidRDefault="008C7388" w:rsidP="00430FFB">
            <w:pPr>
              <w:spacing w:after="0" w:line="240" w:lineRule="auto"/>
              <w:rPr>
                <w:rFonts w:ascii="Tahoma" w:hAnsi="Tahoma" w:cs="Tahoma"/>
                <w:sz w:val="21"/>
                <w:szCs w:val="21"/>
              </w:rPr>
            </w:pPr>
          </w:p>
          <w:p w14:paraId="7703FA98" w14:textId="77777777" w:rsidR="008C7388" w:rsidRPr="00D12328" w:rsidRDefault="008C7388" w:rsidP="00430FFB">
            <w:pPr>
              <w:spacing w:after="0" w:line="240" w:lineRule="auto"/>
              <w:rPr>
                <w:rFonts w:ascii="Tahoma" w:hAnsi="Tahoma" w:cs="Tahoma"/>
                <w:sz w:val="21"/>
                <w:szCs w:val="21"/>
              </w:rPr>
            </w:pPr>
          </w:p>
          <w:p w14:paraId="6EB18B68" w14:textId="77777777" w:rsidR="008C7388" w:rsidRPr="00D12328" w:rsidRDefault="008C7388" w:rsidP="00430FFB">
            <w:pPr>
              <w:spacing w:after="0" w:line="240" w:lineRule="auto"/>
              <w:rPr>
                <w:rFonts w:ascii="Tahoma" w:hAnsi="Tahoma" w:cs="Tahoma"/>
                <w:sz w:val="21"/>
                <w:szCs w:val="21"/>
              </w:rPr>
            </w:pPr>
          </w:p>
          <w:p w14:paraId="2C3E0E1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63AF653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5AC9E4A9" w14:textId="77777777" w:rsidR="008C7388" w:rsidRPr="00D12328" w:rsidRDefault="008C7388" w:rsidP="00430FFB">
            <w:pPr>
              <w:spacing w:after="0" w:line="240" w:lineRule="auto"/>
              <w:rPr>
                <w:rFonts w:ascii="Tahoma" w:hAnsi="Tahoma" w:cs="Tahoma"/>
                <w:sz w:val="21"/>
                <w:szCs w:val="21"/>
              </w:rPr>
            </w:pPr>
          </w:p>
          <w:p w14:paraId="0E561BC3" w14:textId="77777777" w:rsidR="008C7388" w:rsidRPr="00D12328" w:rsidRDefault="008C7388" w:rsidP="00430FFB">
            <w:pPr>
              <w:spacing w:after="0" w:line="240" w:lineRule="auto"/>
              <w:rPr>
                <w:rFonts w:ascii="Tahoma" w:hAnsi="Tahoma" w:cs="Tahoma"/>
                <w:sz w:val="21"/>
                <w:szCs w:val="21"/>
              </w:rPr>
            </w:pPr>
          </w:p>
          <w:p w14:paraId="1873BEB1" w14:textId="77777777" w:rsidR="008C7388" w:rsidRPr="00D12328" w:rsidRDefault="008C7388" w:rsidP="00430FFB">
            <w:pPr>
              <w:spacing w:after="0" w:line="240" w:lineRule="auto"/>
              <w:rPr>
                <w:rFonts w:ascii="Tahoma" w:hAnsi="Tahoma" w:cs="Tahoma"/>
                <w:sz w:val="21"/>
                <w:szCs w:val="21"/>
              </w:rPr>
            </w:pPr>
          </w:p>
          <w:p w14:paraId="2B673E48" w14:textId="77777777" w:rsidR="008C7388" w:rsidRPr="00D12328" w:rsidRDefault="008C7388" w:rsidP="00430FFB">
            <w:pPr>
              <w:spacing w:after="0" w:line="240" w:lineRule="auto"/>
              <w:rPr>
                <w:rFonts w:ascii="Tahoma" w:hAnsi="Tahoma" w:cs="Tahoma"/>
                <w:i/>
                <w:sz w:val="21"/>
                <w:szCs w:val="21"/>
              </w:rPr>
            </w:pPr>
          </w:p>
          <w:p w14:paraId="32CD098D" w14:textId="77777777" w:rsidR="008C7388" w:rsidRPr="00D12328" w:rsidRDefault="008C7388" w:rsidP="00430FFB">
            <w:pPr>
              <w:spacing w:after="0" w:line="240" w:lineRule="auto"/>
              <w:rPr>
                <w:rFonts w:ascii="Tahoma" w:hAnsi="Tahoma" w:cs="Tahoma"/>
                <w:i/>
                <w:sz w:val="21"/>
                <w:szCs w:val="21"/>
              </w:rPr>
            </w:pPr>
          </w:p>
          <w:p w14:paraId="7EF4454E" w14:textId="77777777" w:rsidR="008C7388" w:rsidRPr="00D12328" w:rsidRDefault="008C7388" w:rsidP="00430FFB">
            <w:pPr>
              <w:spacing w:after="0" w:line="240" w:lineRule="auto"/>
              <w:rPr>
                <w:rFonts w:ascii="Tahoma" w:hAnsi="Tahoma" w:cs="Tahoma"/>
                <w:i/>
                <w:sz w:val="21"/>
                <w:szCs w:val="21"/>
              </w:rPr>
            </w:pPr>
          </w:p>
          <w:p w14:paraId="7C13AE6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14:paraId="0311A73F"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70CEA2F" w14:textId="77777777" w:rsidR="008C7388" w:rsidRPr="00D12328" w:rsidRDefault="008C7388" w:rsidP="00430FFB">
            <w:pPr>
              <w:spacing w:after="0" w:line="240" w:lineRule="auto"/>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6580CF7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A3B92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390324D3" w14:textId="21B7BF61" w:rsidR="008C738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εάν απαντήθηκε ΝΑΙ</w:t>
            </w:r>
          </w:p>
          <w:p w14:paraId="48A87EB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60808B25" w14:textId="77777777" w:rsidTr="008C7388">
        <w:trPr>
          <w:trHeight w:val="257"/>
          <w:jc w:val="center"/>
        </w:trPr>
        <w:tc>
          <w:tcPr>
            <w:tcW w:w="4479" w:type="dxa"/>
            <w:vMerge/>
            <w:tcBorders>
              <w:left w:val="single" w:sz="4" w:space="0" w:color="000000"/>
              <w:bottom w:val="single" w:sz="4" w:space="0" w:color="000000"/>
            </w:tcBorders>
            <w:shd w:val="clear" w:color="auto" w:fill="auto"/>
          </w:tcPr>
          <w:p w14:paraId="5749C5EC" w14:textId="77777777" w:rsidR="008C7388" w:rsidRPr="00D12328" w:rsidRDefault="008C7388" w:rsidP="00430FFB">
            <w:pPr>
              <w:snapToGrid w:val="0"/>
              <w:spacing w:after="0" w:line="240" w:lineRule="auto"/>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443AC4C1" w14:textId="77777777" w:rsidR="008C7388" w:rsidRPr="00D12328" w:rsidRDefault="008C7388" w:rsidP="00430FFB">
            <w:pPr>
              <w:spacing w:after="0" w:line="240" w:lineRule="auto"/>
              <w:rPr>
                <w:rFonts w:ascii="Tahoma" w:hAnsi="Tahoma" w:cs="Tahoma"/>
                <w:b/>
                <w:sz w:val="21"/>
                <w:szCs w:val="21"/>
              </w:rPr>
            </w:pPr>
          </w:p>
          <w:p w14:paraId="1D9AFEA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5E28EF2A"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 Ναι [] Όχι</w:t>
            </w:r>
          </w:p>
          <w:p w14:paraId="636C009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14:paraId="415E7A2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1A9F9731" w14:textId="77777777" w:rsidTr="008C7388">
        <w:trPr>
          <w:trHeight w:val="1544"/>
          <w:jc w:val="center"/>
        </w:trPr>
        <w:tc>
          <w:tcPr>
            <w:tcW w:w="4479" w:type="dxa"/>
            <w:vMerge w:val="restart"/>
            <w:tcBorders>
              <w:left w:val="single" w:sz="4" w:space="0" w:color="000000"/>
              <w:bottom w:val="single" w:sz="4" w:space="0" w:color="000000"/>
            </w:tcBorders>
            <w:shd w:val="clear" w:color="auto" w:fill="auto"/>
          </w:tcPr>
          <w:p w14:paraId="3E670300" w14:textId="77777777" w:rsidR="008C7388" w:rsidRPr="00D12328" w:rsidRDefault="008C7388" w:rsidP="00430FFB">
            <w:pPr>
              <w:spacing w:after="0" w:line="240" w:lineRule="auto"/>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10EAFAC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1A48894" w14:textId="2135A51C"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εάν απαντήθηκε ΝΑΙ</w:t>
            </w:r>
          </w:p>
          <w:p w14:paraId="40186424" w14:textId="77777777" w:rsidR="00F54E28" w:rsidRPr="00D12328" w:rsidRDefault="00F54E28" w:rsidP="00430FFB">
            <w:pPr>
              <w:spacing w:after="0" w:line="240" w:lineRule="auto"/>
              <w:rPr>
                <w:rFonts w:ascii="Tahoma" w:hAnsi="Tahoma" w:cs="Tahoma"/>
                <w:sz w:val="21"/>
                <w:szCs w:val="21"/>
              </w:rPr>
            </w:pPr>
          </w:p>
          <w:p w14:paraId="02C692C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16F9534E" w14:textId="77777777" w:rsidR="008C7388" w:rsidRPr="00D12328" w:rsidRDefault="008C7388" w:rsidP="00430FFB">
            <w:pPr>
              <w:spacing w:after="0" w:line="240" w:lineRule="auto"/>
              <w:rPr>
                <w:rFonts w:ascii="Tahoma" w:hAnsi="Tahoma" w:cs="Tahoma"/>
                <w:sz w:val="21"/>
                <w:szCs w:val="21"/>
              </w:rPr>
            </w:pPr>
          </w:p>
          <w:p w14:paraId="75FD929B" w14:textId="77777777" w:rsidR="008C7388" w:rsidRPr="00D12328" w:rsidRDefault="008C7388" w:rsidP="00430FFB">
            <w:pPr>
              <w:spacing w:after="0" w:line="240" w:lineRule="auto"/>
              <w:rPr>
                <w:rFonts w:ascii="Tahoma" w:hAnsi="Tahoma" w:cs="Tahoma"/>
                <w:sz w:val="21"/>
                <w:szCs w:val="21"/>
              </w:rPr>
            </w:pPr>
          </w:p>
          <w:p w14:paraId="1BEE28C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69D95BF5" w14:textId="77777777" w:rsidTr="008C7388">
        <w:trPr>
          <w:trHeight w:val="514"/>
          <w:jc w:val="center"/>
        </w:trPr>
        <w:tc>
          <w:tcPr>
            <w:tcW w:w="4479" w:type="dxa"/>
            <w:vMerge/>
            <w:tcBorders>
              <w:left w:val="single" w:sz="4" w:space="0" w:color="000000"/>
              <w:bottom w:val="single" w:sz="4" w:space="0" w:color="000000"/>
            </w:tcBorders>
            <w:shd w:val="clear" w:color="auto" w:fill="auto"/>
          </w:tcPr>
          <w:p w14:paraId="7777E30D" w14:textId="77777777" w:rsidR="008C7388" w:rsidRPr="00D12328" w:rsidRDefault="008C7388" w:rsidP="00430FFB">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4E690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541FFC65"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 Ναι [] Όχι</w:t>
            </w:r>
          </w:p>
          <w:p w14:paraId="6A229A2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4C801CB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424B62BA"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2A9C5E8" w14:textId="77777777" w:rsidR="008C7388" w:rsidRPr="00D12328" w:rsidRDefault="008C7388" w:rsidP="00430FFB">
            <w:pPr>
              <w:spacing w:after="0" w:line="240" w:lineRule="auto"/>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561A317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E7A5ED" w14:textId="220BF7D8"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εάν απαντήθηκε ΝΑΙ</w:t>
            </w:r>
          </w:p>
          <w:p w14:paraId="62D541D3" w14:textId="77777777" w:rsidR="00F54E28" w:rsidRPr="00D12328" w:rsidRDefault="00F54E28" w:rsidP="00430FFB">
            <w:pPr>
              <w:spacing w:after="0" w:line="240" w:lineRule="auto"/>
              <w:rPr>
                <w:rFonts w:ascii="Tahoma" w:hAnsi="Tahoma" w:cs="Tahoma"/>
                <w:sz w:val="21"/>
                <w:szCs w:val="21"/>
              </w:rPr>
            </w:pPr>
          </w:p>
          <w:p w14:paraId="2A4B157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1D845473" w14:textId="77777777" w:rsidR="008C7388" w:rsidRPr="00D12328" w:rsidRDefault="008C7388" w:rsidP="00430FFB">
            <w:pPr>
              <w:spacing w:after="0" w:line="240" w:lineRule="auto"/>
              <w:rPr>
                <w:rFonts w:ascii="Tahoma" w:hAnsi="Tahoma" w:cs="Tahoma"/>
                <w:sz w:val="21"/>
                <w:szCs w:val="21"/>
              </w:rPr>
            </w:pPr>
          </w:p>
          <w:p w14:paraId="78A872CD" w14:textId="77777777" w:rsidR="008C7388" w:rsidRPr="00D12328" w:rsidRDefault="008C7388" w:rsidP="00430FFB">
            <w:pPr>
              <w:spacing w:after="0" w:line="240" w:lineRule="auto"/>
              <w:rPr>
                <w:rFonts w:ascii="Tahoma" w:hAnsi="Tahoma" w:cs="Tahoma"/>
                <w:sz w:val="21"/>
                <w:szCs w:val="21"/>
              </w:rPr>
            </w:pPr>
          </w:p>
          <w:p w14:paraId="7149170F" w14:textId="77777777" w:rsidR="008C7388" w:rsidRPr="00D12328" w:rsidRDefault="008C7388" w:rsidP="00430FFB">
            <w:pPr>
              <w:spacing w:after="0" w:line="240" w:lineRule="auto"/>
              <w:rPr>
                <w:rFonts w:ascii="Tahoma" w:hAnsi="Tahoma" w:cs="Tahoma"/>
                <w:sz w:val="21"/>
                <w:szCs w:val="21"/>
              </w:rPr>
            </w:pPr>
          </w:p>
          <w:p w14:paraId="1C068C9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78AF42DA"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117616B" w14:textId="77777777" w:rsidR="008C7388" w:rsidRPr="00D12328" w:rsidRDefault="008C7388" w:rsidP="00430FFB">
            <w:pPr>
              <w:spacing w:after="0" w:line="240" w:lineRule="auto"/>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59013CA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7FE8DF" w14:textId="402FD6AF"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εάν απαντήθηκε ΝΑΙ</w:t>
            </w:r>
          </w:p>
          <w:p w14:paraId="09157A92" w14:textId="77777777" w:rsidR="00F54E28" w:rsidRPr="00D12328" w:rsidRDefault="00F54E28" w:rsidP="00430FFB">
            <w:pPr>
              <w:spacing w:after="0" w:line="240" w:lineRule="auto"/>
              <w:rPr>
                <w:rFonts w:ascii="Tahoma" w:hAnsi="Tahoma" w:cs="Tahoma"/>
                <w:sz w:val="21"/>
                <w:szCs w:val="21"/>
              </w:rPr>
            </w:pPr>
          </w:p>
          <w:p w14:paraId="180BF86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1E4628B8" w14:textId="77777777" w:rsidR="008C7388" w:rsidRPr="00D12328" w:rsidRDefault="008C7388" w:rsidP="00430FFB">
            <w:pPr>
              <w:spacing w:after="0" w:line="240" w:lineRule="auto"/>
              <w:rPr>
                <w:rFonts w:ascii="Tahoma" w:hAnsi="Tahoma" w:cs="Tahoma"/>
                <w:sz w:val="21"/>
                <w:szCs w:val="21"/>
              </w:rPr>
            </w:pPr>
          </w:p>
          <w:p w14:paraId="0494DA63" w14:textId="77777777" w:rsidR="008C7388" w:rsidRPr="00D12328" w:rsidRDefault="008C7388" w:rsidP="00430FFB">
            <w:pPr>
              <w:spacing w:after="0" w:line="240" w:lineRule="auto"/>
              <w:rPr>
                <w:rFonts w:ascii="Tahoma" w:hAnsi="Tahoma" w:cs="Tahoma"/>
                <w:sz w:val="21"/>
                <w:szCs w:val="21"/>
              </w:rPr>
            </w:pPr>
          </w:p>
          <w:p w14:paraId="5D8ABCA3" w14:textId="77777777" w:rsidR="008C7388" w:rsidRPr="00D12328" w:rsidRDefault="008C7388" w:rsidP="00430FFB">
            <w:pPr>
              <w:spacing w:after="0" w:line="240" w:lineRule="auto"/>
              <w:rPr>
                <w:rFonts w:ascii="Tahoma" w:hAnsi="Tahoma" w:cs="Tahoma"/>
                <w:sz w:val="21"/>
                <w:szCs w:val="21"/>
              </w:rPr>
            </w:pPr>
          </w:p>
          <w:p w14:paraId="2E73ADA8" w14:textId="77777777" w:rsidR="008C7388" w:rsidRPr="00D12328" w:rsidRDefault="008C7388" w:rsidP="00430FFB">
            <w:pPr>
              <w:spacing w:after="0" w:line="240" w:lineRule="auto"/>
              <w:rPr>
                <w:rFonts w:ascii="Tahoma" w:hAnsi="Tahoma" w:cs="Tahoma"/>
                <w:sz w:val="21"/>
                <w:szCs w:val="21"/>
              </w:rPr>
            </w:pPr>
          </w:p>
          <w:p w14:paraId="26D9C3D9" w14:textId="77777777" w:rsidR="008C7388" w:rsidRPr="00D12328" w:rsidRDefault="008C7388" w:rsidP="00430FFB">
            <w:pPr>
              <w:spacing w:after="0" w:line="240" w:lineRule="auto"/>
              <w:rPr>
                <w:rFonts w:ascii="Tahoma" w:hAnsi="Tahoma" w:cs="Tahoma"/>
                <w:sz w:val="21"/>
                <w:szCs w:val="21"/>
              </w:rPr>
            </w:pPr>
          </w:p>
          <w:p w14:paraId="0B3B300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0CC399A8"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6A4A71E"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5AC28E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A9FB43" w14:textId="064BE0C7"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εάν απαντήθηκε ΝΑΙ</w:t>
            </w:r>
          </w:p>
          <w:p w14:paraId="0C190EE9" w14:textId="77777777" w:rsidR="00F54E28" w:rsidRPr="00D12328" w:rsidRDefault="00F54E28" w:rsidP="00430FFB">
            <w:pPr>
              <w:spacing w:after="0" w:line="240" w:lineRule="auto"/>
              <w:rPr>
                <w:rFonts w:ascii="Tahoma" w:hAnsi="Tahoma" w:cs="Tahoma"/>
                <w:sz w:val="21"/>
                <w:szCs w:val="21"/>
              </w:rPr>
            </w:pPr>
          </w:p>
          <w:p w14:paraId="385DC4C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0051FE3A" w14:textId="77777777" w:rsidR="008C7388" w:rsidRPr="00D12328" w:rsidRDefault="008C7388" w:rsidP="00430FFB">
            <w:pPr>
              <w:spacing w:after="0" w:line="240" w:lineRule="auto"/>
              <w:rPr>
                <w:rFonts w:ascii="Tahoma" w:hAnsi="Tahoma" w:cs="Tahoma"/>
                <w:sz w:val="21"/>
                <w:szCs w:val="21"/>
              </w:rPr>
            </w:pPr>
          </w:p>
          <w:p w14:paraId="6492AFF0" w14:textId="77777777" w:rsidR="008C7388" w:rsidRPr="00D12328" w:rsidRDefault="008C7388" w:rsidP="00430FFB">
            <w:pPr>
              <w:spacing w:after="0" w:line="240" w:lineRule="auto"/>
              <w:rPr>
                <w:rFonts w:ascii="Tahoma" w:hAnsi="Tahoma" w:cs="Tahoma"/>
                <w:sz w:val="21"/>
                <w:szCs w:val="21"/>
              </w:rPr>
            </w:pPr>
          </w:p>
          <w:p w14:paraId="6A748538" w14:textId="77777777" w:rsidR="008C7388" w:rsidRPr="00D12328" w:rsidRDefault="008C7388" w:rsidP="00430FFB">
            <w:pPr>
              <w:spacing w:after="0" w:line="240" w:lineRule="auto"/>
              <w:rPr>
                <w:rFonts w:ascii="Tahoma" w:hAnsi="Tahoma" w:cs="Tahoma"/>
                <w:sz w:val="21"/>
                <w:szCs w:val="21"/>
              </w:rPr>
            </w:pPr>
          </w:p>
          <w:p w14:paraId="1327A750" w14:textId="77777777" w:rsidR="008C7388" w:rsidRPr="00D12328" w:rsidRDefault="008C7388" w:rsidP="00430FFB">
            <w:pPr>
              <w:spacing w:after="0" w:line="240" w:lineRule="auto"/>
              <w:rPr>
                <w:rFonts w:ascii="Tahoma" w:hAnsi="Tahoma" w:cs="Tahoma"/>
                <w:sz w:val="21"/>
                <w:szCs w:val="21"/>
              </w:rPr>
            </w:pPr>
          </w:p>
          <w:p w14:paraId="734A661A" w14:textId="77777777" w:rsidR="008C7388" w:rsidRPr="00D12328" w:rsidRDefault="008C7388" w:rsidP="00430FFB">
            <w:pPr>
              <w:spacing w:after="0" w:line="240" w:lineRule="auto"/>
              <w:rPr>
                <w:rFonts w:ascii="Tahoma" w:hAnsi="Tahoma" w:cs="Tahoma"/>
                <w:sz w:val="21"/>
                <w:szCs w:val="21"/>
              </w:rPr>
            </w:pPr>
          </w:p>
          <w:p w14:paraId="083BDC93" w14:textId="77777777" w:rsidR="008C7388" w:rsidRPr="00D12328" w:rsidRDefault="008C7388" w:rsidP="00430FFB">
            <w:pPr>
              <w:spacing w:after="0" w:line="240" w:lineRule="auto"/>
              <w:rPr>
                <w:rFonts w:ascii="Tahoma" w:hAnsi="Tahoma" w:cs="Tahoma"/>
                <w:sz w:val="21"/>
                <w:szCs w:val="21"/>
              </w:rPr>
            </w:pPr>
          </w:p>
          <w:p w14:paraId="7B89A0E1" w14:textId="77777777" w:rsidR="008C7388" w:rsidRPr="00D12328" w:rsidRDefault="008C7388" w:rsidP="00430FFB">
            <w:pPr>
              <w:spacing w:after="0" w:line="240" w:lineRule="auto"/>
              <w:rPr>
                <w:rFonts w:ascii="Tahoma" w:hAnsi="Tahoma" w:cs="Tahoma"/>
                <w:sz w:val="21"/>
                <w:szCs w:val="21"/>
              </w:rPr>
            </w:pPr>
          </w:p>
          <w:p w14:paraId="69EDE1C1" w14:textId="77777777" w:rsidR="008C7388" w:rsidRPr="00D12328" w:rsidRDefault="008C7388" w:rsidP="00430FFB">
            <w:pPr>
              <w:spacing w:after="0" w:line="240" w:lineRule="auto"/>
              <w:rPr>
                <w:rFonts w:ascii="Tahoma" w:hAnsi="Tahoma" w:cs="Tahoma"/>
                <w:sz w:val="21"/>
                <w:szCs w:val="21"/>
              </w:rPr>
            </w:pPr>
          </w:p>
          <w:p w14:paraId="65FA996E" w14:textId="77777777" w:rsidR="008C7388" w:rsidRPr="00D12328" w:rsidRDefault="008C7388" w:rsidP="00430FFB">
            <w:pPr>
              <w:spacing w:after="0" w:line="240" w:lineRule="auto"/>
              <w:rPr>
                <w:rFonts w:ascii="Tahoma" w:hAnsi="Tahoma" w:cs="Tahoma"/>
                <w:sz w:val="21"/>
                <w:szCs w:val="21"/>
              </w:rPr>
            </w:pPr>
          </w:p>
          <w:p w14:paraId="59DCF58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0EC64B3B"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6EA6732" w14:textId="77777777" w:rsidR="008C7388" w:rsidRPr="00D12328" w:rsidRDefault="008C7388" w:rsidP="00430FFB">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85C69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0C20C8D5"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 Ναι [] Όχι</w:t>
            </w:r>
          </w:p>
          <w:p w14:paraId="60C5406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0A44DC5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0DF03A9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40C47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17BCEAC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α) δεν έχει κριθεί ένοχος σοβαρών ψευδών δηλώσεων κατά την παροχή των πληροφοριών που απαιτούνται για την </w:t>
            </w:r>
            <w:r w:rsidRPr="00D12328">
              <w:rPr>
                <w:rFonts w:ascii="Tahoma" w:hAnsi="Tahoma" w:cs="Tahoma"/>
                <w:sz w:val="21"/>
                <w:szCs w:val="21"/>
              </w:rPr>
              <w:lastRenderedPageBreak/>
              <w:t>εξακρίβωση της απουσίας των λόγων αποκλεισμού ή την πλήρωση των κριτηρίων επιλογής,</w:t>
            </w:r>
          </w:p>
          <w:p w14:paraId="4586E7C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6377565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74387AF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2E98B" w14:textId="27FAE6AB"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lastRenderedPageBreak/>
              <w:t>Συμπληρώνεται εάν απαντήθηκε ΝΑΙ</w:t>
            </w:r>
          </w:p>
          <w:p w14:paraId="775644CC" w14:textId="77777777" w:rsidR="00F54E28" w:rsidRPr="00D12328" w:rsidRDefault="00F54E28" w:rsidP="00430FFB">
            <w:pPr>
              <w:spacing w:after="0" w:line="240" w:lineRule="auto"/>
              <w:rPr>
                <w:rFonts w:ascii="Tahoma" w:hAnsi="Tahoma" w:cs="Tahoma"/>
                <w:sz w:val="21"/>
                <w:szCs w:val="21"/>
              </w:rPr>
            </w:pPr>
          </w:p>
          <w:p w14:paraId="439A350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tc>
      </w:tr>
    </w:tbl>
    <w:p w14:paraId="540544F1" w14:textId="77777777" w:rsidR="008C7388" w:rsidRPr="00D12328" w:rsidRDefault="008C7388" w:rsidP="00430FFB">
      <w:pPr>
        <w:pStyle w:val="ChapterTitle"/>
        <w:spacing w:before="0" w:after="0" w:line="240" w:lineRule="auto"/>
        <w:rPr>
          <w:rFonts w:ascii="Tahoma" w:hAnsi="Tahoma" w:cs="Tahoma"/>
          <w:sz w:val="21"/>
          <w:szCs w:val="21"/>
        </w:rPr>
      </w:pPr>
    </w:p>
    <w:p w14:paraId="6932BC52" w14:textId="77777777" w:rsidR="008C7388" w:rsidRPr="00D12328" w:rsidRDefault="008C7388" w:rsidP="00430FFB">
      <w:pPr>
        <w:spacing w:after="0" w:line="240" w:lineRule="auto"/>
        <w:jc w:val="center"/>
        <w:rPr>
          <w:rFonts w:ascii="Tahoma" w:hAnsi="Tahoma" w:cs="Tahoma"/>
          <w:b/>
          <w:bCs/>
          <w:sz w:val="21"/>
          <w:szCs w:val="21"/>
        </w:rPr>
      </w:pPr>
    </w:p>
    <w:p w14:paraId="5A6F8FC5" w14:textId="77777777" w:rsidR="008C7388" w:rsidRPr="00D12328" w:rsidRDefault="008C7388" w:rsidP="00430FFB">
      <w:pPr>
        <w:pageBreakBefore/>
        <w:spacing w:after="0" w:line="240" w:lineRule="auto"/>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04EB6DAF" w14:textId="77777777" w:rsidR="008C7388" w:rsidRPr="00D12328" w:rsidRDefault="008C7388" w:rsidP="00430FFB">
      <w:pPr>
        <w:spacing w:after="0" w:line="240" w:lineRule="auto"/>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56DB8261" w14:textId="77777777" w:rsidR="008C7388" w:rsidRPr="00D12328" w:rsidRDefault="008C7388" w:rsidP="00430FFB">
      <w:pPr>
        <w:spacing w:after="0" w:line="240" w:lineRule="auto"/>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3E2598BB"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17D2C13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3612170"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4CA7E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77F7457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B4BCCA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F5F65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tc>
      </w:tr>
    </w:tbl>
    <w:p w14:paraId="642FDF22" w14:textId="77777777" w:rsidR="008C7388" w:rsidRPr="00D12328" w:rsidRDefault="008C7388" w:rsidP="00430FFB">
      <w:pPr>
        <w:pStyle w:val="SectionTitle"/>
        <w:spacing w:before="0" w:after="0" w:line="240" w:lineRule="auto"/>
        <w:rPr>
          <w:rFonts w:ascii="Tahoma" w:hAnsi="Tahoma" w:cs="Tahoma"/>
          <w:sz w:val="21"/>
          <w:szCs w:val="21"/>
        </w:rPr>
      </w:pPr>
    </w:p>
    <w:p w14:paraId="1B900886" w14:textId="77777777" w:rsidR="008C7388" w:rsidRPr="00D12328" w:rsidRDefault="008C7388" w:rsidP="00430FFB">
      <w:pPr>
        <w:spacing w:after="0" w:line="240" w:lineRule="auto"/>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14:paraId="7FA3C91A"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14:paraId="113E1FC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966F523"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D721F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0BE580C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755C720"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50C4C21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5686F5"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w:t>
            </w:r>
          </w:p>
          <w:p w14:paraId="3D842AFD" w14:textId="77777777" w:rsidR="008C7388" w:rsidRPr="00D12328" w:rsidRDefault="008C7388" w:rsidP="00430FFB">
            <w:pPr>
              <w:spacing w:after="0" w:line="240" w:lineRule="auto"/>
              <w:rPr>
                <w:rFonts w:ascii="Tahoma" w:hAnsi="Tahoma" w:cs="Tahoma"/>
                <w:i/>
                <w:sz w:val="21"/>
                <w:szCs w:val="21"/>
              </w:rPr>
            </w:pPr>
          </w:p>
          <w:p w14:paraId="1271F86A" w14:textId="77777777" w:rsidR="008C7388" w:rsidRPr="00D12328" w:rsidRDefault="008C7388" w:rsidP="00430FFB">
            <w:pPr>
              <w:spacing w:after="0" w:line="240" w:lineRule="auto"/>
              <w:rPr>
                <w:rFonts w:ascii="Tahoma" w:hAnsi="Tahoma" w:cs="Tahoma"/>
                <w:i/>
                <w:sz w:val="21"/>
                <w:szCs w:val="21"/>
              </w:rPr>
            </w:pPr>
          </w:p>
          <w:p w14:paraId="3953BF71" w14:textId="77777777" w:rsidR="008C7388" w:rsidRPr="00D12328" w:rsidRDefault="008C7388" w:rsidP="00430FFB">
            <w:pPr>
              <w:spacing w:after="0" w:line="240" w:lineRule="auto"/>
              <w:rPr>
                <w:rFonts w:ascii="Tahoma" w:hAnsi="Tahoma" w:cs="Tahoma"/>
                <w:i/>
                <w:sz w:val="21"/>
                <w:szCs w:val="21"/>
              </w:rPr>
            </w:pPr>
          </w:p>
          <w:p w14:paraId="5CE43016"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3915944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p>
        </w:tc>
      </w:tr>
      <w:tr w:rsidR="008C7388" w:rsidRPr="00D12328" w14:paraId="6BE95D17"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E89C26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2) Για συμβάσεις υπηρεσιών:</w:t>
            </w:r>
          </w:p>
          <w:p w14:paraId="05F3FC8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7C2AA9EA" w14:textId="77777777" w:rsidR="008C7388" w:rsidRPr="00D12328" w:rsidRDefault="008C7388" w:rsidP="00430FFB">
            <w:pPr>
              <w:spacing w:after="0" w:line="240" w:lineRule="auto"/>
              <w:rPr>
                <w:rFonts w:ascii="Tahoma" w:hAnsi="Tahoma" w:cs="Tahoma"/>
                <w:sz w:val="21"/>
                <w:szCs w:val="21"/>
              </w:rPr>
            </w:pPr>
          </w:p>
          <w:p w14:paraId="0BC57A0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760D8" w14:textId="77777777" w:rsidR="008C7388" w:rsidRPr="00D12328" w:rsidRDefault="008C7388" w:rsidP="00430FFB">
            <w:pPr>
              <w:snapToGrid w:val="0"/>
              <w:spacing w:after="0" w:line="240" w:lineRule="auto"/>
              <w:rPr>
                <w:rFonts w:ascii="Tahoma" w:hAnsi="Tahoma" w:cs="Tahoma"/>
                <w:sz w:val="21"/>
                <w:szCs w:val="21"/>
              </w:rPr>
            </w:pPr>
          </w:p>
          <w:p w14:paraId="147B137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50A588C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797D1301"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 …] [] Ναι [] Όχι</w:t>
            </w:r>
          </w:p>
          <w:p w14:paraId="4E4F0FF6" w14:textId="77777777" w:rsidR="008C7388" w:rsidRPr="00D12328" w:rsidRDefault="008C7388" w:rsidP="00430FFB">
            <w:pPr>
              <w:spacing w:after="0" w:line="240" w:lineRule="auto"/>
              <w:rPr>
                <w:rFonts w:ascii="Tahoma" w:hAnsi="Tahoma" w:cs="Tahoma"/>
                <w:i/>
                <w:sz w:val="21"/>
                <w:szCs w:val="21"/>
              </w:rPr>
            </w:pPr>
          </w:p>
          <w:p w14:paraId="4A24414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72A537CF" w14:textId="77777777" w:rsidR="008C7388" w:rsidRPr="00D12328" w:rsidRDefault="008C7388" w:rsidP="00430FFB">
      <w:pPr>
        <w:spacing w:after="0" w:line="240" w:lineRule="auto"/>
        <w:jc w:val="center"/>
        <w:rPr>
          <w:rFonts w:ascii="Tahoma" w:hAnsi="Tahoma" w:cs="Tahoma"/>
          <w:b/>
          <w:bCs/>
          <w:sz w:val="21"/>
          <w:szCs w:val="21"/>
        </w:rPr>
      </w:pPr>
    </w:p>
    <w:p w14:paraId="475AF52A" w14:textId="5F7006AF" w:rsidR="008C7388" w:rsidRDefault="008C7388" w:rsidP="00430FFB">
      <w:pPr>
        <w:spacing w:after="0" w:line="240" w:lineRule="auto"/>
        <w:jc w:val="center"/>
        <w:rPr>
          <w:rFonts w:ascii="Tahoma" w:hAnsi="Tahoma" w:cs="Tahoma"/>
          <w:b/>
          <w:bCs/>
          <w:sz w:val="21"/>
          <w:szCs w:val="21"/>
        </w:rPr>
      </w:pPr>
    </w:p>
    <w:p w14:paraId="67BD5C3C" w14:textId="668862E1" w:rsidR="003E5CBF" w:rsidRDefault="003E5CBF" w:rsidP="00430FFB">
      <w:pPr>
        <w:spacing w:after="0" w:line="240" w:lineRule="auto"/>
        <w:jc w:val="center"/>
        <w:rPr>
          <w:rFonts w:ascii="Tahoma" w:hAnsi="Tahoma" w:cs="Tahoma"/>
          <w:b/>
          <w:bCs/>
          <w:sz w:val="21"/>
          <w:szCs w:val="21"/>
        </w:rPr>
      </w:pPr>
    </w:p>
    <w:p w14:paraId="19463FF6" w14:textId="37107B43" w:rsidR="003E5CBF" w:rsidRDefault="003E5CBF" w:rsidP="00430FFB">
      <w:pPr>
        <w:spacing w:after="0" w:line="240" w:lineRule="auto"/>
        <w:jc w:val="center"/>
        <w:rPr>
          <w:rFonts w:ascii="Tahoma" w:hAnsi="Tahoma" w:cs="Tahoma"/>
          <w:b/>
          <w:bCs/>
          <w:sz w:val="21"/>
          <w:szCs w:val="21"/>
        </w:rPr>
      </w:pPr>
    </w:p>
    <w:p w14:paraId="0E558A57" w14:textId="02A8ECA6" w:rsidR="003E5CBF" w:rsidRDefault="003E5CBF" w:rsidP="00430FFB">
      <w:pPr>
        <w:spacing w:after="0" w:line="240" w:lineRule="auto"/>
        <w:jc w:val="center"/>
        <w:rPr>
          <w:rFonts w:ascii="Tahoma" w:hAnsi="Tahoma" w:cs="Tahoma"/>
          <w:b/>
          <w:bCs/>
          <w:sz w:val="21"/>
          <w:szCs w:val="21"/>
        </w:rPr>
      </w:pPr>
    </w:p>
    <w:p w14:paraId="258B42E5" w14:textId="6A921392" w:rsidR="003E5CBF" w:rsidRDefault="003E5CBF" w:rsidP="00430FFB">
      <w:pPr>
        <w:spacing w:after="0" w:line="240" w:lineRule="auto"/>
        <w:jc w:val="center"/>
        <w:rPr>
          <w:rFonts w:ascii="Tahoma" w:hAnsi="Tahoma" w:cs="Tahoma"/>
          <w:b/>
          <w:bCs/>
          <w:sz w:val="21"/>
          <w:szCs w:val="21"/>
        </w:rPr>
      </w:pPr>
    </w:p>
    <w:p w14:paraId="0105CAB8" w14:textId="563E9FED" w:rsidR="003E5CBF" w:rsidRDefault="003E5CBF" w:rsidP="00430FFB">
      <w:pPr>
        <w:spacing w:after="0" w:line="240" w:lineRule="auto"/>
        <w:jc w:val="center"/>
        <w:rPr>
          <w:rFonts w:ascii="Tahoma" w:hAnsi="Tahoma" w:cs="Tahoma"/>
          <w:b/>
          <w:bCs/>
          <w:sz w:val="21"/>
          <w:szCs w:val="21"/>
        </w:rPr>
      </w:pPr>
    </w:p>
    <w:p w14:paraId="3B8A31F2" w14:textId="3FAAF6F7" w:rsidR="003E5CBF" w:rsidRDefault="003E5CBF" w:rsidP="00430FFB">
      <w:pPr>
        <w:spacing w:after="0" w:line="240" w:lineRule="auto"/>
        <w:jc w:val="center"/>
        <w:rPr>
          <w:rFonts w:ascii="Tahoma" w:hAnsi="Tahoma" w:cs="Tahoma"/>
          <w:b/>
          <w:bCs/>
          <w:sz w:val="21"/>
          <w:szCs w:val="21"/>
        </w:rPr>
      </w:pPr>
    </w:p>
    <w:p w14:paraId="1CD14AB5" w14:textId="242BC797" w:rsidR="003E5CBF" w:rsidRDefault="003E5CBF" w:rsidP="00430FFB">
      <w:pPr>
        <w:spacing w:after="0" w:line="240" w:lineRule="auto"/>
        <w:jc w:val="center"/>
        <w:rPr>
          <w:rFonts w:ascii="Tahoma" w:hAnsi="Tahoma" w:cs="Tahoma"/>
          <w:b/>
          <w:bCs/>
          <w:sz w:val="21"/>
          <w:szCs w:val="21"/>
        </w:rPr>
      </w:pPr>
    </w:p>
    <w:p w14:paraId="3E94AA6C" w14:textId="685ABE69" w:rsidR="003E5CBF" w:rsidRDefault="003E5CBF" w:rsidP="00430FFB">
      <w:pPr>
        <w:spacing w:after="0" w:line="240" w:lineRule="auto"/>
        <w:jc w:val="center"/>
        <w:rPr>
          <w:rFonts w:ascii="Tahoma" w:hAnsi="Tahoma" w:cs="Tahoma"/>
          <w:b/>
          <w:bCs/>
          <w:sz w:val="21"/>
          <w:szCs w:val="21"/>
        </w:rPr>
      </w:pPr>
    </w:p>
    <w:p w14:paraId="7C479F6D" w14:textId="62BC1E45" w:rsidR="003E5CBF" w:rsidRDefault="003E5CBF" w:rsidP="00430FFB">
      <w:pPr>
        <w:spacing w:after="0" w:line="240" w:lineRule="auto"/>
        <w:jc w:val="center"/>
        <w:rPr>
          <w:rFonts w:ascii="Tahoma" w:hAnsi="Tahoma" w:cs="Tahoma"/>
          <w:b/>
          <w:bCs/>
          <w:sz w:val="21"/>
          <w:szCs w:val="21"/>
        </w:rPr>
      </w:pPr>
    </w:p>
    <w:p w14:paraId="65E218B4" w14:textId="77777777" w:rsidR="003E5CBF" w:rsidRPr="00D12328" w:rsidRDefault="003E5CBF" w:rsidP="00430FFB">
      <w:pPr>
        <w:spacing w:after="0" w:line="240" w:lineRule="auto"/>
        <w:jc w:val="center"/>
        <w:rPr>
          <w:rFonts w:ascii="Tahoma" w:hAnsi="Tahoma" w:cs="Tahoma"/>
          <w:b/>
          <w:bCs/>
          <w:sz w:val="21"/>
          <w:szCs w:val="21"/>
        </w:rPr>
      </w:pPr>
    </w:p>
    <w:p w14:paraId="077C1491" w14:textId="77777777" w:rsidR="008C7388" w:rsidRPr="00D12328" w:rsidRDefault="008C7388" w:rsidP="00430FFB">
      <w:pPr>
        <w:pStyle w:val="ChapterTitle"/>
        <w:spacing w:before="0" w:after="0" w:line="240" w:lineRule="auto"/>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3E2DBD04"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BB92116"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083732A5" w14:textId="77777777" w:rsidR="008C7388" w:rsidRPr="00D12328" w:rsidRDefault="008C7388" w:rsidP="00430FFB">
      <w:pPr>
        <w:spacing w:after="0" w:line="240" w:lineRule="auto"/>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489E9BEA" w14:textId="77777777" w:rsidR="008C7388" w:rsidRPr="00D12328" w:rsidRDefault="008C7388" w:rsidP="00430FFB">
      <w:pPr>
        <w:spacing w:after="0" w:line="240" w:lineRule="auto"/>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07D02DCA"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58794053" w14:textId="77777777" w:rsidR="008C7388" w:rsidRPr="00D12328" w:rsidRDefault="008C7388" w:rsidP="00430FFB">
      <w:pPr>
        <w:spacing w:after="0" w:line="240" w:lineRule="auto"/>
        <w:rPr>
          <w:rFonts w:ascii="Tahoma" w:hAnsi="Tahoma" w:cs="Tahoma"/>
          <w:i/>
          <w:sz w:val="21"/>
          <w:szCs w:val="21"/>
        </w:rPr>
      </w:pPr>
    </w:p>
    <w:p w14:paraId="3EA594DB"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14:paraId="714C743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br w:type="page"/>
      </w:r>
    </w:p>
    <w:p w14:paraId="1D126574" w14:textId="77777777" w:rsidR="008C7388" w:rsidRPr="00D12328" w:rsidRDefault="008C7388" w:rsidP="00430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3E5CBF">
      <w:footerReference w:type="default" r:id="rId8"/>
      <w:pgSz w:w="11906" w:h="16838"/>
      <w:pgMar w:top="1843"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626D" w14:textId="77777777" w:rsidR="00A316F4" w:rsidRDefault="00A316F4" w:rsidP="00996D54">
      <w:pPr>
        <w:spacing w:after="0" w:line="240" w:lineRule="auto"/>
      </w:pPr>
      <w:r>
        <w:separator/>
      </w:r>
    </w:p>
  </w:endnote>
  <w:endnote w:type="continuationSeparator" w:id="0">
    <w:p w14:paraId="183AB102" w14:textId="77777777" w:rsidR="00A316F4" w:rsidRDefault="00A316F4" w:rsidP="00996D54">
      <w:pPr>
        <w:spacing w:after="0" w:line="240" w:lineRule="auto"/>
      </w:pPr>
      <w:r>
        <w:continuationSeparator/>
      </w:r>
    </w:p>
  </w:endnote>
  <w:endnote w:id="1">
    <w:p w14:paraId="3D2A216D" w14:textId="77777777" w:rsidR="003E5CBF" w:rsidRDefault="003E5CBF" w:rsidP="003E5CBF">
      <w:pPr>
        <w:pStyle w:val="aff"/>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73D15817" w14:textId="77777777" w:rsidR="009D6D18" w:rsidRPr="002F6B21" w:rsidRDefault="009D6D18"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412D5DE5" w14:textId="77777777" w:rsidR="009D6D18" w:rsidRPr="00F62DFA" w:rsidRDefault="009D6D18"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477F7A2" w14:textId="77777777" w:rsidR="009D6D18" w:rsidRPr="00F62DFA" w:rsidRDefault="009D6D18"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963A260" w14:textId="77777777" w:rsidR="009D6D18" w:rsidRPr="00F62DFA" w:rsidRDefault="009D6D18"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E58E9E8" w14:textId="77777777" w:rsidR="009D6D18" w:rsidRPr="002F6B21" w:rsidRDefault="009D6D18"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412497D" w14:textId="77777777" w:rsidR="009D6D18" w:rsidRPr="002F6B21" w:rsidRDefault="009D6D18"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0C9A22F2" w14:textId="77777777" w:rsidR="009D6D18" w:rsidRPr="002F6B21" w:rsidRDefault="009D6D18"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14:paraId="103B4BEC" w14:textId="77777777" w:rsidR="009D6D18" w:rsidRPr="002F6B21" w:rsidRDefault="009D6D18"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14:paraId="4DDC6471" w14:textId="77777777" w:rsidR="009D6D18" w:rsidRPr="002F6B21" w:rsidRDefault="009D6D18"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1B061660" w14:textId="77777777" w:rsidR="009D6D18" w:rsidRPr="002F6B21" w:rsidRDefault="009D6D18"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39513C0" w14:textId="77777777" w:rsidR="009D6D18" w:rsidRPr="002F6B21" w:rsidRDefault="009D6D18"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9239368" w14:textId="77777777" w:rsidR="009D6D18" w:rsidRPr="002F6B21" w:rsidRDefault="009D6D18"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14:paraId="04DAAA6B" w14:textId="77777777" w:rsidR="009D6D18" w:rsidRPr="002F6B21" w:rsidRDefault="009D6D18"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3C86FBC" w14:textId="77777777" w:rsidR="009D6D18" w:rsidRPr="002F6B21" w:rsidRDefault="009D6D18"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B736739" w14:textId="77777777" w:rsidR="009D6D18" w:rsidRPr="002F6B21" w:rsidRDefault="009D6D18"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54BCD13" w14:textId="77777777" w:rsidR="009D6D18" w:rsidRPr="002F6B21" w:rsidRDefault="009D6D18"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80723CC" w14:textId="77777777" w:rsidR="009D6D18" w:rsidRPr="002F6B21" w:rsidRDefault="009D6D18"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4F53767" w14:textId="77777777" w:rsidR="009D6D18" w:rsidRPr="002F6B21" w:rsidRDefault="009D6D18"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E5B52A4" w14:textId="77777777" w:rsidR="009D6D18" w:rsidRPr="002F6B21" w:rsidRDefault="009D6D18"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14:paraId="107E50E5" w14:textId="77777777" w:rsidR="009D6D18" w:rsidRPr="002F6B21" w:rsidRDefault="009D6D18"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14:paraId="58F229A5" w14:textId="77777777" w:rsidR="009D6D18" w:rsidRPr="002F6B21" w:rsidRDefault="009D6D18"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14:paraId="5D349195" w14:textId="77777777" w:rsidR="009D6D18" w:rsidRPr="002F6B21" w:rsidRDefault="009D6D18"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4C1D785" w14:textId="77777777" w:rsidR="009D6D18" w:rsidRPr="002F6B21" w:rsidRDefault="009D6D18"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B75F3B7" w14:textId="77777777" w:rsidR="009D6D18" w:rsidRPr="002F6B21" w:rsidRDefault="009D6D18"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7138A9F" w14:textId="77777777" w:rsidR="009D6D18" w:rsidRPr="002F6B21" w:rsidRDefault="009D6D18"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3B9D91E" w14:textId="77777777" w:rsidR="009D6D18" w:rsidRPr="002F6B21" w:rsidRDefault="009D6D18"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14:paraId="2BCB2832" w14:textId="77777777" w:rsidR="009D6D18" w:rsidRPr="002F6B21" w:rsidRDefault="009D6D18"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BD1C6E7" w14:textId="77777777" w:rsidR="009D6D18" w:rsidRPr="002F6B21" w:rsidRDefault="009D6D18"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29C8635C" w14:textId="77777777" w:rsidR="009D6D18" w:rsidRPr="002F6B21" w:rsidRDefault="009D6D18" w:rsidP="008C7388">
      <w:pPr>
        <w:pStyle w:val="aff"/>
        <w:tabs>
          <w:tab w:val="left" w:pos="284"/>
        </w:tabs>
        <w:ind w:firstLine="0"/>
      </w:pPr>
      <w:r w:rsidRPr="00F62DFA">
        <w:rPr>
          <w:rStyle w:val="ad"/>
        </w:rPr>
        <w:endnoteRef/>
      </w:r>
      <w:r w:rsidRPr="002F6B21">
        <w:tab/>
        <w:t>Άρθρο 73 παρ. 5.</w:t>
      </w:r>
    </w:p>
  </w:endnote>
  <w:endnote w:id="28">
    <w:p w14:paraId="0798994A" w14:textId="77777777" w:rsidR="009D6D18" w:rsidRPr="002F6B21" w:rsidRDefault="009D6D18"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43D6FB2" w14:textId="77777777" w:rsidR="009D6D18" w:rsidRPr="002F6B21" w:rsidRDefault="009D6D18"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14:paraId="43F2C1E7" w14:textId="77777777" w:rsidR="009D6D18" w:rsidRPr="002F6B21" w:rsidRDefault="009D6D18" w:rsidP="008C7388">
      <w:pPr>
        <w:pStyle w:val="aff"/>
        <w:tabs>
          <w:tab w:val="left" w:pos="284"/>
        </w:tabs>
        <w:ind w:firstLine="0"/>
      </w:pPr>
      <w:r w:rsidRPr="00F62DFA">
        <w:rPr>
          <w:rStyle w:val="ad"/>
        </w:rPr>
        <w:endnoteRef/>
      </w:r>
      <w:r w:rsidRPr="002F6B21">
        <w:tab/>
        <w:t>Πρβλ άρθρο 48.</w:t>
      </w:r>
    </w:p>
  </w:endnote>
  <w:endnote w:id="31">
    <w:p w14:paraId="53058446" w14:textId="77777777" w:rsidR="009D6D18" w:rsidRPr="002F6B21" w:rsidRDefault="009D6D18"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5B0449A" w14:textId="77777777" w:rsidR="009D6D18" w:rsidRPr="002F6B21" w:rsidRDefault="009D6D18"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6449340" w14:textId="77777777" w:rsidR="009D6D18" w:rsidRPr="002F6B21" w:rsidRDefault="009D6D18" w:rsidP="008C7388">
      <w:pPr>
        <w:pStyle w:val="aff"/>
        <w:tabs>
          <w:tab w:val="left" w:pos="284"/>
        </w:tabs>
        <w:ind w:firstLine="0"/>
      </w:pPr>
      <w:r w:rsidRPr="00F62DFA">
        <w:rPr>
          <w:rStyle w:val="ad"/>
        </w:rPr>
        <w:endnoteRef/>
      </w:r>
      <w:r w:rsidRPr="002F6B21">
        <w:tab/>
        <w:t>Πρβλ και άρθρο 1 ν. 4250/2014</w:t>
      </w:r>
    </w:p>
  </w:endnote>
  <w:endnote w:id="34">
    <w:p w14:paraId="2FD1C6C8" w14:textId="77777777" w:rsidR="009D6D18" w:rsidRPr="002F6B21" w:rsidRDefault="009D6D18"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77F5" w14:textId="77777777" w:rsidR="009D6D18" w:rsidRDefault="009D6D18">
    <w:pPr>
      <w:pStyle w:val="a6"/>
      <w:jc w:val="center"/>
    </w:pPr>
    <w:r>
      <w:rPr>
        <w:noProof/>
      </w:rPr>
      <w:fldChar w:fldCharType="begin"/>
    </w:r>
    <w:r>
      <w:rPr>
        <w:noProof/>
      </w:rPr>
      <w:instrText xml:space="preserve"> PAGE   \* MERGEFORMAT </w:instrText>
    </w:r>
    <w:r>
      <w:rPr>
        <w:noProof/>
      </w:rPr>
      <w:fldChar w:fldCharType="separate"/>
    </w:r>
    <w:r w:rsidR="009146FB">
      <w:rPr>
        <w:noProof/>
      </w:rPr>
      <w:t>15</w:t>
    </w:r>
    <w:r>
      <w:rPr>
        <w:noProof/>
      </w:rPr>
      <w:fldChar w:fldCharType="end"/>
    </w:r>
  </w:p>
  <w:p w14:paraId="5630BAFC" w14:textId="77777777" w:rsidR="009D6D18" w:rsidRDefault="009D6D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049C5" w14:textId="77777777" w:rsidR="00A316F4" w:rsidRDefault="00A316F4" w:rsidP="00996D54">
      <w:pPr>
        <w:spacing w:after="0" w:line="240" w:lineRule="auto"/>
      </w:pPr>
      <w:r>
        <w:separator/>
      </w:r>
    </w:p>
  </w:footnote>
  <w:footnote w:type="continuationSeparator" w:id="0">
    <w:p w14:paraId="6C3806A1" w14:textId="77777777" w:rsidR="00A316F4" w:rsidRDefault="00A316F4"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5C80A11"/>
    <w:multiLevelType w:val="hybridMultilevel"/>
    <w:tmpl w:val="9FDAE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B66A92"/>
    <w:multiLevelType w:val="hybridMultilevel"/>
    <w:tmpl w:val="33C80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8B33C27"/>
    <w:multiLevelType w:val="hybridMultilevel"/>
    <w:tmpl w:val="32403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AB07D65"/>
    <w:multiLevelType w:val="hybridMultilevel"/>
    <w:tmpl w:val="AA565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C44AA5"/>
    <w:multiLevelType w:val="hybridMultilevel"/>
    <w:tmpl w:val="99A4D2A4"/>
    <w:lvl w:ilvl="0" w:tplc="A0EACEE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15:restartNumberingAfterBreak="0">
    <w:nsid w:val="1E6D00E5"/>
    <w:multiLevelType w:val="hybridMultilevel"/>
    <w:tmpl w:val="80D4ED40"/>
    <w:lvl w:ilvl="0" w:tplc="749E5D50">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BD5FA4"/>
    <w:multiLevelType w:val="hybridMultilevel"/>
    <w:tmpl w:val="80D4ED40"/>
    <w:lvl w:ilvl="0" w:tplc="749E5D50">
      <w:start w:val="1"/>
      <w:numFmt w:val="decimal"/>
      <w:lvlText w:val="%1."/>
      <w:lvlJc w:val="left"/>
      <w:pPr>
        <w:ind w:left="36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1EF6541"/>
    <w:multiLevelType w:val="hybridMultilevel"/>
    <w:tmpl w:val="7C205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5327C61"/>
    <w:multiLevelType w:val="hybridMultilevel"/>
    <w:tmpl w:val="25184DF0"/>
    <w:lvl w:ilvl="0" w:tplc="3F6222D4">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2" w15:restartNumberingAfterBreak="0">
    <w:nsid w:val="3AF91EEE"/>
    <w:multiLevelType w:val="hybridMultilevel"/>
    <w:tmpl w:val="8542A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CFA10C6"/>
    <w:multiLevelType w:val="hybridMultilevel"/>
    <w:tmpl w:val="5B78902E"/>
    <w:lvl w:ilvl="0" w:tplc="04080001">
      <w:start w:val="1"/>
      <w:numFmt w:val="bullet"/>
      <w:lvlText w:val=""/>
      <w:lvlJc w:val="left"/>
      <w:pPr>
        <w:ind w:left="36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3B85245"/>
    <w:multiLevelType w:val="hybridMultilevel"/>
    <w:tmpl w:val="21B8E1BC"/>
    <w:lvl w:ilvl="0" w:tplc="7C42589A">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15:restartNumberingAfterBreak="0">
    <w:nsid w:val="67073A46"/>
    <w:multiLevelType w:val="hybridMultilevel"/>
    <w:tmpl w:val="6D2A531E"/>
    <w:lvl w:ilvl="0" w:tplc="303019BE">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0" w15:restartNumberingAfterBreak="0">
    <w:nsid w:val="68BF3782"/>
    <w:multiLevelType w:val="hybridMultilevel"/>
    <w:tmpl w:val="90709356"/>
    <w:lvl w:ilvl="0" w:tplc="F8DEEF6A">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E92D52"/>
    <w:multiLevelType w:val="hybridMultilevel"/>
    <w:tmpl w:val="B2A61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0629EE"/>
    <w:multiLevelType w:val="hybridMultilevel"/>
    <w:tmpl w:val="A60CA6CA"/>
    <w:lvl w:ilvl="0" w:tplc="F8DEEF6A">
      <w:start w:val="1"/>
      <w:numFmt w:val="decimal"/>
      <w:lvlText w:val="%1."/>
      <w:lvlJc w:val="left"/>
      <w:pPr>
        <w:ind w:left="78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6"/>
  </w:num>
  <w:num w:numId="2">
    <w:abstractNumId w:val="7"/>
  </w:num>
  <w:num w:numId="3">
    <w:abstractNumId w:val="10"/>
  </w:num>
  <w:num w:numId="4">
    <w:abstractNumId w:val="19"/>
  </w:num>
  <w:num w:numId="5">
    <w:abstractNumId w:val="24"/>
  </w:num>
  <w:num w:numId="6">
    <w:abstractNumId w:val="33"/>
  </w:num>
  <w:num w:numId="7">
    <w:abstractNumId w:val="11"/>
  </w:num>
  <w:num w:numId="8">
    <w:abstractNumId w:val="25"/>
  </w:num>
  <w:num w:numId="9">
    <w:abstractNumId w:val="28"/>
  </w:num>
  <w:num w:numId="10">
    <w:abstractNumId w:val="8"/>
  </w:num>
  <w:num w:numId="11">
    <w:abstractNumId w:val="0"/>
  </w:num>
  <w:num w:numId="12">
    <w:abstractNumId w:val="20"/>
  </w:num>
  <w:num w:numId="13">
    <w:abstractNumId w:val="23"/>
  </w:num>
  <w:num w:numId="14">
    <w:abstractNumId w:val="17"/>
  </w:num>
  <w:num w:numId="15">
    <w:abstractNumId w:val="16"/>
  </w:num>
  <w:num w:numId="16">
    <w:abstractNumId w:val="27"/>
  </w:num>
  <w:num w:numId="17">
    <w:abstractNumId w:val="32"/>
  </w:num>
  <w:num w:numId="18">
    <w:abstractNumId w:val="30"/>
  </w:num>
  <w:num w:numId="19">
    <w:abstractNumId w:val="21"/>
  </w:num>
  <w:num w:numId="20">
    <w:abstractNumId w:val="29"/>
  </w:num>
  <w:num w:numId="21">
    <w:abstractNumId w:val="15"/>
  </w:num>
  <w:num w:numId="22">
    <w:abstractNumId w:val="22"/>
  </w:num>
  <w:num w:numId="23">
    <w:abstractNumId w:val="31"/>
  </w:num>
  <w:num w:numId="24">
    <w:abstractNumId w:val="18"/>
  </w:num>
  <w:num w:numId="25">
    <w:abstractNumId w:val="14"/>
  </w:num>
  <w:num w:numId="26">
    <w:abstractNumId w:val="13"/>
  </w:num>
  <w:num w:numId="27">
    <w:abstractNumId w:val="12"/>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4"/>
    <w:rsid w:val="00001194"/>
    <w:rsid w:val="000021B6"/>
    <w:rsid w:val="00002985"/>
    <w:rsid w:val="00004E94"/>
    <w:rsid w:val="000059BD"/>
    <w:rsid w:val="000079E7"/>
    <w:rsid w:val="00015943"/>
    <w:rsid w:val="00021407"/>
    <w:rsid w:val="00034E50"/>
    <w:rsid w:val="00036018"/>
    <w:rsid w:val="00037E66"/>
    <w:rsid w:val="00040D2B"/>
    <w:rsid w:val="00041859"/>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64A"/>
    <w:rsid w:val="000E29D5"/>
    <w:rsid w:val="000F1475"/>
    <w:rsid w:val="000F28B1"/>
    <w:rsid w:val="000F5D26"/>
    <w:rsid w:val="001029AF"/>
    <w:rsid w:val="001169ED"/>
    <w:rsid w:val="001244A9"/>
    <w:rsid w:val="00126E39"/>
    <w:rsid w:val="001279D0"/>
    <w:rsid w:val="00127B39"/>
    <w:rsid w:val="00135683"/>
    <w:rsid w:val="001430C9"/>
    <w:rsid w:val="001537C0"/>
    <w:rsid w:val="00153B6D"/>
    <w:rsid w:val="00154EE2"/>
    <w:rsid w:val="00155660"/>
    <w:rsid w:val="001629B6"/>
    <w:rsid w:val="00164AA3"/>
    <w:rsid w:val="00165CB1"/>
    <w:rsid w:val="00167BF6"/>
    <w:rsid w:val="00180481"/>
    <w:rsid w:val="001845D4"/>
    <w:rsid w:val="00187D83"/>
    <w:rsid w:val="001A0255"/>
    <w:rsid w:val="001B12C3"/>
    <w:rsid w:val="001B4987"/>
    <w:rsid w:val="001B5228"/>
    <w:rsid w:val="001B6F0A"/>
    <w:rsid w:val="001C5568"/>
    <w:rsid w:val="001D15E5"/>
    <w:rsid w:val="001D1CED"/>
    <w:rsid w:val="001D2A20"/>
    <w:rsid w:val="001D49F8"/>
    <w:rsid w:val="001E4F0E"/>
    <w:rsid w:val="001E62CD"/>
    <w:rsid w:val="001E756F"/>
    <w:rsid w:val="001F354F"/>
    <w:rsid w:val="001F396B"/>
    <w:rsid w:val="00200BB8"/>
    <w:rsid w:val="002048C4"/>
    <w:rsid w:val="00205942"/>
    <w:rsid w:val="00206751"/>
    <w:rsid w:val="00212433"/>
    <w:rsid w:val="002129DD"/>
    <w:rsid w:val="00217C95"/>
    <w:rsid w:val="00221FBC"/>
    <w:rsid w:val="00222679"/>
    <w:rsid w:val="0022349C"/>
    <w:rsid w:val="00227CC5"/>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1CBF"/>
    <w:rsid w:val="002C2714"/>
    <w:rsid w:val="002C458A"/>
    <w:rsid w:val="002C4E1A"/>
    <w:rsid w:val="002D26DE"/>
    <w:rsid w:val="002D6D3F"/>
    <w:rsid w:val="002E671C"/>
    <w:rsid w:val="002E6C82"/>
    <w:rsid w:val="002F0258"/>
    <w:rsid w:val="002F1737"/>
    <w:rsid w:val="002F4076"/>
    <w:rsid w:val="003005B1"/>
    <w:rsid w:val="00301C8B"/>
    <w:rsid w:val="0030726C"/>
    <w:rsid w:val="00317755"/>
    <w:rsid w:val="00323E6D"/>
    <w:rsid w:val="00326782"/>
    <w:rsid w:val="0032739D"/>
    <w:rsid w:val="0033113C"/>
    <w:rsid w:val="00334D1F"/>
    <w:rsid w:val="00344E04"/>
    <w:rsid w:val="00345285"/>
    <w:rsid w:val="0035167F"/>
    <w:rsid w:val="003603E2"/>
    <w:rsid w:val="003657E2"/>
    <w:rsid w:val="00366F16"/>
    <w:rsid w:val="00366FBE"/>
    <w:rsid w:val="00370E2C"/>
    <w:rsid w:val="00370F07"/>
    <w:rsid w:val="00372F9A"/>
    <w:rsid w:val="003754D3"/>
    <w:rsid w:val="003776F8"/>
    <w:rsid w:val="00381A24"/>
    <w:rsid w:val="00383943"/>
    <w:rsid w:val="00384932"/>
    <w:rsid w:val="00387AD4"/>
    <w:rsid w:val="00397D0B"/>
    <w:rsid w:val="003A5B2E"/>
    <w:rsid w:val="003A5C15"/>
    <w:rsid w:val="003C0E0F"/>
    <w:rsid w:val="003D0926"/>
    <w:rsid w:val="003D0FD7"/>
    <w:rsid w:val="003D68E2"/>
    <w:rsid w:val="003E5CBF"/>
    <w:rsid w:val="003E74B0"/>
    <w:rsid w:val="003F217E"/>
    <w:rsid w:val="003F4E9A"/>
    <w:rsid w:val="00403671"/>
    <w:rsid w:val="00404B67"/>
    <w:rsid w:val="00406227"/>
    <w:rsid w:val="00412C47"/>
    <w:rsid w:val="004148F2"/>
    <w:rsid w:val="004149B2"/>
    <w:rsid w:val="00416DF7"/>
    <w:rsid w:val="00420E8D"/>
    <w:rsid w:val="00421997"/>
    <w:rsid w:val="00427AF2"/>
    <w:rsid w:val="00430FFB"/>
    <w:rsid w:val="0043238D"/>
    <w:rsid w:val="0044436D"/>
    <w:rsid w:val="004455FD"/>
    <w:rsid w:val="004510D6"/>
    <w:rsid w:val="00452439"/>
    <w:rsid w:val="004626AB"/>
    <w:rsid w:val="00463C54"/>
    <w:rsid w:val="00463DC1"/>
    <w:rsid w:val="00463ED0"/>
    <w:rsid w:val="00464A34"/>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136E"/>
    <w:rsid w:val="004C5087"/>
    <w:rsid w:val="004F00FD"/>
    <w:rsid w:val="004F0696"/>
    <w:rsid w:val="004F731A"/>
    <w:rsid w:val="005021D6"/>
    <w:rsid w:val="00505EF5"/>
    <w:rsid w:val="005165F3"/>
    <w:rsid w:val="005254E4"/>
    <w:rsid w:val="005261B9"/>
    <w:rsid w:val="00527D1C"/>
    <w:rsid w:val="00536674"/>
    <w:rsid w:val="00542B26"/>
    <w:rsid w:val="00557A92"/>
    <w:rsid w:val="00561CE4"/>
    <w:rsid w:val="00565938"/>
    <w:rsid w:val="00566DE2"/>
    <w:rsid w:val="00571A0E"/>
    <w:rsid w:val="00572B6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5F3A67"/>
    <w:rsid w:val="00604C27"/>
    <w:rsid w:val="006052C9"/>
    <w:rsid w:val="00611A3D"/>
    <w:rsid w:val="00611F52"/>
    <w:rsid w:val="00617D33"/>
    <w:rsid w:val="00620A1B"/>
    <w:rsid w:val="00621508"/>
    <w:rsid w:val="0062344F"/>
    <w:rsid w:val="00631C88"/>
    <w:rsid w:val="00632628"/>
    <w:rsid w:val="00635FF4"/>
    <w:rsid w:val="00640960"/>
    <w:rsid w:val="00645688"/>
    <w:rsid w:val="006540BE"/>
    <w:rsid w:val="00654559"/>
    <w:rsid w:val="00657005"/>
    <w:rsid w:val="00663CF3"/>
    <w:rsid w:val="0066461B"/>
    <w:rsid w:val="00664BCE"/>
    <w:rsid w:val="00690E9D"/>
    <w:rsid w:val="0069775E"/>
    <w:rsid w:val="0069793F"/>
    <w:rsid w:val="006B791F"/>
    <w:rsid w:val="006C263C"/>
    <w:rsid w:val="006C5ACF"/>
    <w:rsid w:val="006C5C53"/>
    <w:rsid w:val="006C6206"/>
    <w:rsid w:val="006D017A"/>
    <w:rsid w:val="006D415B"/>
    <w:rsid w:val="006E0D65"/>
    <w:rsid w:val="006F2707"/>
    <w:rsid w:val="00700174"/>
    <w:rsid w:val="007027D8"/>
    <w:rsid w:val="007042BE"/>
    <w:rsid w:val="00704982"/>
    <w:rsid w:val="00704FB8"/>
    <w:rsid w:val="00706DA6"/>
    <w:rsid w:val="00707E81"/>
    <w:rsid w:val="00711839"/>
    <w:rsid w:val="0071255E"/>
    <w:rsid w:val="007153D7"/>
    <w:rsid w:val="00715542"/>
    <w:rsid w:val="00715937"/>
    <w:rsid w:val="00717DA6"/>
    <w:rsid w:val="00721B54"/>
    <w:rsid w:val="00722FFB"/>
    <w:rsid w:val="00727843"/>
    <w:rsid w:val="00730B33"/>
    <w:rsid w:val="007315B3"/>
    <w:rsid w:val="00732B56"/>
    <w:rsid w:val="0074172C"/>
    <w:rsid w:val="00743286"/>
    <w:rsid w:val="007446D0"/>
    <w:rsid w:val="007476D2"/>
    <w:rsid w:val="00750115"/>
    <w:rsid w:val="007546D9"/>
    <w:rsid w:val="00765FD2"/>
    <w:rsid w:val="00776E28"/>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B7ACB"/>
    <w:rsid w:val="007C4145"/>
    <w:rsid w:val="007D66E0"/>
    <w:rsid w:val="007E2D11"/>
    <w:rsid w:val="007F7B74"/>
    <w:rsid w:val="0080047F"/>
    <w:rsid w:val="008004FB"/>
    <w:rsid w:val="00811546"/>
    <w:rsid w:val="00811DCB"/>
    <w:rsid w:val="008125E8"/>
    <w:rsid w:val="00816EFF"/>
    <w:rsid w:val="0082049F"/>
    <w:rsid w:val="00823F0E"/>
    <w:rsid w:val="00835E9D"/>
    <w:rsid w:val="00846502"/>
    <w:rsid w:val="008579DA"/>
    <w:rsid w:val="00866CFA"/>
    <w:rsid w:val="008704F0"/>
    <w:rsid w:val="00885BF9"/>
    <w:rsid w:val="00892578"/>
    <w:rsid w:val="00893E7F"/>
    <w:rsid w:val="008958C2"/>
    <w:rsid w:val="008A2C57"/>
    <w:rsid w:val="008B1952"/>
    <w:rsid w:val="008B20CF"/>
    <w:rsid w:val="008B7799"/>
    <w:rsid w:val="008C27C9"/>
    <w:rsid w:val="008C2E5E"/>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46FB"/>
    <w:rsid w:val="00916696"/>
    <w:rsid w:val="00920CAF"/>
    <w:rsid w:val="00925D06"/>
    <w:rsid w:val="00926122"/>
    <w:rsid w:val="00930653"/>
    <w:rsid w:val="00941D8A"/>
    <w:rsid w:val="00945F98"/>
    <w:rsid w:val="00954B43"/>
    <w:rsid w:val="009624BA"/>
    <w:rsid w:val="00963D6B"/>
    <w:rsid w:val="0096433E"/>
    <w:rsid w:val="00964695"/>
    <w:rsid w:val="00967E1C"/>
    <w:rsid w:val="009714E0"/>
    <w:rsid w:val="0097408E"/>
    <w:rsid w:val="009811B2"/>
    <w:rsid w:val="00992DB3"/>
    <w:rsid w:val="009938A5"/>
    <w:rsid w:val="00996D54"/>
    <w:rsid w:val="009A110A"/>
    <w:rsid w:val="009B5405"/>
    <w:rsid w:val="009C2360"/>
    <w:rsid w:val="009C458F"/>
    <w:rsid w:val="009D3A64"/>
    <w:rsid w:val="009D6D18"/>
    <w:rsid w:val="009E1CA0"/>
    <w:rsid w:val="009F21A9"/>
    <w:rsid w:val="00A000FD"/>
    <w:rsid w:val="00A03C28"/>
    <w:rsid w:val="00A06E96"/>
    <w:rsid w:val="00A136A2"/>
    <w:rsid w:val="00A15537"/>
    <w:rsid w:val="00A16AD0"/>
    <w:rsid w:val="00A26233"/>
    <w:rsid w:val="00A271E8"/>
    <w:rsid w:val="00A312BF"/>
    <w:rsid w:val="00A316F4"/>
    <w:rsid w:val="00A324A5"/>
    <w:rsid w:val="00A37DFA"/>
    <w:rsid w:val="00A42136"/>
    <w:rsid w:val="00A45F09"/>
    <w:rsid w:val="00A54955"/>
    <w:rsid w:val="00A64373"/>
    <w:rsid w:val="00A6607B"/>
    <w:rsid w:val="00A71D7C"/>
    <w:rsid w:val="00A74C48"/>
    <w:rsid w:val="00A765B0"/>
    <w:rsid w:val="00A810D4"/>
    <w:rsid w:val="00A858BD"/>
    <w:rsid w:val="00A944E8"/>
    <w:rsid w:val="00AB04F8"/>
    <w:rsid w:val="00AB15FC"/>
    <w:rsid w:val="00AB33B1"/>
    <w:rsid w:val="00AB4055"/>
    <w:rsid w:val="00AC48F4"/>
    <w:rsid w:val="00AC7CEE"/>
    <w:rsid w:val="00AD099E"/>
    <w:rsid w:val="00AD2D77"/>
    <w:rsid w:val="00AD73E0"/>
    <w:rsid w:val="00AF074C"/>
    <w:rsid w:val="00AF0920"/>
    <w:rsid w:val="00AF4BE6"/>
    <w:rsid w:val="00AF5022"/>
    <w:rsid w:val="00B0062E"/>
    <w:rsid w:val="00B00A45"/>
    <w:rsid w:val="00B1066B"/>
    <w:rsid w:val="00B1246A"/>
    <w:rsid w:val="00B12556"/>
    <w:rsid w:val="00B15938"/>
    <w:rsid w:val="00B23451"/>
    <w:rsid w:val="00B24745"/>
    <w:rsid w:val="00B4046B"/>
    <w:rsid w:val="00B440CF"/>
    <w:rsid w:val="00B4421F"/>
    <w:rsid w:val="00B4614B"/>
    <w:rsid w:val="00B46F62"/>
    <w:rsid w:val="00B531C6"/>
    <w:rsid w:val="00B56E22"/>
    <w:rsid w:val="00B57A4F"/>
    <w:rsid w:val="00B57C88"/>
    <w:rsid w:val="00B61248"/>
    <w:rsid w:val="00B63E64"/>
    <w:rsid w:val="00B711D7"/>
    <w:rsid w:val="00B71833"/>
    <w:rsid w:val="00B72F1B"/>
    <w:rsid w:val="00B74C60"/>
    <w:rsid w:val="00B8314F"/>
    <w:rsid w:val="00B845A3"/>
    <w:rsid w:val="00B87C0D"/>
    <w:rsid w:val="00B90C77"/>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1FD"/>
    <w:rsid w:val="00C227DB"/>
    <w:rsid w:val="00C23A8D"/>
    <w:rsid w:val="00C2612A"/>
    <w:rsid w:val="00C27109"/>
    <w:rsid w:val="00C313C0"/>
    <w:rsid w:val="00C34C87"/>
    <w:rsid w:val="00C34EB8"/>
    <w:rsid w:val="00C36A24"/>
    <w:rsid w:val="00C36BD9"/>
    <w:rsid w:val="00C40C41"/>
    <w:rsid w:val="00C4417F"/>
    <w:rsid w:val="00C45065"/>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4389"/>
    <w:rsid w:val="00CE474D"/>
    <w:rsid w:val="00CF1B34"/>
    <w:rsid w:val="00CF604A"/>
    <w:rsid w:val="00CF730B"/>
    <w:rsid w:val="00D002E2"/>
    <w:rsid w:val="00D07ED0"/>
    <w:rsid w:val="00D12328"/>
    <w:rsid w:val="00D15998"/>
    <w:rsid w:val="00D23C43"/>
    <w:rsid w:val="00D32E44"/>
    <w:rsid w:val="00D33026"/>
    <w:rsid w:val="00D45A97"/>
    <w:rsid w:val="00D46BFE"/>
    <w:rsid w:val="00D5416E"/>
    <w:rsid w:val="00D6480A"/>
    <w:rsid w:val="00D65E0B"/>
    <w:rsid w:val="00D8165D"/>
    <w:rsid w:val="00D8419A"/>
    <w:rsid w:val="00D86B67"/>
    <w:rsid w:val="00D87413"/>
    <w:rsid w:val="00D90915"/>
    <w:rsid w:val="00D925A5"/>
    <w:rsid w:val="00DA6659"/>
    <w:rsid w:val="00DB38D3"/>
    <w:rsid w:val="00DC18AB"/>
    <w:rsid w:val="00DD0646"/>
    <w:rsid w:val="00DD159B"/>
    <w:rsid w:val="00DD4B83"/>
    <w:rsid w:val="00DE02EB"/>
    <w:rsid w:val="00DE28EF"/>
    <w:rsid w:val="00DE5441"/>
    <w:rsid w:val="00DF219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622FA"/>
    <w:rsid w:val="00E70A61"/>
    <w:rsid w:val="00E70DD5"/>
    <w:rsid w:val="00E74C8A"/>
    <w:rsid w:val="00E75341"/>
    <w:rsid w:val="00E80FDD"/>
    <w:rsid w:val="00E904D0"/>
    <w:rsid w:val="00E90698"/>
    <w:rsid w:val="00E91739"/>
    <w:rsid w:val="00E947F7"/>
    <w:rsid w:val="00E95BBC"/>
    <w:rsid w:val="00E9755B"/>
    <w:rsid w:val="00EA7B54"/>
    <w:rsid w:val="00EB1FAB"/>
    <w:rsid w:val="00EC0F28"/>
    <w:rsid w:val="00EC56D8"/>
    <w:rsid w:val="00EC626F"/>
    <w:rsid w:val="00EC6B06"/>
    <w:rsid w:val="00ED0B9C"/>
    <w:rsid w:val="00ED1EDE"/>
    <w:rsid w:val="00EE4AE2"/>
    <w:rsid w:val="00EE5EEF"/>
    <w:rsid w:val="00EE6BD1"/>
    <w:rsid w:val="00EF0316"/>
    <w:rsid w:val="00EF33E7"/>
    <w:rsid w:val="00F0181B"/>
    <w:rsid w:val="00F01C82"/>
    <w:rsid w:val="00F12011"/>
    <w:rsid w:val="00F14A0C"/>
    <w:rsid w:val="00F17208"/>
    <w:rsid w:val="00F17575"/>
    <w:rsid w:val="00F20AC6"/>
    <w:rsid w:val="00F339EB"/>
    <w:rsid w:val="00F3625C"/>
    <w:rsid w:val="00F4162E"/>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0EF0"/>
    <w:rsid w:val="00F81AF3"/>
    <w:rsid w:val="00F83A36"/>
    <w:rsid w:val="00F847C3"/>
    <w:rsid w:val="00F86F53"/>
    <w:rsid w:val="00FA0C04"/>
    <w:rsid w:val="00FA3351"/>
    <w:rsid w:val="00FB50A9"/>
    <w:rsid w:val="00FB69D0"/>
    <w:rsid w:val="00FB7BB9"/>
    <w:rsid w:val="00FC1775"/>
    <w:rsid w:val="00FC721E"/>
    <w:rsid w:val="00FD76A2"/>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0D35"/>
  <w15:docId w15:val="{5B42F1E0-9DF1-4ACB-9AA7-8E4B3469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styleId="afff1">
    <w:name w:val="Intense Quote"/>
    <w:basedOn w:val="a0"/>
    <w:next w:val="a0"/>
    <w:link w:val="Chara"/>
    <w:uiPriority w:val="30"/>
    <w:qFormat/>
    <w:rsid w:val="00621508"/>
    <w:pPr>
      <w:pBdr>
        <w:bottom w:val="single" w:sz="4" w:space="4" w:color="4F81BD" w:themeColor="accent1"/>
      </w:pBdr>
      <w:spacing w:before="200" w:after="280"/>
      <w:ind w:left="936" w:right="936"/>
    </w:pPr>
    <w:rPr>
      <w:b/>
      <w:bCs/>
      <w:i/>
      <w:iCs/>
      <w:color w:val="4F81BD" w:themeColor="accent1"/>
    </w:rPr>
  </w:style>
  <w:style w:type="character" w:customStyle="1" w:styleId="Chara">
    <w:name w:val="Έντονο απόσπασμα Char"/>
    <w:basedOn w:val="a2"/>
    <w:link w:val="afff1"/>
    <w:uiPriority w:val="30"/>
    <w:rsid w:val="00621508"/>
    <w:rPr>
      <w:b/>
      <w:bCs/>
      <w:i/>
      <w:iCs/>
      <w:color w:val="4F81BD" w:themeColor="accent1"/>
    </w:rPr>
  </w:style>
  <w:style w:type="table" w:customStyle="1" w:styleId="1b">
    <w:name w:val="Πλέγμα πίνακα1"/>
    <w:basedOn w:val="a3"/>
    <w:next w:val="a8"/>
    <w:uiPriority w:val="59"/>
    <w:rsid w:val="00430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7142003849895097933msobodytext">
    <w:name w:val="m_-7142003849895097933msobodytext"/>
    <w:basedOn w:val="a0"/>
    <w:rsid w:val="00B531C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39993384">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02178293">
      <w:bodyDiv w:val="1"/>
      <w:marLeft w:val="0"/>
      <w:marRight w:val="0"/>
      <w:marTop w:val="0"/>
      <w:marBottom w:val="0"/>
      <w:divBdr>
        <w:top w:val="none" w:sz="0" w:space="0" w:color="auto"/>
        <w:left w:val="none" w:sz="0" w:space="0" w:color="auto"/>
        <w:bottom w:val="none" w:sz="0" w:space="0" w:color="auto"/>
        <w:right w:val="none" w:sz="0" w:space="0" w:color="auto"/>
      </w:divBdr>
      <w:divsChild>
        <w:div w:id="715467387">
          <w:marLeft w:val="0"/>
          <w:marRight w:val="0"/>
          <w:marTop w:val="0"/>
          <w:marBottom w:val="0"/>
          <w:divBdr>
            <w:top w:val="none" w:sz="0" w:space="0" w:color="auto"/>
            <w:left w:val="none" w:sz="0" w:space="0" w:color="auto"/>
            <w:bottom w:val="none" w:sz="0" w:space="0" w:color="auto"/>
            <w:right w:val="none" w:sz="0" w:space="0" w:color="auto"/>
          </w:divBdr>
        </w:div>
        <w:div w:id="1298755266">
          <w:marLeft w:val="0"/>
          <w:marRight w:val="0"/>
          <w:marTop w:val="0"/>
          <w:marBottom w:val="0"/>
          <w:divBdr>
            <w:top w:val="none" w:sz="0" w:space="0" w:color="auto"/>
            <w:left w:val="none" w:sz="0" w:space="0" w:color="auto"/>
            <w:bottom w:val="none" w:sz="0" w:space="0" w:color="auto"/>
            <w:right w:val="none" w:sz="0" w:space="0" w:color="auto"/>
          </w:divBdr>
        </w:div>
        <w:div w:id="1021248349">
          <w:marLeft w:val="0"/>
          <w:marRight w:val="0"/>
          <w:marTop w:val="0"/>
          <w:marBottom w:val="0"/>
          <w:divBdr>
            <w:top w:val="none" w:sz="0" w:space="0" w:color="auto"/>
            <w:left w:val="none" w:sz="0" w:space="0" w:color="auto"/>
            <w:bottom w:val="none" w:sz="0" w:space="0" w:color="auto"/>
            <w:right w:val="none" w:sz="0" w:space="0" w:color="auto"/>
          </w:divBdr>
        </w:div>
        <w:div w:id="414981007">
          <w:marLeft w:val="0"/>
          <w:marRight w:val="0"/>
          <w:marTop w:val="0"/>
          <w:marBottom w:val="0"/>
          <w:divBdr>
            <w:top w:val="none" w:sz="0" w:space="0" w:color="auto"/>
            <w:left w:val="none" w:sz="0" w:space="0" w:color="auto"/>
            <w:bottom w:val="none" w:sz="0" w:space="0" w:color="auto"/>
            <w:right w:val="none" w:sz="0" w:space="0" w:color="auto"/>
          </w:divBdr>
        </w:div>
        <w:div w:id="1500585669">
          <w:marLeft w:val="0"/>
          <w:marRight w:val="0"/>
          <w:marTop w:val="0"/>
          <w:marBottom w:val="0"/>
          <w:divBdr>
            <w:top w:val="none" w:sz="0" w:space="0" w:color="auto"/>
            <w:left w:val="none" w:sz="0" w:space="0" w:color="auto"/>
            <w:bottom w:val="none" w:sz="0" w:space="0" w:color="auto"/>
            <w:right w:val="none" w:sz="0" w:space="0" w:color="auto"/>
          </w:divBdr>
        </w:div>
        <w:div w:id="2085444205">
          <w:marLeft w:val="0"/>
          <w:marRight w:val="0"/>
          <w:marTop w:val="0"/>
          <w:marBottom w:val="0"/>
          <w:divBdr>
            <w:top w:val="none" w:sz="0" w:space="0" w:color="auto"/>
            <w:left w:val="none" w:sz="0" w:space="0" w:color="auto"/>
            <w:bottom w:val="none" w:sz="0" w:space="0" w:color="auto"/>
            <w:right w:val="none" w:sz="0" w:space="0" w:color="auto"/>
          </w:divBdr>
        </w:div>
        <w:div w:id="406733875">
          <w:marLeft w:val="0"/>
          <w:marRight w:val="0"/>
          <w:marTop w:val="0"/>
          <w:marBottom w:val="0"/>
          <w:divBdr>
            <w:top w:val="none" w:sz="0" w:space="0" w:color="auto"/>
            <w:left w:val="none" w:sz="0" w:space="0" w:color="auto"/>
            <w:bottom w:val="none" w:sz="0" w:space="0" w:color="auto"/>
            <w:right w:val="none" w:sz="0" w:space="0" w:color="auto"/>
          </w:divBdr>
        </w:div>
        <w:div w:id="2052685443">
          <w:marLeft w:val="0"/>
          <w:marRight w:val="0"/>
          <w:marTop w:val="0"/>
          <w:marBottom w:val="0"/>
          <w:divBdr>
            <w:top w:val="none" w:sz="0" w:space="0" w:color="auto"/>
            <w:left w:val="none" w:sz="0" w:space="0" w:color="auto"/>
            <w:bottom w:val="none" w:sz="0" w:space="0" w:color="auto"/>
            <w:right w:val="none" w:sz="0" w:space="0" w:color="auto"/>
          </w:divBdr>
        </w:div>
        <w:div w:id="560866749">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28916637">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02FA-FF13-4674-B4BA-5F51EA54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2926</Words>
  <Characters>15803</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10</cp:revision>
  <cp:lastPrinted>2019-08-23T10:27:00Z</cp:lastPrinted>
  <dcterms:created xsi:type="dcterms:W3CDTF">2020-11-09T10:51:00Z</dcterms:created>
  <dcterms:modified xsi:type="dcterms:W3CDTF">2021-03-08T12:34:00Z</dcterms:modified>
</cp:coreProperties>
</file>