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A42482">
        <w:rPr>
          <w:b/>
          <w:bCs/>
        </w:rPr>
        <w:t>Δ</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0B24B7" w:rsidRPr="00A42482"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0B24B7">
              <w:t xml:space="preserve"> </w:t>
            </w:r>
            <w:r w:rsidR="00A42482" w:rsidRPr="00A42482">
              <w:rPr>
                <w:b/>
              </w:rPr>
              <w:t xml:space="preserve"> 33771000-5</w:t>
            </w:r>
            <w:r w:rsidR="000B24B7" w:rsidRPr="00A42482">
              <w:rPr>
                <w:b/>
              </w:rPr>
              <w:t>«</w:t>
            </w:r>
            <w:r w:rsidR="00A42482" w:rsidRPr="00A42482">
              <w:rPr>
                <w:b/>
              </w:rPr>
              <w:t>ΧΑΡΤΟΒΑΜΒΑΚΑΣ</w:t>
            </w:r>
            <w:r w:rsidR="000B24B7" w:rsidRPr="00A42482">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095CB0">
            <w:pPr>
              <w:spacing w:after="0"/>
            </w:pPr>
            <w:r w:rsidRPr="001E4F0E">
              <w:t xml:space="preserve"> [</w:t>
            </w:r>
            <w:r w:rsidR="00095CB0">
              <w:t>23</w:t>
            </w:r>
            <w:r w:rsidR="0062344F" w:rsidRPr="001E4F0E">
              <w:t>/</w:t>
            </w:r>
            <w:r w:rsidR="00095CB0">
              <w:t>21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99" w:rsidRDefault="00503299" w:rsidP="00996D54">
      <w:pPr>
        <w:spacing w:after="0" w:line="240" w:lineRule="auto"/>
      </w:pPr>
      <w:r>
        <w:separator/>
      </w:r>
    </w:p>
  </w:endnote>
  <w:endnote w:type="continuationSeparator" w:id="0">
    <w:p w:rsidR="00503299" w:rsidRDefault="00503299"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023D55">
    <w:pPr>
      <w:pStyle w:val="a5"/>
      <w:jc w:val="center"/>
    </w:pPr>
    <w:fldSimple w:instr=" PAGE   \* MERGEFORMAT ">
      <w:r w:rsidR="00095CB0">
        <w:rPr>
          <w:noProof/>
        </w:rPr>
        <w:t>2</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99" w:rsidRDefault="00503299" w:rsidP="00996D54">
      <w:pPr>
        <w:spacing w:after="0" w:line="240" w:lineRule="auto"/>
      </w:pPr>
      <w:r>
        <w:separator/>
      </w:r>
    </w:p>
  </w:footnote>
  <w:footnote w:type="continuationSeparator" w:id="0">
    <w:p w:rsidR="00503299" w:rsidRDefault="00503299"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3D55"/>
    <w:rsid w:val="00034E50"/>
    <w:rsid w:val="00037E66"/>
    <w:rsid w:val="00044675"/>
    <w:rsid w:val="00053882"/>
    <w:rsid w:val="00062499"/>
    <w:rsid w:val="00065FD0"/>
    <w:rsid w:val="00085463"/>
    <w:rsid w:val="000908C7"/>
    <w:rsid w:val="000938A4"/>
    <w:rsid w:val="00095CB0"/>
    <w:rsid w:val="000A0628"/>
    <w:rsid w:val="000B24B7"/>
    <w:rsid w:val="000B738A"/>
    <w:rsid w:val="000D2CB6"/>
    <w:rsid w:val="000D5039"/>
    <w:rsid w:val="000D782B"/>
    <w:rsid w:val="000D7E87"/>
    <w:rsid w:val="000E0605"/>
    <w:rsid w:val="000E29D5"/>
    <w:rsid w:val="000F28B1"/>
    <w:rsid w:val="001029AF"/>
    <w:rsid w:val="001279D0"/>
    <w:rsid w:val="00135683"/>
    <w:rsid w:val="0014153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68"/>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03299"/>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35750"/>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A48C0"/>
    <w:rsid w:val="009B763A"/>
    <w:rsid w:val="009C2360"/>
    <w:rsid w:val="009C458F"/>
    <w:rsid w:val="009D3A64"/>
    <w:rsid w:val="009E1CA0"/>
    <w:rsid w:val="00A06E96"/>
    <w:rsid w:val="00A136A2"/>
    <w:rsid w:val="00A26233"/>
    <w:rsid w:val="00A271E8"/>
    <w:rsid w:val="00A312BF"/>
    <w:rsid w:val="00A324A5"/>
    <w:rsid w:val="00A42482"/>
    <w:rsid w:val="00A45F09"/>
    <w:rsid w:val="00A6607B"/>
    <w:rsid w:val="00A73B6A"/>
    <w:rsid w:val="00A9173C"/>
    <w:rsid w:val="00AB04F8"/>
    <w:rsid w:val="00AB4055"/>
    <w:rsid w:val="00AC7CEE"/>
    <w:rsid w:val="00AD2D77"/>
    <w:rsid w:val="00AD73E0"/>
    <w:rsid w:val="00AE7B14"/>
    <w:rsid w:val="00AF0920"/>
    <w:rsid w:val="00B00A45"/>
    <w:rsid w:val="00B1066B"/>
    <w:rsid w:val="00B1246A"/>
    <w:rsid w:val="00B12556"/>
    <w:rsid w:val="00B23451"/>
    <w:rsid w:val="00B24745"/>
    <w:rsid w:val="00B33A1E"/>
    <w:rsid w:val="00B4046B"/>
    <w:rsid w:val="00B440CF"/>
    <w:rsid w:val="00B46F62"/>
    <w:rsid w:val="00B56E22"/>
    <w:rsid w:val="00B57C88"/>
    <w:rsid w:val="00B63E64"/>
    <w:rsid w:val="00B74C60"/>
    <w:rsid w:val="00B8314F"/>
    <w:rsid w:val="00B845A3"/>
    <w:rsid w:val="00B87C0D"/>
    <w:rsid w:val="00BA4101"/>
    <w:rsid w:val="00BA67DD"/>
    <w:rsid w:val="00BB153A"/>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A342A"/>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3DDD-40D0-46B5-9BAC-160A88AB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2810</Words>
  <Characters>15180</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24</cp:revision>
  <cp:lastPrinted>2017-09-05T11:18:00Z</cp:lastPrinted>
  <dcterms:created xsi:type="dcterms:W3CDTF">2017-09-05T11:59:00Z</dcterms:created>
  <dcterms:modified xsi:type="dcterms:W3CDTF">2021-03-23T08:22:00Z</dcterms:modified>
</cp:coreProperties>
</file>