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630C0" w14:textId="77777777" w:rsidR="00AF5022" w:rsidRDefault="00AF5022" w:rsidP="00430FFB">
      <w:pPr>
        <w:spacing w:after="0" w:line="240" w:lineRule="auto"/>
        <w:jc w:val="center"/>
        <w:rPr>
          <w:rFonts w:ascii="Tahoma" w:hAnsi="Tahoma" w:cs="Tahoma"/>
          <w:b/>
          <w:bCs/>
          <w:sz w:val="21"/>
          <w:szCs w:val="21"/>
        </w:rPr>
      </w:pPr>
    </w:p>
    <w:p w14:paraId="385E6748" w14:textId="77777777" w:rsidR="00BF391D" w:rsidRDefault="00BF391D" w:rsidP="00430FFB">
      <w:pPr>
        <w:spacing w:after="0" w:line="240" w:lineRule="auto"/>
        <w:jc w:val="center"/>
        <w:rPr>
          <w:rFonts w:ascii="Tahoma" w:hAnsi="Tahoma" w:cs="Tahoma"/>
          <w:b/>
          <w:bCs/>
          <w:sz w:val="21"/>
          <w:szCs w:val="21"/>
        </w:rPr>
      </w:pPr>
    </w:p>
    <w:p w14:paraId="18ACF945" w14:textId="77777777" w:rsidR="00BF391D" w:rsidRDefault="00BF391D" w:rsidP="00430FFB">
      <w:pPr>
        <w:spacing w:after="0" w:line="240" w:lineRule="auto"/>
        <w:jc w:val="center"/>
        <w:rPr>
          <w:rFonts w:ascii="Tahoma" w:hAnsi="Tahoma" w:cs="Tahoma"/>
          <w:b/>
          <w:bCs/>
          <w:sz w:val="21"/>
          <w:szCs w:val="21"/>
        </w:rPr>
      </w:pPr>
    </w:p>
    <w:p w14:paraId="3EE383D0" w14:textId="77777777" w:rsidR="00BF391D" w:rsidRPr="00D12328" w:rsidRDefault="00BF391D" w:rsidP="00430FFB">
      <w:pPr>
        <w:spacing w:after="0" w:line="240" w:lineRule="auto"/>
        <w:jc w:val="center"/>
        <w:rPr>
          <w:rFonts w:ascii="Tahoma" w:hAnsi="Tahoma" w:cs="Tahoma"/>
          <w:b/>
          <w:bCs/>
          <w:sz w:val="21"/>
          <w:szCs w:val="21"/>
        </w:rPr>
      </w:pPr>
      <w:bookmarkStart w:id="0" w:name="_GoBack"/>
      <w:bookmarkEnd w:id="0"/>
    </w:p>
    <w:p w14:paraId="1A08FB70" w14:textId="77777777" w:rsidR="008C7388" w:rsidRPr="00D12328" w:rsidRDefault="008C7388" w:rsidP="00430FFB">
      <w:pPr>
        <w:spacing w:after="0" w:line="240" w:lineRule="auto"/>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14:paraId="65A2A850" w14:textId="77777777" w:rsidR="008C7388" w:rsidRPr="00D12328" w:rsidRDefault="00057802" w:rsidP="00430FFB">
      <w:pPr>
        <w:spacing w:after="0" w:line="240" w:lineRule="auto"/>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14:paraId="2C2000D8" w14:textId="77777777" w:rsidR="008C7388" w:rsidRPr="00D12328" w:rsidRDefault="008C7388" w:rsidP="00430FFB">
      <w:pPr>
        <w:spacing w:after="0" w:line="240" w:lineRule="auto"/>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62CD3B01" w14:textId="34D25753" w:rsidR="008C7388" w:rsidRDefault="008C7388" w:rsidP="00430FFB">
      <w:pPr>
        <w:spacing w:after="0" w:line="240" w:lineRule="auto"/>
        <w:jc w:val="center"/>
        <w:rPr>
          <w:rFonts w:ascii="Tahoma" w:hAnsi="Tahoma" w:cs="Tahoma"/>
          <w:b/>
          <w:bCs/>
          <w:sz w:val="21"/>
          <w:szCs w:val="21"/>
          <w:u w:val="single"/>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14:paraId="046CDEB4" w14:textId="77777777" w:rsidR="00B61248" w:rsidRPr="00D12328" w:rsidRDefault="00B61248" w:rsidP="00430FFB">
      <w:pPr>
        <w:spacing w:after="0" w:line="240" w:lineRule="auto"/>
        <w:jc w:val="center"/>
        <w:rPr>
          <w:rFonts w:ascii="Tahoma" w:hAnsi="Tahoma" w:cs="Tahoma"/>
          <w:b/>
          <w:bCs/>
          <w:sz w:val="21"/>
          <w:szCs w:val="21"/>
        </w:rPr>
      </w:pPr>
    </w:p>
    <w:p w14:paraId="765D7BB6" w14:textId="77777777" w:rsidR="008C7388" w:rsidRPr="00D12328" w:rsidRDefault="008C7388" w:rsidP="00430FFB">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14:paraId="63D3A1BD" w14:textId="77777777"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B5FF9F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14:paraId="2C05548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14:paraId="6388396C"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14:paraId="7C0FCC8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14:paraId="0526779E" w14:textId="19D45F39"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Αρμόδιος για πληροφορίες: [</w:t>
            </w:r>
            <w:r w:rsidR="005066A3">
              <w:rPr>
                <w:rFonts w:ascii="Tahoma" w:hAnsi="Tahoma" w:cs="Tahoma"/>
                <w:b/>
                <w:sz w:val="21"/>
                <w:szCs w:val="21"/>
              </w:rPr>
              <w:t>ΑΝΑΣΤΑΣΙΟΣ ΜΕΞΙΑΣ</w:t>
            </w:r>
            <w:r w:rsidR="0062344F" w:rsidRPr="00D12328">
              <w:rPr>
                <w:rFonts w:ascii="Tahoma" w:hAnsi="Tahoma" w:cs="Tahoma"/>
                <w:sz w:val="21"/>
                <w:szCs w:val="21"/>
              </w:rPr>
              <w:t xml:space="preserve"> </w:t>
            </w:r>
            <w:r w:rsidRPr="00D12328">
              <w:rPr>
                <w:rFonts w:ascii="Tahoma" w:hAnsi="Tahoma" w:cs="Tahoma"/>
                <w:sz w:val="21"/>
                <w:szCs w:val="21"/>
              </w:rPr>
              <w:t>]</w:t>
            </w:r>
          </w:p>
          <w:p w14:paraId="2FC7A5C4" w14:textId="7BFBCB5E"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AB2C0B">
              <w:rPr>
                <w:rFonts w:ascii="Tahoma" w:hAnsi="Tahoma" w:cs="Tahoma"/>
                <w:b/>
                <w:sz w:val="21"/>
                <w:szCs w:val="21"/>
              </w:rPr>
              <w:t>213 2162</w:t>
            </w:r>
            <w:r w:rsidR="0062344F" w:rsidRPr="00D12328">
              <w:rPr>
                <w:rFonts w:ascii="Tahoma" w:hAnsi="Tahoma" w:cs="Tahoma"/>
                <w:b/>
                <w:sz w:val="21"/>
                <w:szCs w:val="21"/>
              </w:rPr>
              <w:t>138</w:t>
            </w:r>
            <w:r w:rsidRPr="00D12328">
              <w:rPr>
                <w:rFonts w:ascii="Tahoma" w:hAnsi="Tahoma" w:cs="Tahoma"/>
                <w:b/>
                <w:sz w:val="21"/>
                <w:szCs w:val="21"/>
              </w:rPr>
              <w:t>]</w:t>
            </w:r>
          </w:p>
          <w:p w14:paraId="192F20F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14:paraId="4010E95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14:paraId="4226E8AE" w14:textId="77777777" w:rsidTr="008C7388">
        <w:trPr>
          <w:jc w:val="center"/>
        </w:trPr>
        <w:tc>
          <w:tcPr>
            <w:tcW w:w="8954" w:type="dxa"/>
            <w:tcBorders>
              <w:left w:val="single" w:sz="1" w:space="0" w:color="000000"/>
              <w:bottom w:val="single" w:sz="1" w:space="0" w:color="000000"/>
              <w:right w:val="single" w:sz="1" w:space="0" w:color="000000"/>
            </w:tcBorders>
            <w:shd w:val="clear" w:color="auto" w:fill="B2B2B2"/>
          </w:tcPr>
          <w:p w14:paraId="48F0BD48" w14:textId="77777777" w:rsidR="008C7388" w:rsidRPr="00344E04" w:rsidRDefault="008C7388" w:rsidP="00430FFB">
            <w:pPr>
              <w:spacing w:after="0" w:line="240" w:lineRule="auto"/>
              <w:rPr>
                <w:rFonts w:ascii="Tahoma" w:hAnsi="Tahoma" w:cs="Tahoma"/>
                <w:sz w:val="21"/>
                <w:szCs w:val="21"/>
              </w:rPr>
            </w:pPr>
            <w:r w:rsidRPr="00344E04">
              <w:rPr>
                <w:rFonts w:ascii="Tahoma" w:hAnsi="Tahoma" w:cs="Tahoma"/>
                <w:b/>
                <w:bCs/>
                <w:sz w:val="21"/>
                <w:szCs w:val="21"/>
              </w:rPr>
              <w:t>Β: Πληροφορίες σχετικά με τη διαδικασία σύναψης σύμβασης</w:t>
            </w:r>
          </w:p>
          <w:p w14:paraId="569A4307" w14:textId="72DC30ED" w:rsidR="008C7388" w:rsidRPr="00A7163D" w:rsidRDefault="008C7388" w:rsidP="00A7163D">
            <w:pPr>
              <w:spacing w:after="0" w:line="240" w:lineRule="auto"/>
              <w:jc w:val="both"/>
              <w:rPr>
                <w:rFonts w:ascii="Arial" w:hAnsi="Arial" w:cs="Arial"/>
              </w:rPr>
            </w:pPr>
            <w:r w:rsidRPr="00344E04">
              <w:rPr>
                <w:rFonts w:ascii="Tahoma" w:hAnsi="Tahoma" w:cs="Tahoma"/>
                <w:sz w:val="21"/>
                <w:szCs w:val="21"/>
              </w:rPr>
              <w:t xml:space="preserve">- Τίτλος ή σύντομη περιγραφή της δημόσιας σύμβασης (συμπεριλαμβανομένου του σχετικού </w:t>
            </w:r>
            <w:r w:rsidRPr="00344E04">
              <w:rPr>
                <w:rFonts w:ascii="Tahoma" w:hAnsi="Tahoma" w:cs="Tahoma"/>
                <w:sz w:val="21"/>
                <w:szCs w:val="21"/>
                <w:lang w:val="en-US"/>
              </w:rPr>
              <w:t>CPV</w:t>
            </w:r>
            <w:r w:rsidRPr="00344E04">
              <w:rPr>
                <w:rFonts w:ascii="Tahoma" w:hAnsi="Tahoma" w:cs="Tahoma"/>
                <w:sz w:val="21"/>
                <w:szCs w:val="21"/>
              </w:rPr>
              <w:t xml:space="preserve">): </w:t>
            </w:r>
            <w:r w:rsidRPr="00344E04">
              <w:rPr>
                <w:rFonts w:ascii="Tahoma" w:hAnsi="Tahoma" w:cs="Tahoma"/>
                <w:b/>
                <w:sz w:val="21"/>
                <w:szCs w:val="21"/>
              </w:rPr>
              <w:t>[</w:t>
            </w:r>
            <w:r w:rsidR="00A7163D">
              <w:rPr>
                <w:rFonts w:ascii="Tahoma" w:hAnsi="Tahoma" w:cs="Tahoma"/>
                <w:b/>
                <w:sz w:val="21"/>
                <w:szCs w:val="21"/>
              </w:rPr>
              <w:t>Συνοπτικός διαγωνισμός</w:t>
            </w:r>
            <w:r w:rsidR="00A7163D">
              <w:rPr>
                <w:rFonts w:ascii="Arial" w:hAnsi="Arial" w:cs="Arial"/>
              </w:rPr>
              <w:t xml:space="preserve"> γ</w:t>
            </w:r>
            <w:r w:rsidR="00A7163D" w:rsidRPr="0094177D">
              <w:rPr>
                <w:rFonts w:ascii="Arial" w:hAnsi="Arial" w:cs="Arial"/>
              </w:rPr>
              <w:t xml:space="preserve">ια την προμήθεια, </w:t>
            </w:r>
            <w:r w:rsidR="00A7163D" w:rsidRPr="0094177D">
              <w:rPr>
                <w:rFonts w:ascii="Arial" w:hAnsi="Arial" w:cs="Arial"/>
                <w:b/>
                <w:u w:val="single"/>
              </w:rPr>
              <w:t>με κατάθεση δείγματος</w:t>
            </w:r>
            <w:r w:rsidR="00A7163D" w:rsidRPr="0094177D">
              <w:rPr>
                <w:rFonts w:ascii="Arial" w:hAnsi="Arial" w:cs="Arial"/>
              </w:rPr>
              <w:t xml:space="preserve">, ποσοτήτων  </w:t>
            </w:r>
            <w:r w:rsidR="00A7163D" w:rsidRPr="0094177D">
              <w:rPr>
                <w:rFonts w:ascii="Arial" w:hAnsi="Arial" w:cs="Arial"/>
                <w:lang w:val="en-US"/>
              </w:rPr>
              <w:t>film</w:t>
            </w:r>
            <w:r w:rsidR="00A7163D" w:rsidRPr="0094177D">
              <w:rPr>
                <w:rFonts w:ascii="Arial" w:hAnsi="Arial" w:cs="Arial"/>
              </w:rPr>
              <w:t xml:space="preserve">  για  τις  ετήσιες ανάγκες του  Ακτινοδιαγνωστικού </w:t>
            </w:r>
            <w:r w:rsidR="00A7163D" w:rsidRPr="0094177D">
              <w:rPr>
                <w:rFonts w:ascii="Arial" w:hAnsi="Arial" w:cs="Arial"/>
              </w:rPr>
              <w:tab/>
              <w:t xml:space="preserve">Τμήματος  του Νοσοκομείου, </w:t>
            </w:r>
            <w:r w:rsidR="00A7163D">
              <w:rPr>
                <w:rFonts w:ascii="Arial" w:hAnsi="Arial" w:cs="Arial"/>
              </w:rPr>
              <w:t xml:space="preserve">τιμή </w:t>
            </w:r>
            <w:r w:rsidR="00A7163D" w:rsidRPr="0094177D">
              <w:rPr>
                <w:rFonts w:ascii="Arial" w:hAnsi="Arial" w:cs="Arial"/>
              </w:rPr>
              <w:t xml:space="preserve">χαμηλότερη τιμή </w:t>
            </w:r>
            <w:r w:rsidR="00A7163D" w:rsidRPr="0094177D">
              <w:rPr>
                <w:rFonts w:ascii="Arial" w:hAnsi="Arial" w:cs="Arial"/>
                <w:b/>
                <w:u w:val="single"/>
              </w:rPr>
              <w:t>ανά είδος</w:t>
            </w:r>
            <w:r w:rsidR="00A7163D">
              <w:rPr>
                <w:rFonts w:ascii="Arial" w:hAnsi="Arial" w:cs="Arial"/>
              </w:rPr>
              <w:t xml:space="preserve">.   </w:t>
            </w:r>
            <w:r w:rsidR="008F72B1" w:rsidRPr="008F72B1">
              <w:rPr>
                <w:rFonts w:ascii="Tahoma" w:hAnsi="Tahoma" w:cs="Tahoma"/>
                <w:b/>
                <w:sz w:val="21"/>
                <w:szCs w:val="21"/>
              </w:rPr>
              <w:t xml:space="preserve"> [CPV: </w:t>
            </w:r>
            <w:r w:rsidR="003B5D14" w:rsidRPr="003B5D14">
              <w:rPr>
                <w:rFonts w:ascii="Tahoma" w:hAnsi="Tahoma" w:cs="Tahoma"/>
              </w:rPr>
              <w:t>32354100-0    Ακτινολογικό φιλμ</w:t>
            </w:r>
            <w:r w:rsidR="008F72B1" w:rsidRPr="008F72B1">
              <w:rPr>
                <w:rFonts w:ascii="Tahoma" w:hAnsi="Tahoma" w:cs="Tahoma"/>
                <w:b/>
                <w:sz w:val="21"/>
                <w:szCs w:val="21"/>
              </w:rPr>
              <w:t>]</w:t>
            </w:r>
          </w:p>
          <w:p w14:paraId="770A5582" w14:textId="77777777" w:rsidR="008C7388" w:rsidRPr="00344E04" w:rsidRDefault="008C7388" w:rsidP="00430FFB">
            <w:pPr>
              <w:spacing w:after="0" w:line="240" w:lineRule="auto"/>
              <w:rPr>
                <w:rFonts w:ascii="Tahoma" w:hAnsi="Tahoma" w:cs="Tahoma"/>
                <w:sz w:val="21"/>
                <w:szCs w:val="21"/>
              </w:rPr>
            </w:pPr>
            <w:r w:rsidRPr="00344E04">
              <w:rPr>
                <w:rFonts w:ascii="Tahoma" w:hAnsi="Tahoma" w:cs="Tahoma"/>
                <w:sz w:val="21"/>
                <w:szCs w:val="21"/>
              </w:rPr>
              <w:t>- Κωδικός στο ΚΗΜΔΗΣ: [</w:t>
            </w:r>
            <w:r w:rsidR="00064FBA" w:rsidRPr="00344E04">
              <w:rPr>
                <w:rFonts w:ascii="Tahoma" w:hAnsi="Tahoma" w:cs="Tahoma"/>
                <w:sz w:val="21"/>
                <w:szCs w:val="21"/>
              </w:rPr>
              <w:t>…………………………………..</w:t>
            </w:r>
            <w:r w:rsidRPr="00344E04">
              <w:rPr>
                <w:rFonts w:ascii="Tahoma" w:hAnsi="Tahoma" w:cs="Tahoma"/>
                <w:sz w:val="21"/>
                <w:szCs w:val="21"/>
              </w:rPr>
              <w:t>……]</w:t>
            </w:r>
          </w:p>
          <w:p w14:paraId="627F40A1" w14:textId="77777777" w:rsidR="008C7388" w:rsidRPr="00344E04" w:rsidRDefault="008C7388" w:rsidP="00430FFB">
            <w:pPr>
              <w:spacing w:after="0" w:line="240" w:lineRule="auto"/>
              <w:rPr>
                <w:rFonts w:ascii="Tahoma" w:hAnsi="Tahoma" w:cs="Tahoma"/>
                <w:sz w:val="21"/>
                <w:szCs w:val="21"/>
              </w:rPr>
            </w:pPr>
            <w:r w:rsidRPr="00344E04">
              <w:rPr>
                <w:rFonts w:ascii="Tahoma" w:hAnsi="Tahoma" w:cs="Tahoma"/>
                <w:sz w:val="21"/>
                <w:szCs w:val="21"/>
              </w:rPr>
              <w:t>- Η σύμβαση αναφέρεται σε έργα, προμήθειες, ή υπηρεσίες : [</w:t>
            </w:r>
            <w:r w:rsidR="00041859" w:rsidRPr="00344E04">
              <w:rPr>
                <w:rFonts w:ascii="Tahoma" w:hAnsi="Tahoma" w:cs="Tahoma"/>
                <w:b/>
                <w:sz w:val="21"/>
                <w:szCs w:val="21"/>
              </w:rPr>
              <w:t>Υπηρεσία</w:t>
            </w:r>
            <w:r w:rsidRPr="00344E04">
              <w:rPr>
                <w:rFonts w:ascii="Tahoma" w:hAnsi="Tahoma" w:cs="Tahoma"/>
                <w:b/>
                <w:sz w:val="21"/>
                <w:szCs w:val="21"/>
              </w:rPr>
              <w:t>]</w:t>
            </w:r>
          </w:p>
          <w:p w14:paraId="46DF499D" w14:textId="77777777" w:rsidR="008C7388" w:rsidRPr="00344E04" w:rsidRDefault="008C7388" w:rsidP="00430FFB">
            <w:pPr>
              <w:spacing w:after="0" w:line="240" w:lineRule="auto"/>
              <w:rPr>
                <w:rFonts w:ascii="Tahoma" w:hAnsi="Tahoma" w:cs="Tahoma"/>
                <w:sz w:val="21"/>
                <w:szCs w:val="21"/>
              </w:rPr>
            </w:pPr>
            <w:r w:rsidRPr="00344E04">
              <w:rPr>
                <w:rFonts w:ascii="Tahoma" w:hAnsi="Tahoma" w:cs="Tahoma"/>
                <w:sz w:val="21"/>
                <w:szCs w:val="21"/>
              </w:rPr>
              <w:t>- Εφόσον υφίστανται, ένδειξη ύπαρξης σχετικών τμημάτων : [</w:t>
            </w:r>
            <w:r w:rsidR="00057802" w:rsidRPr="00344E04">
              <w:rPr>
                <w:rFonts w:ascii="Tahoma" w:hAnsi="Tahoma" w:cs="Tahoma"/>
                <w:sz w:val="21"/>
                <w:szCs w:val="21"/>
              </w:rPr>
              <w:t>……</w:t>
            </w:r>
            <w:r w:rsidRPr="00344E04">
              <w:rPr>
                <w:rFonts w:ascii="Tahoma" w:hAnsi="Tahoma" w:cs="Tahoma"/>
                <w:sz w:val="21"/>
                <w:szCs w:val="21"/>
              </w:rPr>
              <w:t>]</w:t>
            </w:r>
          </w:p>
          <w:p w14:paraId="7F17DFCD" w14:textId="77777777" w:rsidR="0062344F" w:rsidRPr="00344E04" w:rsidRDefault="008C7388" w:rsidP="00430FFB">
            <w:pPr>
              <w:spacing w:after="0" w:line="240" w:lineRule="auto"/>
              <w:rPr>
                <w:rFonts w:ascii="Tahoma" w:hAnsi="Tahoma" w:cs="Tahoma"/>
                <w:sz w:val="21"/>
                <w:szCs w:val="21"/>
              </w:rPr>
            </w:pPr>
            <w:r w:rsidRPr="00344E04">
              <w:rPr>
                <w:rFonts w:ascii="Tahoma" w:hAnsi="Tahoma" w:cs="Tahoma"/>
                <w:sz w:val="21"/>
                <w:szCs w:val="21"/>
              </w:rPr>
              <w:t>- Αριθμός αναφοράς που αποδίδεται στον φάκελο από την αναθέτουσα αρχή (</w:t>
            </w:r>
            <w:r w:rsidRPr="00344E04">
              <w:rPr>
                <w:rFonts w:ascii="Tahoma" w:hAnsi="Tahoma" w:cs="Tahoma"/>
                <w:i/>
                <w:sz w:val="21"/>
                <w:szCs w:val="21"/>
              </w:rPr>
              <w:t>εάν υπάρχει</w:t>
            </w:r>
            <w:r w:rsidRPr="00344E04">
              <w:rPr>
                <w:rFonts w:ascii="Tahoma" w:hAnsi="Tahoma" w:cs="Tahoma"/>
                <w:sz w:val="21"/>
                <w:szCs w:val="21"/>
              </w:rPr>
              <w:t>):</w:t>
            </w:r>
          </w:p>
          <w:p w14:paraId="51F1BE85" w14:textId="5404CF49" w:rsidR="008C7388" w:rsidRPr="00D87845" w:rsidRDefault="008C7388" w:rsidP="00430FFB">
            <w:pPr>
              <w:spacing w:after="0" w:line="240" w:lineRule="auto"/>
              <w:rPr>
                <w:rFonts w:ascii="Tahoma" w:hAnsi="Tahoma" w:cs="Tahoma"/>
                <w:b/>
                <w:bCs/>
                <w:sz w:val="21"/>
                <w:szCs w:val="21"/>
              </w:rPr>
            </w:pPr>
            <w:r w:rsidRPr="00344E04">
              <w:rPr>
                <w:rFonts w:ascii="Tahoma" w:hAnsi="Tahoma" w:cs="Tahoma"/>
                <w:sz w:val="21"/>
                <w:szCs w:val="21"/>
              </w:rPr>
              <w:t xml:space="preserve"> </w:t>
            </w:r>
            <w:r w:rsidRPr="00D87845">
              <w:rPr>
                <w:rFonts w:ascii="Tahoma" w:hAnsi="Tahoma" w:cs="Tahoma"/>
                <w:b/>
                <w:bCs/>
                <w:sz w:val="21"/>
                <w:szCs w:val="21"/>
              </w:rPr>
              <w:t>[</w:t>
            </w:r>
            <w:r w:rsidR="003B5D14">
              <w:rPr>
                <w:rFonts w:ascii="Tahoma" w:hAnsi="Tahoma" w:cs="Tahoma"/>
                <w:b/>
                <w:bCs/>
                <w:sz w:val="21"/>
                <w:szCs w:val="21"/>
              </w:rPr>
              <w:t>24</w:t>
            </w:r>
            <w:r w:rsidR="0062344F" w:rsidRPr="00D87845">
              <w:rPr>
                <w:rFonts w:ascii="Tahoma" w:hAnsi="Tahoma" w:cs="Tahoma"/>
                <w:b/>
                <w:bCs/>
                <w:sz w:val="21"/>
                <w:szCs w:val="21"/>
              </w:rPr>
              <w:t>/</w:t>
            </w:r>
            <w:r w:rsidR="008F72B1">
              <w:rPr>
                <w:rFonts w:ascii="Tahoma" w:hAnsi="Tahoma" w:cs="Tahoma"/>
                <w:b/>
                <w:bCs/>
                <w:sz w:val="21"/>
                <w:szCs w:val="21"/>
              </w:rPr>
              <w:t>21</w:t>
            </w:r>
            <w:r w:rsidRPr="00D87845">
              <w:rPr>
                <w:rFonts w:ascii="Tahoma" w:hAnsi="Tahoma" w:cs="Tahoma"/>
                <w:b/>
                <w:bCs/>
                <w:sz w:val="21"/>
                <w:szCs w:val="21"/>
              </w:rPr>
              <w:t>]</w:t>
            </w:r>
          </w:p>
        </w:tc>
      </w:tr>
    </w:tbl>
    <w:p w14:paraId="69B9386B" w14:textId="77777777" w:rsidR="008C7388" w:rsidRPr="00D12328" w:rsidRDefault="008C7388" w:rsidP="00430FFB">
      <w:pPr>
        <w:spacing w:after="0" w:line="240" w:lineRule="auto"/>
        <w:rPr>
          <w:rFonts w:ascii="Tahoma" w:hAnsi="Tahoma" w:cs="Tahoma"/>
          <w:sz w:val="21"/>
          <w:szCs w:val="21"/>
        </w:rPr>
      </w:pPr>
    </w:p>
    <w:p w14:paraId="01B65F94" w14:textId="77777777" w:rsidR="008C7388" w:rsidRPr="00D12328" w:rsidRDefault="008C7388" w:rsidP="00430FFB">
      <w:pPr>
        <w:shd w:val="clear" w:color="auto" w:fill="B2B2B2"/>
        <w:spacing w:after="0" w:line="240" w:lineRule="auto"/>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4C7D6A29" w14:textId="77777777" w:rsidR="008C7388" w:rsidRPr="00D12328" w:rsidRDefault="008C7388" w:rsidP="00430FFB">
      <w:pPr>
        <w:pageBreakBefore/>
        <w:spacing w:after="0" w:line="240" w:lineRule="auto"/>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14:paraId="025E85FC" w14:textId="77777777" w:rsidR="008C7388" w:rsidRPr="00D12328" w:rsidRDefault="008C7388" w:rsidP="00430FFB">
      <w:pPr>
        <w:spacing w:after="0" w:line="240" w:lineRule="auto"/>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14:paraId="46DBA0FA"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F46CBEA" w14:textId="77777777" w:rsidR="008C7388" w:rsidRPr="00D12328" w:rsidRDefault="008C7388" w:rsidP="00430FFB">
            <w:pPr>
              <w:spacing w:after="0" w:line="240" w:lineRule="auto"/>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09D921" w14:textId="77777777" w:rsidR="008C7388" w:rsidRPr="00D12328" w:rsidRDefault="008C7388" w:rsidP="00430FFB">
            <w:pPr>
              <w:spacing w:after="0" w:line="240" w:lineRule="auto"/>
              <w:rPr>
                <w:rFonts w:ascii="Tahoma" w:hAnsi="Tahoma" w:cs="Tahoma"/>
                <w:b/>
                <w:i/>
                <w:sz w:val="21"/>
                <w:szCs w:val="21"/>
              </w:rPr>
            </w:pPr>
            <w:r w:rsidRPr="00D12328">
              <w:rPr>
                <w:rFonts w:ascii="Tahoma" w:hAnsi="Tahoma" w:cs="Tahoma"/>
                <w:b/>
                <w:i/>
                <w:sz w:val="21"/>
                <w:szCs w:val="21"/>
              </w:rPr>
              <w:t>Απάντηση:</w:t>
            </w:r>
          </w:p>
        </w:tc>
      </w:tr>
      <w:tr w:rsidR="008C7388" w:rsidRPr="00D12328" w14:paraId="5371A03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2BB766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BB2B1C"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14:paraId="6B55FC0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91C766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Αριθμός φορολογικού μητρώου (ΑΦΜ):</w:t>
            </w:r>
          </w:p>
          <w:p w14:paraId="63F678F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8BCD7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14:paraId="0B7288D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CB1D84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C220D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14:paraId="3066B215" w14:textId="77777777"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3F74996" w14:textId="77777777" w:rsidR="008C7388" w:rsidRPr="00D12328" w:rsidRDefault="008C7388" w:rsidP="00430FFB">
            <w:pPr>
              <w:shd w:val="clear" w:color="auto" w:fill="FFFFFF"/>
              <w:spacing w:after="0" w:line="240" w:lineRule="auto"/>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14:paraId="00CED7E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Τηλέφωνο:</w:t>
            </w:r>
          </w:p>
          <w:p w14:paraId="1A3DC60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Ηλ. ταχυδρομείο:</w:t>
            </w:r>
          </w:p>
          <w:p w14:paraId="4EE215B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66F9E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538E3044"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p w14:paraId="10DE8BA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449F5AAF"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6DDF126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ECAA68B" w14:textId="77777777" w:rsidR="008C7388" w:rsidRPr="00D12328" w:rsidRDefault="008C7388" w:rsidP="00430FFB">
            <w:pPr>
              <w:spacing w:after="0" w:line="240" w:lineRule="auto"/>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64174F"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bCs/>
                <w:i/>
                <w:iCs/>
                <w:sz w:val="21"/>
                <w:szCs w:val="21"/>
              </w:rPr>
              <w:t>Απάντηση:</w:t>
            </w:r>
          </w:p>
        </w:tc>
      </w:tr>
      <w:tr w:rsidR="008C7388" w:rsidRPr="00D12328" w14:paraId="550061B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1D2F2FC"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C06C1D" w14:textId="77777777" w:rsidR="008C7388" w:rsidRPr="00D12328" w:rsidRDefault="00C40C41" w:rsidP="00430FFB">
            <w:pPr>
              <w:snapToGrid w:val="0"/>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14:paraId="18856C3C" w14:textId="77777777" w:rsidTr="008C7388">
        <w:trPr>
          <w:jc w:val="center"/>
        </w:trPr>
        <w:tc>
          <w:tcPr>
            <w:tcW w:w="4479" w:type="dxa"/>
            <w:tcBorders>
              <w:left w:val="single" w:sz="4" w:space="0" w:color="000000"/>
              <w:bottom w:val="single" w:sz="4" w:space="0" w:color="000000"/>
            </w:tcBorders>
            <w:shd w:val="clear" w:color="auto" w:fill="auto"/>
          </w:tcPr>
          <w:p w14:paraId="0AB16068" w14:textId="77777777" w:rsidR="008C7388" w:rsidRPr="00D12328" w:rsidRDefault="008C7388" w:rsidP="00430FFB">
            <w:pPr>
              <w:spacing w:after="0" w:line="240" w:lineRule="auto"/>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51CC2EB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14:paraId="2129713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4DE8DDB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14:paraId="798E78B0" w14:textId="77777777" w:rsidR="008C7388" w:rsidRPr="00D12328" w:rsidRDefault="008C7388" w:rsidP="00430FFB">
            <w:pPr>
              <w:spacing w:after="0" w:line="240" w:lineRule="auto"/>
              <w:rPr>
                <w:rFonts w:ascii="Tahoma" w:hAnsi="Tahoma" w:cs="Tahoma"/>
                <w:sz w:val="21"/>
                <w:szCs w:val="21"/>
              </w:rPr>
            </w:pPr>
          </w:p>
          <w:p w14:paraId="69B8F584" w14:textId="77777777" w:rsidR="008C7388" w:rsidRPr="00D12328" w:rsidRDefault="008C7388" w:rsidP="00430FFB">
            <w:pPr>
              <w:spacing w:after="0" w:line="240" w:lineRule="auto"/>
              <w:rPr>
                <w:rFonts w:ascii="Tahoma" w:hAnsi="Tahoma" w:cs="Tahoma"/>
                <w:sz w:val="21"/>
                <w:szCs w:val="21"/>
              </w:rPr>
            </w:pPr>
          </w:p>
          <w:p w14:paraId="77AFB346" w14:textId="77777777" w:rsidR="008C7388" w:rsidRPr="00D12328" w:rsidRDefault="008C7388" w:rsidP="00430FFB">
            <w:pPr>
              <w:spacing w:after="0" w:line="240" w:lineRule="auto"/>
              <w:rPr>
                <w:rFonts w:ascii="Tahoma" w:hAnsi="Tahoma" w:cs="Tahoma"/>
                <w:sz w:val="21"/>
                <w:szCs w:val="21"/>
              </w:rPr>
            </w:pPr>
          </w:p>
          <w:p w14:paraId="2A7D7AF8" w14:textId="77777777" w:rsidR="008C7388" w:rsidRPr="00D12328" w:rsidRDefault="008C7388" w:rsidP="00430FFB">
            <w:pPr>
              <w:spacing w:after="0" w:line="240" w:lineRule="auto"/>
              <w:rPr>
                <w:rFonts w:ascii="Tahoma" w:hAnsi="Tahoma" w:cs="Tahoma"/>
                <w:sz w:val="21"/>
                <w:szCs w:val="21"/>
              </w:rPr>
            </w:pPr>
          </w:p>
          <w:p w14:paraId="2AE33D5C" w14:textId="77777777" w:rsidR="008C7388" w:rsidRPr="00D12328" w:rsidRDefault="008C7388" w:rsidP="00430FFB">
            <w:pPr>
              <w:spacing w:after="0" w:line="240" w:lineRule="auto"/>
              <w:rPr>
                <w:rFonts w:ascii="Tahoma" w:hAnsi="Tahoma" w:cs="Tahoma"/>
                <w:sz w:val="21"/>
                <w:szCs w:val="21"/>
              </w:rPr>
            </w:pPr>
          </w:p>
          <w:p w14:paraId="6AB5ADEA" w14:textId="77777777" w:rsidR="008C7388" w:rsidRPr="00D12328" w:rsidRDefault="008C7388" w:rsidP="00430FFB">
            <w:pPr>
              <w:spacing w:after="0" w:line="240" w:lineRule="auto"/>
              <w:rPr>
                <w:rFonts w:ascii="Tahoma" w:hAnsi="Tahoma" w:cs="Tahoma"/>
                <w:sz w:val="21"/>
                <w:szCs w:val="21"/>
              </w:rPr>
            </w:pPr>
          </w:p>
          <w:p w14:paraId="56DDCC6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15F6DEC3" w14:textId="77777777" w:rsidR="008C7388" w:rsidRPr="00D12328" w:rsidRDefault="008C7388" w:rsidP="00430FFB">
            <w:pPr>
              <w:spacing w:after="0" w:line="240" w:lineRule="auto"/>
              <w:rPr>
                <w:rFonts w:ascii="Tahoma" w:hAnsi="Tahoma" w:cs="Tahoma"/>
                <w:sz w:val="21"/>
                <w:szCs w:val="21"/>
              </w:rPr>
            </w:pPr>
          </w:p>
          <w:p w14:paraId="3ACCAECA" w14:textId="77777777" w:rsidR="008C7388" w:rsidRPr="00D12328" w:rsidRDefault="008C7388" w:rsidP="00430FFB">
            <w:pPr>
              <w:spacing w:after="0" w:line="240" w:lineRule="auto"/>
              <w:rPr>
                <w:rFonts w:ascii="Tahoma" w:hAnsi="Tahoma" w:cs="Tahoma"/>
                <w:sz w:val="21"/>
                <w:szCs w:val="21"/>
              </w:rPr>
            </w:pPr>
          </w:p>
          <w:p w14:paraId="595A4DF4"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786D69EC"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5AA3DBD4" w14:textId="77777777" w:rsidTr="008C7388">
        <w:trPr>
          <w:jc w:val="center"/>
        </w:trPr>
        <w:tc>
          <w:tcPr>
            <w:tcW w:w="4479" w:type="dxa"/>
            <w:tcBorders>
              <w:left w:val="single" w:sz="4" w:space="0" w:color="000000"/>
              <w:bottom w:val="single" w:sz="4" w:space="0" w:color="000000"/>
            </w:tcBorders>
            <w:shd w:val="clear" w:color="auto" w:fill="auto"/>
          </w:tcPr>
          <w:p w14:paraId="51960A0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040C367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 [] Άνευ αντικειμένου</w:t>
            </w:r>
          </w:p>
          <w:p w14:paraId="63915CD9" w14:textId="77777777" w:rsidR="00C40C41" w:rsidRPr="00D12328" w:rsidRDefault="00C40C41" w:rsidP="00430FFB">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14:paraId="52F1A77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B353C8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246062E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0BE4F6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14:paraId="3FF8A09F"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14:paraId="4036BFD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γ) Αναφέρετε τα δικαιολογητικά στα οποία βασίζεται η εγγραφή ή η πιστοποίηση και, </w:t>
            </w:r>
            <w:r w:rsidRPr="00D12328">
              <w:rPr>
                <w:rFonts w:ascii="Tahoma" w:hAnsi="Tahoma" w:cs="Tahoma"/>
                <w:sz w:val="21"/>
                <w:szCs w:val="21"/>
              </w:rPr>
              <w:lastRenderedPageBreak/>
              <w:t>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14:paraId="0F69766B" w14:textId="77777777" w:rsidR="008C7388" w:rsidRPr="00D12328" w:rsidRDefault="008C7388" w:rsidP="00430FFB">
            <w:pPr>
              <w:spacing w:after="0" w:line="240" w:lineRule="auto"/>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14:paraId="5BF090E8" w14:textId="77777777" w:rsidR="008C7388" w:rsidRPr="00D12328" w:rsidRDefault="008C7388" w:rsidP="00430FFB">
            <w:pPr>
              <w:spacing w:after="0" w:line="240" w:lineRule="auto"/>
              <w:rPr>
                <w:rFonts w:ascii="Tahoma" w:hAnsi="Tahoma" w:cs="Tahoma"/>
                <w:b/>
                <w:sz w:val="21"/>
                <w:szCs w:val="21"/>
                <w:u w:val="single"/>
              </w:rPr>
            </w:pPr>
            <w:r w:rsidRPr="00D12328">
              <w:rPr>
                <w:rFonts w:ascii="Tahoma" w:hAnsi="Tahoma" w:cs="Tahoma"/>
                <w:b/>
                <w:sz w:val="21"/>
                <w:szCs w:val="21"/>
              </w:rPr>
              <w:t>Εάν όχι:</w:t>
            </w:r>
          </w:p>
          <w:p w14:paraId="36F3EA4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14:paraId="4670538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E414DC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521FDE" w14:textId="77777777" w:rsidR="008C7388" w:rsidRPr="00D12328" w:rsidRDefault="008C7388" w:rsidP="00430FFB">
            <w:pPr>
              <w:snapToGrid w:val="0"/>
              <w:spacing w:after="0" w:line="240" w:lineRule="auto"/>
              <w:rPr>
                <w:rFonts w:ascii="Tahoma" w:hAnsi="Tahoma" w:cs="Tahoma"/>
                <w:sz w:val="21"/>
                <w:szCs w:val="21"/>
              </w:rPr>
            </w:pPr>
          </w:p>
          <w:p w14:paraId="0B9D4731" w14:textId="77777777" w:rsidR="008C7388" w:rsidRPr="00D12328" w:rsidRDefault="008C7388" w:rsidP="00430FFB">
            <w:pPr>
              <w:spacing w:after="0" w:line="240" w:lineRule="auto"/>
              <w:rPr>
                <w:rFonts w:ascii="Tahoma" w:hAnsi="Tahoma" w:cs="Tahoma"/>
                <w:sz w:val="21"/>
                <w:szCs w:val="21"/>
              </w:rPr>
            </w:pPr>
          </w:p>
          <w:p w14:paraId="2BC0D77A" w14:textId="77777777" w:rsidR="008C7388" w:rsidRPr="00D12328" w:rsidRDefault="00C40C41" w:rsidP="00430FFB">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14:paraId="20173166" w14:textId="77777777" w:rsidR="008C7388" w:rsidRPr="00D12328" w:rsidRDefault="008C7388" w:rsidP="00430FFB">
            <w:pPr>
              <w:spacing w:after="0" w:line="240" w:lineRule="auto"/>
              <w:rPr>
                <w:rFonts w:ascii="Tahoma" w:hAnsi="Tahoma" w:cs="Tahoma"/>
                <w:sz w:val="21"/>
                <w:szCs w:val="21"/>
              </w:rPr>
            </w:pPr>
          </w:p>
          <w:p w14:paraId="34CED3DF" w14:textId="77777777" w:rsidR="008C7388" w:rsidRPr="00D12328" w:rsidRDefault="008C7388" w:rsidP="00430FFB">
            <w:pPr>
              <w:spacing w:after="0" w:line="240" w:lineRule="auto"/>
              <w:rPr>
                <w:rFonts w:ascii="Tahoma" w:hAnsi="Tahoma" w:cs="Tahoma"/>
                <w:sz w:val="21"/>
                <w:szCs w:val="21"/>
              </w:rPr>
            </w:pPr>
          </w:p>
          <w:p w14:paraId="7DA2E63A" w14:textId="77777777" w:rsidR="008C7388" w:rsidRPr="00D12328" w:rsidRDefault="008C7388" w:rsidP="00430FFB">
            <w:pPr>
              <w:spacing w:after="0" w:line="240" w:lineRule="auto"/>
              <w:rPr>
                <w:rFonts w:ascii="Tahoma" w:hAnsi="Tahoma" w:cs="Tahoma"/>
                <w:sz w:val="21"/>
                <w:szCs w:val="21"/>
              </w:rPr>
            </w:pPr>
          </w:p>
          <w:p w14:paraId="6D674590" w14:textId="77777777" w:rsidR="008C7388" w:rsidRPr="00D12328" w:rsidRDefault="008C7388" w:rsidP="00430FFB">
            <w:pPr>
              <w:spacing w:after="0" w:line="240" w:lineRule="auto"/>
              <w:rPr>
                <w:rFonts w:ascii="Tahoma" w:hAnsi="Tahoma" w:cs="Tahoma"/>
                <w:sz w:val="21"/>
                <w:szCs w:val="21"/>
              </w:rPr>
            </w:pPr>
          </w:p>
          <w:p w14:paraId="2DE4A75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α) [……]</w:t>
            </w:r>
          </w:p>
          <w:p w14:paraId="37F38799" w14:textId="77777777" w:rsidR="008C7388" w:rsidRPr="00D12328" w:rsidRDefault="008C7388" w:rsidP="00430FFB">
            <w:pPr>
              <w:spacing w:after="0" w:line="240" w:lineRule="auto"/>
              <w:rPr>
                <w:rFonts w:ascii="Tahoma" w:hAnsi="Tahoma" w:cs="Tahoma"/>
                <w:sz w:val="21"/>
                <w:szCs w:val="21"/>
              </w:rPr>
            </w:pPr>
          </w:p>
          <w:p w14:paraId="14A5C2C4" w14:textId="77777777" w:rsidR="008C7388" w:rsidRPr="00D12328" w:rsidRDefault="008C7388" w:rsidP="00430FFB">
            <w:pPr>
              <w:spacing w:after="0" w:line="240" w:lineRule="auto"/>
              <w:rPr>
                <w:rFonts w:ascii="Tahoma" w:hAnsi="Tahoma" w:cs="Tahoma"/>
                <w:sz w:val="21"/>
                <w:szCs w:val="21"/>
              </w:rPr>
            </w:pPr>
          </w:p>
          <w:p w14:paraId="362D85F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14:paraId="0B780C8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lastRenderedPageBreak/>
              <w:t>γ) [……]</w:t>
            </w:r>
          </w:p>
          <w:p w14:paraId="17853D56" w14:textId="77777777" w:rsidR="008C7388" w:rsidRPr="00D12328" w:rsidRDefault="008C7388" w:rsidP="00430FFB">
            <w:pPr>
              <w:spacing w:after="0" w:line="240" w:lineRule="auto"/>
              <w:rPr>
                <w:rFonts w:ascii="Tahoma" w:hAnsi="Tahoma" w:cs="Tahoma"/>
                <w:sz w:val="21"/>
                <w:szCs w:val="21"/>
              </w:rPr>
            </w:pPr>
          </w:p>
          <w:p w14:paraId="6D8EB8BF" w14:textId="77777777" w:rsidR="008C7388" w:rsidRPr="00D12328" w:rsidRDefault="008C7388" w:rsidP="00430FFB">
            <w:pPr>
              <w:spacing w:after="0" w:line="240" w:lineRule="auto"/>
              <w:rPr>
                <w:rFonts w:ascii="Tahoma" w:hAnsi="Tahoma" w:cs="Tahoma"/>
                <w:sz w:val="21"/>
                <w:szCs w:val="21"/>
              </w:rPr>
            </w:pPr>
          </w:p>
          <w:p w14:paraId="1752738C" w14:textId="77777777" w:rsidR="008C7388" w:rsidRPr="00D12328" w:rsidRDefault="008C7388" w:rsidP="00430FFB">
            <w:pPr>
              <w:spacing w:after="0" w:line="240" w:lineRule="auto"/>
              <w:rPr>
                <w:rFonts w:ascii="Tahoma" w:hAnsi="Tahoma" w:cs="Tahoma"/>
                <w:sz w:val="21"/>
                <w:szCs w:val="21"/>
              </w:rPr>
            </w:pPr>
          </w:p>
          <w:p w14:paraId="5127749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δ) [] Ναι [] Όχι</w:t>
            </w:r>
          </w:p>
          <w:p w14:paraId="71B07734" w14:textId="77777777" w:rsidR="008C7388" w:rsidRPr="00D12328" w:rsidRDefault="008C7388" w:rsidP="00430FFB">
            <w:pPr>
              <w:spacing w:after="0" w:line="240" w:lineRule="auto"/>
              <w:rPr>
                <w:rFonts w:ascii="Tahoma" w:hAnsi="Tahoma" w:cs="Tahoma"/>
                <w:sz w:val="21"/>
                <w:szCs w:val="21"/>
              </w:rPr>
            </w:pPr>
          </w:p>
          <w:p w14:paraId="19DA087E" w14:textId="77777777" w:rsidR="008C7388" w:rsidRPr="00D12328" w:rsidRDefault="008C7388" w:rsidP="00430FFB">
            <w:pPr>
              <w:spacing w:after="0" w:line="240" w:lineRule="auto"/>
              <w:rPr>
                <w:rFonts w:ascii="Tahoma" w:hAnsi="Tahoma" w:cs="Tahoma"/>
                <w:sz w:val="21"/>
                <w:szCs w:val="21"/>
              </w:rPr>
            </w:pPr>
          </w:p>
          <w:p w14:paraId="5C849453" w14:textId="77777777" w:rsidR="008C7388" w:rsidRPr="00D12328" w:rsidRDefault="008C7388" w:rsidP="00430FFB">
            <w:pPr>
              <w:spacing w:after="0" w:line="240" w:lineRule="auto"/>
              <w:rPr>
                <w:rFonts w:ascii="Tahoma" w:hAnsi="Tahoma" w:cs="Tahoma"/>
                <w:sz w:val="21"/>
                <w:szCs w:val="21"/>
              </w:rPr>
            </w:pPr>
          </w:p>
          <w:p w14:paraId="653B2A16" w14:textId="77777777" w:rsidR="008C7388" w:rsidRPr="00D12328" w:rsidRDefault="008C7388" w:rsidP="00430FFB">
            <w:pPr>
              <w:spacing w:after="0" w:line="240" w:lineRule="auto"/>
              <w:rPr>
                <w:rFonts w:ascii="Tahoma" w:hAnsi="Tahoma" w:cs="Tahoma"/>
                <w:sz w:val="21"/>
                <w:szCs w:val="21"/>
              </w:rPr>
            </w:pPr>
          </w:p>
          <w:p w14:paraId="29CA8A73" w14:textId="77777777" w:rsidR="008C7388" w:rsidRPr="00D12328" w:rsidRDefault="008C7388" w:rsidP="00430FFB">
            <w:pPr>
              <w:spacing w:after="0" w:line="240" w:lineRule="auto"/>
              <w:rPr>
                <w:rFonts w:ascii="Tahoma" w:hAnsi="Tahoma" w:cs="Tahoma"/>
                <w:sz w:val="21"/>
                <w:szCs w:val="21"/>
              </w:rPr>
            </w:pPr>
          </w:p>
          <w:p w14:paraId="5A2E2C4D" w14:textId="77777777" w:rsidR="008C7388" w:rsidRPr="00D12328" w:rsidRDefault="008C7388" w:rsidP="00430FFB">
            <w:pPr>
              <w:spacing w:after="0" w:line="240" w:lineRule="auto"/>
              <w:rPr>
                <w:rFonts w:ascii="Tahoma" w:hAnsi="Tahoma" w:cs="Tahoma"/>
                <w:sz w:val="21"/>
                <w:szCs w:val="21"/>
              </w:rPr>
            </w:pPr>
          </w:p>
          <w:p w14:paraId="38666D99" w14:textId="77777777" w:rsidR="008C7388" w:rsidRPr="00D12328" w:rsidRDefault="008C7388" w:rsidP="00430FFB">
            <w:pPr>
              <w:spacing w:after="0" w:line="240" w:lineRule="auto"/>
              <w:rPr>
                <w:rFonts w:ascii="Tahoma" w:hAnsi="Tahoma" w:cs="Tahoma"/>
                <w:sz w:val="21"/>
                <w:szCs w:val="21"/>
              </w:rPr>
            </w:pPr>
          </w:p>
          <w:p w14:paraId="4C87687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ε) [] Ναι [] Όχι</w:t>
            </w:r>
          </w:p>
          <w:p w14:paraId="01BE7313" w14:textId="77777777" w:rsidR="008C7388" w:rsidRPr="00D12328" w:rsidRDefault="008C7388" w:rsidP="00430FFB">
            <w:pPr>
              <w:spacing w:after="0" w:line="240" w:lineRule="auto"/>
              <w:rPr>
                <w:rFonts w:ascii="Tahoma" w:hAnsi="Tahoma" w:cs="Tahoma"/>
                <w:sz w:val="21"/>
                <w:szCs w:val="21"/>
              </w:rPr>
            </w:pPr>
          </w:p>
          <w:p w14:paraId="02513FFA" w14:textId="77777777" w:rsidR="008C7388" w:rsidRPr="00D12328" w:rsidRDefault="008C7388" w:rsidP="00430FFB">
            <w:pPr>
              <w:spacing w:after="0" w:line="240" w:lineRule="auto"/>
              <w:rPr>
                <w:rFonts w:ascii="Tahoma" w:hAnsi="Tahoma" w:cs="Tahoma"/>
                <w:sz w:val="21"/>
                <w:szCs w:val="21"/>
              </w:rPr>
            </w:pPr>
          </w:p>
          <w:p w14:paraId="02100369" w14:textId="77777777" w:rsidR="008C7388" w:rsidRPr="00D12328" w:rsidRDefault="008C7388" w:rsidP="00430FFB">
            <w:pPr>
              <w:spacing w:after="0" w:line="240" w:lineRule="auto"/>
              <w:rPr>
                <w:rFonts w:ascii="Tahoma" w:hAnsi="Tahoma" w:cs="Tahoma"/>
                <w:sz w:val="21"/>
                <w:szCs w:val="21"/>
              </w:rPr>
            </w:pPr>
          </w:p>
          <w:p w14:paraId="3B5F965A" w14:textId="77777777" w:rsidR="008C7388" w:rsidRPr="00D12328" w:rsidRDefault="008C7388" w:rsidP="00430FFB">
            <w:pPr>
              <w:spacing w:after="0" w:line="240" w:lineRule="auto"/>
              <w:rPr>
                <w:rFonts w:ascii="Tahoma" w:hAnsi="Tahoma" w:cs="Tahoma"/>
                <w:i/>
                <w:sz w:val="21"/>
                <w:szCs w:val="21"/>
              </w:rPr>
            </w:pPr>
          </w:p>
          <w:p w14:paraId="5D17CA49" w14:textId="77777777" w:rsidR="008C7388" w:rsidRPr="00D12328" w:rsidRDefault="008C7388" w:rsidP="00430FFB">
            <w:pPr>
              <w:spacing w:after="0" w:line="240" w:lineRule="auto"/>
              <w:rPr>
                <w:rFonts w:ascii="Tahoma" w:hAnsi="Tahoma" w:cs="Tahoma"/>
                <w:i/>
                <w:sz w:val="21"/>
                <w:szCs w:val="21"/>
              </w:rPr>
            </w:pPr>
          </w:p>
          <w:p w14:paraId="74B8301A" w14:textId="77777777" w:rsidR="008C7388" w:rsidRPr="00D12328" w:rsidRDefault="008C7388" w:rsidP="00430FFB">
            <w:pPr>
              <w:spacing w:after="0" w:line="240" w:lineRule="auto"/>
              <w:rPr>
                <w:rFonts w:ascii="Tahoma" w:hAnsi="Tahoma" w:cs="Tahoma"/>
                <w:i/>
                <w:sz w:val="21"/>
                <w:szCs w:val="21"/>
              </w:rPr>
            </w:pPr>
          </w:p>
          <w:p w14:paraId="591A50A0" w14:textId="77777777" w:rsidR="008C7388" w:rsidRPr="00D12328" w:rsidRDefault="008C7388" w:rsidP="00430FFB">
            <w:pPr>
              <w:spacing w:after="0" w:line="240" w:lineRule="auto"/>
              <w:rPr>
                <w:rFonts w:ascii="Tahoma" w:hAnsi="Tahoma" w:cs="Tahoma"/>
                <w:i/>
                <w:sz w:val="21"/>
                <w:szCs w:val="21"/>
              </w:rPr>
            </w:pPr>
          </w:p>
          <w:p w14:paraId="6193FBA4" w14:textId="77777777" w:rsidR="008C7388" w:rsidRPr="00D12328" w:rsidRDefault="008C7388" w:rsidP="00430FFB">
            <w:pPr>
              <w:spacing w:after="0" w:line="240" w:lineRule="auto"/>
              <w:rPr>
                <w:rFonts w:ascii="Tahoma" w:hAnsi="Tahoma" w:cs="Tahoma"/>
                <w:i/>
                <w:sz w:val="21"/>
                <w:szCs w:val="21"/>
              </w:rPr>
            </w:pPr>
          </w:p>
          <w:p w14:paraId="0529A38A"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14:paraId="29739A4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w:t>
            </w:r>
          </w:p>
        </w:tc>
      </w:tr>
      <w:tr w:rsidR="008C7388" w:rsidRPr="00D12328" w14:paraId="0D6D2C2E" w14:textId="77777777" w:rsidTr="008C7388">
        <w:trPr>
          <w:jc w:val="center"/>
        </w:trPr>
        <w:tc>
          <w:tcPr>
            <w:tcW w:w="4479" w:type="dxa"/>
            <w:tcBorders>
              <w:left w:val="single" w:sz="4" w:space="0" w:color="000000"/>
              <w:bottom w:val="single" w:sz="4" w:space="0" w:color="000000"/>
            </w:tcBorders>
            <w:shd w:val="clear" w:color="auto" w:fill="auto"/>
          </w:tcPr>
          <w:p w14:paraId="1BB3A4F5" w14:textId="77777777" w:rsidR="008C7388" w:rsidRPr="00D12328" w:rsidRDefault="008C7388" w:rsidP="00430FFB">
            <w:pPr>
              <w:spacing w:after="0" w:line="240" w:lineRule="auto"/>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55CBFB1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bCs/>
                <w:i/>
                <w:iCs/>
                <w:sz w:val="21"/>
                <w:szCs w:val="21"/>
              </w:rPr>
              <w:t>Απάντηση:</w:t>
            </w:r>
          </w:p>
        </w:tc>
      </w:tr>
      <w:tr w:rsidR="008C7388" w:rsidRPr="00D12328" w14:paraId="12B91E1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0448D5F"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F032E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p w14:paraId="29DCB283" w14:textId="77777777" w:rsidR="00C40C41" w:rsidRPr="00D12328" w:rsidRDefault="00C40C41" w:rsidP="00430FFB">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14:paraId="15F29CF5" w14:textId="77777777"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2C40B4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14:paraId="0A2E6FB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77C32E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12B8AD58" w14:textId="77777777" w:rsidR="008C7388" w:rsidRPr="00D12328" w:rsidRDefault="008C7388" w:rsidP="00430FFB">
            <w:pPr>
              <w:spacing w:after="0" w:line="240" w:lineRule="auto"/>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51DEC70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14:paraId="6A8580D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ACFEF8" w14:textId="77777777" w:rsidR="008C7388" w:rsidRPr="00D12328" w:rsidRDefault="008C7388" w:rsidP="00430FFB">
            <w:pPr>
              <w:snapToGrid w:val="0"/>
              <w:spacing w:after="0" w:line="240" w:lineRule="auto"/>
              <w:rPr>
                <w:rFonts w:ascii="Tahoma" w:hAnsi="Tahoma" w:cs="Tahoma"/>
                <w:sz w:val="21"/>
                <w:szCs w:val="21"/>
              </w:rPr>
            </w:pPr>
          </w:p>
          <w:p w14:paraId="6DBE266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α) [……]</w:t>
            </w:r>
          </w:p>
          <w:p w14:paraId="32D4A4CC" w14:textId="77777777" w:rsidR="008C7388" w:rsidRPr="00D12328" w:rsidRDefault="008C7388" w:rsidP="00430FFB">
            <w:pPr>
              <w:spacing w:after="0" w:line="240" w:lineRule="auto"/>
              <w:rPr>
                <w:rFonts w:ascii="Tahoma" w:hAnsi="Tahoma" w:cs="Tahoma"/>
                <w:sz w:val="21"/>
                <w:szCs w:val="21"/>
              </w:rPr>
            </w:pPr>
          </w:p>
          <w:p w14:paraId="22C2FC5B" w14:textId="77777777" w:rsidR="008C7388" w:rsidRPr="00D12328" w:rsidRDefault="00C40C41" w:rsidP="00430FFB">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14:paraId="2D57E529" w14:textId="77777777" w:rsidR="008C7388" w:rsidRPr="00D12328" w:rsidRDefault="008C7388" w:rsidP="00430FFB">
            <w:pPr>
              <w:spacing w:after="0" w:line="240" w:lineRule="auto"/>
              <w:rPr>
                <w:rFonts w:ascii="Tahoma" w:hAnsi="Tahoma" w:cs="Tahoma"/>
                <w:sz w:val="21"/>
                <w:szCs w:val="21"/>
              </w:rPr>
            </w:pPr>
          </w:p>
          <w:p w14:paraId="1FFF0EE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 [……]</w:t>
            </w:r>
          </w:p>
          <w:p w14:paraId="16EC099E" w14:textId="77777777" w:rsidR="008C7388" w:rsidRPr="00D12328" w:rsidRDefault="008C7388" w:rsidP="00430FFB">
            <w:pPr>
              <w:spacing w:after="0" w:line="240" w:lineRule="auto"/>
              <w:rPr>
                <w:rFonts w:ascii="Tahoma" w:hAnsi="Tahoma" w:cs="Tahoma"/>
                <w:sz w:val="21"/>
                <w:szCs w:val="21"/>
              </w:rPr>
            </w:pPr>
          </w:p>
          <w:p w14:paraId="7839A75F" w14:textId="77777777" w:rsidR="008C7388" w:rsidRPr="00D12328" w:rsidRDefault="008C7388" w:rsidP="00430FFB">
            <w:pPr>
              <w:spacing w:after="0" w:line="240" w:lineRule="auto"/>
              <w:rPr>
                <w:rFonts w:ascii="Tahoma" w:hAnsi="Tahoma" w:cs="Tahoma"/>
                <w:sz w:val="21"/>
                <w:szCs w:val="21"/>
              </w:rPr>
            </w:pPr>
          </w:p>
          <w:p w14:paraId="56D6D17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γ) [……]</w:t>
            </w:r>
          </w:p>
        </w:tc>
      </w:tr>
      <w:tr w:rsidR="008C7388" w:rsidRPr="00D12328" w14:paraId="4D60DFEA"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2807CC6" w14:textId="77777777" w:rsidR="008C7388" w:rsidRPr="00D12328" w:rsidRDefault="008C7388" w:rsidP="00430FFB">
            <w:pPr>
              <w:spacing w:after="0" w:line="240" w:lineRule="auto"/>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3F81B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bCs/>
                <w:i/>
                <w:iCs/>
                <w:sz w:val="21"/>
                <w:szCs w:val="21"/>
              </w:rPr>
              <w:t>Απάντηση:</w:t>
            </w:r>
          </w:p>
        </w:tc>
      </w:tr>
      <w:tr w:rsidR="008C7388" w:rsidRPr="00D12328" w14:paraId="4278B36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87AECF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E0F10E" w14:textId="77777777" w:rsidR="00C40C41" w:rsidRPr="00D12328" w:rsidRDefault="008C7388" w:rsidP="00430FFB">
            <w:pPr>
              <w:spacing w:after="0" w:line="240" w:lineRule="auto"/>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14:paraId="568C8A90" w14:textId="77777777" w:rsidR="00C40C41" w:rsidRPr="00D12328" w:rsidRDefault="00C40C41" w:rsidP="00430FFB">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14:paraId="68ACA667" w14:textId="77777777" w:rsidR="008C7388" w:rsidRPr="00D12328" w:rsidRDefault="008C7388" w:rsidP="00430FFB">
            <w:pPr>
              <w:spacing w:after="0" w:line="240" w:lineRule="auto"/>
              <w:rPr>
                <w:rFonts w:ascii="Tahoma" w:hAnsi="Tahoma" w:cs="Tahoma"/>
                <w:sz w:val="21"/>
                <w:szCs w:val="21"/>
              </w:rPr>
            </w:pPr>
          </w:p>
        </w:tc>
      </w:tr>
    </w:tbl>
    <w:p w14:paraId="2B886006" w14:textId="77777777" w:rsidR="008C7388" w:rsidRPr="00D12328" w:rsidRDefault="008C7388" w:rsidP="00430FFB">
      <w:pPr>
        <w:spacing w:after="0" w:line="240" w:lineRule="auto"/>
        <w:rPr>
          <w:rFonts w:ascii="Tahoma" w:hAnsi="Tahoma" w:cs="Tahoma"/>
          <w:sz w:val="21"/>
          <w:szCs w:val="21"/>
        </w:rPr>
      </w:pPr>
    </w:p>
    <w:p w14:paraId="29D89096" w14:textId="77777777" w:rsidR="00C40C41" w:rsidRPr="00D12328" w:rsidRDefault="008C7388" w:rsidP="00430FFB">
      <w:pPr>
        <w:pageBreakBefore/>
        <w:spacing w:after="0" w:line="240" w:lineRule="auto"/>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14:paraId="742F8C20" w14:textId="77777777" w:rsidR="008C7388" w:rsidRPr="00D12328" w:rsidRDefault="008C7388" w:rsidP="00430FFB">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14:paraId="184687A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F1FAC52" w14:textId="77777777" w:rsidR="008C7388" w:rsidRPr="00D12328" w:rsidRDefault="008C7388" w:rsidP="00430FFB">
            <w:pPr>
              <w:spacing w:after="0" w:line="240" w:lineRule="auto"/>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22BA0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14:paraId="5D14A55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4CE58CC" w14:textId="77777777" w:rsidR="008C7388" w:rsidRPr="00D12328" w:rsidRDefault="008C7388" w:rsidP="00430FFB">
            <w:pPr>
              <w:spacing w:after="0" w:line="240" w:lineRule="auto"/>
              <w:rPr>
                <w:rFonts w:ascii="Tahoma" w:hAnsi="Tahoma" w:cs="Tahoma"/>
                <w:color w:val="000000"/>
                <w:sz w:val="21"/>
                <w:szCs w:val="21"/>
              </w:rPr>
            </w:pPr>
            <w:r w:rsidRPr="00D12328">
              <w:rPr>
                <w:rFonts w:ascii="Tahoma" w:hAnsi="Tahoma" w:cs="Tahoma"/>
                <w:sz w:val="21"/>
                <w:szCs w:val="21"/>
              </w:rPr>
              <w:t>Ονοματεπώνυμο</w:t>
            </w:r>
          </w:p>
          <w:p w14:paraId="5B31691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9A8A0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70ADF81F"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14:paraId="60F86F8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C17B99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38D96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14:paraId="57E9CA09"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5DB493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956FA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14:paraId="2C00348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EF8B01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87F64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14:paraId="7BD4A63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EEACE2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F32B6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14:paraId="4392321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7FA8F9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63391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bl>
    <w:p w14:paraId="5A99B863" w14:textId="77777777" w:rsidR="008C7388" w:rsidRPr="00D12328" w:rsidRDefault="008C7388" w:rsidP="00430FFB">
      <w:pPr>
        <w:pStyle w:val="SectionTitle"/>
        <w:spacing w:before="0" w:after="0" w:line="240" w:lineRule="auto"/>
        <w:ind w:left="850" w:firstLine="0"/>
        <w:rPr>
          <w:rFonts w:ascii="Tahoma" w:hAnsi="Tahoma" w:cs="Tahoma"/>
          <w:sz w:val="21"/>
          <w:szCs w:val="21"/>
        </w:rPr>
      </w:pPr>
    </w:p>
    <w:p w14:paraId="564381BC" w14:textId="77777777" w:rsidR="008C7388" w:rsidRPr="00D12328" w:rsidRDefault="008C7388" w:rsidP="00430FFB">
      <w:pPr>
        <w:pageBreakBefore/>
        <w:spacing w:after="0" w:line="240" w:lineRule="auto"/>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14:paraId="533C7233" w14:textId="77777777"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6D4E5FB" w14:textId="77777777" w:rsidR="008C7388" w:rsidRPr="00D12328" w:rsidRDefault="008C7388" w:rsidP="00430FFB">
            <w:pPr>
              <w:spacing w:after="0" w:line="240" w:lineRule="auto"/>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87C27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14:paraId="1B8841C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0F5EAF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44CB4C"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[]Ναι []Όχι</w:t>
            </w:r>
          </w:p>
          <w:p w14:paraId="3B37DEDA" w14:textId="77777777" w:rsidR="00C40C41" w:rsidRPr="00D12328" w:rsidRDefault="00C40C41" w:rsidP="00430FFB">
            <w:pPr>
              <w:spacing w:after="0" w:line="240" w:lineRule="auto"/>
              <w:rPr>
                <w:rFonts w:ascii="Tahoma" w:hAnsi="Tahoma" w:cs="Tahoma"/>
                <w:sz w:val="21"/>
                <w:szCs w:val="21"/>
              </w:rPr>
            </w:pPr>
          </w:p>
          <w:p w14:paraId="696D2C88" w14:textId="77777777" w:rsidR="00C40C41" w:rsidRPr="00D12328" w:rsidRDefault="00C40C41" w:rsidP="00430FFB">
            <w:pPr>
              <w:spacing w:after="0" w:line="240" w:lineRule="auto"/>
              <w:rPr>
                <w:rFonts w:ascii="Tahoma" w:hAnsi="Tahoma" w:cs="Tahoma"/>
                <w:i/>
                <w:sz w:val="21"/>
                <w:szCs w:val="21"/>
              </w:rPr>
            </w:pPr>
            <w:r w:rsidRPr="00D12328">
              <w:rPr>
                <w:rFonts w:ascii="Tahoma" w:hAnsi="Tahoma" w:cs="Tahoma"/>
                <w:i/>
                <w:sz w:val="21"/>
                <w:szCs w:val="21"/>
              </w:rPr>
              <w:t>Π.χ. όταν ανήκει σε ένωση ή κοινοπραξία</w:t>
            </w:r>
          </w:p>
          <w:p w14:paraId="1C52475B" w14:textId="77777777" w:rsidR="00C40C41" w:rsidRPr="00D12328" w:rsidRDefault="00C40C41" w:rsidP="00430FFB">
            <w:pPr>
              <w:spacing w:after="0" w:line="240" w:lineRule="auto"/>
              <w:rPr>
                <w:rFonts w:ascii="Tahoma" w:hAnsi="Tahoma" w:cs="Tahoma"/>
                <w:sz w:val="21"/>
                <w:szCs w:val="21"/>
              </w:rPr>
            </w:pPr>
          </w:p>
        </w:tc>
      </w:tr>
    </w:tbl>
    <w:p w14:paraId="554F5ED5" w14:textId="77777777" w:rsidR="008C7388" w:rsidRPr="00D12328" w:rsidRDefault="008C7388" w:rsidP="00430FFB">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14:paraId="60F5E36C" w14:textId="77777777" w:rsidR="008C7388" w:rsidRPr="00D12328" w:rsidRDefault="008C7388" w:rsidP="00430FFB">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422A277" w14:textId="77777777" w:rsidR="008C7388" w:rsidRPr="00D12328" w:rsidRDefault="008C7388" w:rsidP="00430FFB">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FBF8F37" w14:textId="77777777" w:rsidR="008C7388" w:rsidRPr="00D12328" w:rsidRDefault="008C7388" w:rsidP="00430FFB">
      <w:pPr>
        <w:spacing w:after="0" w:line="240" w:lineRule="auto"/>
        <w:jc w:val="center"/>
        <w:rPr>
          <w:rFonts w:ascii="Tahoma" w:hAnsi="Tahoma" w:cs="Tahoma"/>
          <w:sz w:val="21"/>
          <w:szCs w:val="21"/>
        </w:rPr>
      </w:pPr>
    </w:p>
    <w:p w14:paraId="02E5FE9C" w14:textId="77777777" w:rsidR="008C7388" w:rsidRPr="00D12328" w:rsidRDefault="008C7388" w:rsidP="00430FFB">
      <w:pPr>
        <w:pageBreakBefore/>
        <w:spacing w:after="0" w:line="240" w:lineRule="auto"/>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14:paraId="4C65610A" w14:textId="77777777" w:rsidR="008C7388" w:rsidRPr="00D12328" w:rsidRDefault="008C7388" w:rsidP="00430FFB">
      <w:pPr>
        <w:spacing w:after="0" w:line="240" w:lineRule="auto"/>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14:paraId="6848A994" w14:textId="77777777" w:rsidR="008C7388" w:rsidRPr="00D12328" w:rsidRDefault="008C7388" w:rsidP="00430FFB">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14:paraId="469E87A7" w14:textId="77777777" w:rsidR="008C7388" w:rsidRPr="00D12328"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14:paraId="4AC6F94B" w14:textId="77777777" w:rsidR="008C7388" w:rsidRPr="00D12328"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14:paraId="4E56941A" w14:textId="77777777" w:rsidR="008C7388" w:rsidRPr="00D12328"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14:paraId="6A7C8BD3" w14:textId="77777777" w:rsidR="008C7388" w:rsidRPr="00D12328"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14:paraId="470D0A73" w14:textId="77777777" w:rsidR="008C7388" w:rsidRPr="00D12328"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14:paraId="5A56ADB9" w14:textId="77777777" w:rsidR="008C7388" w:rsidRPr="00D12328"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14:paraId="6532E6EB" w14:textId="77777777"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4A538B24" w14:textId="77777777" w:rsidR="008C7388" w:rsidRPr="00D12328" w:rsidRDefault="008C7388" w:rsidP="00430FFB">
            <w:pPr>
              <w:spacing w:after="0" w:line="240" w:lineRule="auto"/>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0DC45D"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b/>
                <w:bCs/>
                <w:i/>
                <w:iCs/>
                <w:sz w:val="21"/>
                <w:szCs w:val="21"/>
              </w:rPr>
              <w:t>Απάντηση:</w:t>
            </w:r>
          </w:p>
        </w:tc>
      </w:tr>
      <w:tr w:rsidR="008C7388" w:rsidRPr="00D12328" w14:paraId="06A0F7D0" w14:textId="77777777" w:rsidTr="008C7388">
        <w:trPr>
          <w:jc w:val="center"/>
        </w:trPr>
        <w:tc>
          <w:tcPr>
            <w:tcW w:w="4479" w:type="dxa"/>
            <w:tcBorders>
              <w:left w:val="single" w:sz="4" w:space="0" w:color="000000"/>
              <w:bottom w:val="single" w:sz="4" w:space="0" w:color="000000"/>
            </w:tcBorders>
            <w:shd w:val="clear" w:color="auto" w:fill="auto"/>
          </w:tcPr>
          <w:p w14:paraId="6CD1BBFC"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452591A2"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sz w:val="21"/>
                <w:szCs w:val="21"/>
              </w:rPr>
              <w:t>[] Ναι [] Όχι</w:t>
            </w:r>
          </w:p>
          <w:p w14:paraId="4D50BAA9" w14:textId="77777777" w:rsidR="008C7388" w:rsidRPr="00D12328" w:rsidRDefault="008C7388" w:rsidP="00430FFB">
            <w:pPr>
              <w:spacing w:after="0" w:line="240" w:lineRule="auto"/>
              <w:rPr>
                <w:rFonts w:ascii="Tahoma" w:hAnsi="Tahoma" w:cs="Tahoma"/>
                <w:i/>
                <w:sz w:val="21"/>
                <w:szCs w:val="21"/>
              </w:rPr>
            </w:pPr>
          </w:p>
          <w:p w14:paraId="2D15B1D3" w14:textId="77777777" w:rsidR="008C7388" w:rsidRPr="00D12328" w:rsidRDefault="008C7388" w:rsidP="00430FFB">
            <w:pPr>
              <w:spacing w:after="0" w:line="240" w:lineRule="auto"/>
              <w:rPr>
                <w:rFonts w:ascii="Tahoma" w:hAnsi="Tahoma" w:cs="Tahoma"/>
                <w:i/>
                <w:sz w:val="21"/>
                <w:szCs w:val="21"/>
              </w:rPr>
            </w:pPr>
          </w:p>
          <w:p w14:paraId="3453A99E" w14:textId="77777777" w:rsidR="008C7388" w:rsidRPr="00D12328" w:rsidRDefault="00C40C41" w:rsidP="00430FFB">
            <w:pPr>
              <w:spacing w:after="0" w:line="240" w:lineRule="auto"/>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14:paraId="089EF48F" w14:textId="77777777" w:rsidR="008C7388" w:rsidRPr="00D12328" w:rsidRDefault="008C7388" w:rsidP="00430FFB">
            <w:pPr>
              <w:spacing w:after="0" w:line="240" w:lineRule="auto"/>
              <w:rPr>
                <w:rFonts w:ascii="Tahoma" w:hAnsi="Tahoma" w:cs="Tahoma"/>
                <w:i/>
                <w:sz w:val="21"/>
                <w:szCs w:val="21"/>
              </w:rPr>
            </w:pPr>
          </w:p>
          <w:p w14:paraId="5518C37A" w14:textId="77777777" w:rsidR="008C7388" w:rsidRPr="00D12328" w:rsidRDefault="008C7388" w:rsidP="00430FFB">
            <w:pPr>
              <w:spacing w:after="0" w:line="240" w:lineRule="auto"/>
              <w:rPr>
                <w:rFonts w:ascii="Tahoma" w:hAnsi="Tahoma" w:cs="Tahoma"/>
                <w:i/>
                <w:sz w:val="21"/>
                <w:szCs w:val="21"/>
              </w:rPr>
            </w:pPr>
          </w:p>
          <w:p w14:paraId="320FFBA2" w14:textId="77777777" w:rsidR="008C7388" w:rsidRPr="00D12328" w:rsidRDefault="008C7388" w:rsidP="00430FFB">
            <w:pPr>
              <w:spacing w:after="0" w:line="240" w:lineRule="auto"/>
              <w:rPr>
                <w:rFonts w:ascii="Tahoma" w:hAnsi="Tahoma" w:cs="Tahoma"/>
                <w:i/>
                <w:sz w:val="21"/>
                <w:szCs w:val="21"/>
              </w:rPr>
            </w:pPr>
          </w:p>
          <w:p w14:paraId="2A35474D" w14:textId="77777777" w:rsidR="008C7388" w:rsidRPr="00D12328" w:rsidRDefault="008C7388" w:rsidP="00430FFB">
            <w:pPr>
              <w:spacing w:after="0" w:line="240" w:lineRule="auto"/>
              <w:rPr>
                <w:rFonts w:ascii="Tahoma" w:hAnsi="Tahoma" w:cs="Tahoma"/>
                <w:i/>
                <w:sz w:val="21"/>
                <w:szCs w:val="21"/>
              </w:rPr>
            </w:pPr>
          </w:p>
          <w:p w14:paraId="58FD1975" w14:textId="77777777" w:rsidR="008C7388" w:rsidRPr="00D12328" w:rsidRDefault="008C7388" w:rsidP="00430FFB">
            <w:pPr>
              <w:spacing w:after="0" w:line="240" w:lineRule="auto"/>
              <w:rPr>
                <w:rFonts w:ascii="Tahoma" w:hAnsi="Tahoma" w:cs="Tahoma"/>
                <w:i/>
                <w:sz w:val="21"/>
                <w:szCs w:val="21"/>
              </w:rPr>
            </w:pPr>
          </w:p>
          <w:p w14:paraId="00C67819" w14:textId="77777777" w:rsidR="008C7388" w:rsidRPr="00D12328" w:rsidRDefault="008C7388" w:rsidP="00430FFB">
            <w:pPr>
              <w:spacing w:after="0" w:line="240" w:lineRule="auto"/>
              <w:rPr>
                <w:rFonts w:ascii="Tahoma" w:hAnsi="Tahoma" w:cs="Tahoma"/>
                <w:i/>
                <w:sz w:val="21"/>
                <w:szCs w:val="21"/>
              </w:rPr>
            </w:pPr>
          </w:p>
          <w:p w14:paraId="58F9FB59" w14:textId="77777777" w:rsidR="008C7388" w:rsidRPr="00D12328" w:rsidRDefault="008C7388" w:rsidP="00430FFB">
            <w:pPr>
              <w:spacing w:after="0" w:line="240" w:lineRule="auto"/>
              <w:rPr>
                <w:rFonts w:ascii="Tahoma" w:hAnsi="Tahoma" w:cs="Tahoma"/>
                <w:i/>
                <w:sz w:val="21"/>
                <w:szCs w:val="21"/>
              </w:rPr>
            </w:pPr>
          </w:p>
          <w:p w14:paraId="092C5BE1" w14:textId="77777777" w:rsidR="008C7388" w:rsidRPr="00D12328" w:rsidRDefault="008C7388" w:rsidP="00430FFB">
            <w:pPr>
              <w:spacing w:after="0" w:line="240" w:lineRule="auto"/>
              <w:rPr>
                <w:rFonts w:ascii="Tahoma" w:hAnsi="Tahoma" w:cs="Tahoma"/>
                <w:i/>
                <w:sz w:val="21"/>
                <w:szCs w:val="21"/>
              </w:rPr>
            </w:pPr>
          </w:p>
          <w:p w14:paraId="05CD7DD1"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7605B7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14:paraId="0C323F9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84FA06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14:paraId="51C9985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3DE5096F"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 Προσδιορίστε ποιος έχει καταδικαστεί [ ]·</w:t>
            </w:r>
          </w:p>
          <w:p w14:paraId="16A7AF0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F2993A" w14:textId="77777777" w:rsidR="008C7388" w:rsidRPr="00D12328" w:rsidRDefault="00C40C41" w:rsidP="00430FFB">
            <w:pPr>
              <w:snapToGrid w:val="0"/>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14:paraId="2AED1F5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α) Ημερομηνία:[   ], </w:t>
            </w:r>
          </w:p>
          <w:p w14:paraId="65D7005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σημείο-(-α): [   ], </w:t>
            </w:r>
          </w:p>
          <w:p w14:paraId="043550B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λόγος(-οι):[   ]</w:t>
            </w:r>
          </w:p>
          <w:p w14:paraId="0C656188" w14:textId="77777777" w:rsidR="008C7388" w:rsidRPr="00D12328" w:rsidRDefault="008C7388" w:rsidP="00430FFB">
            <w:pPr>
              <w:spacing w:after="0" w:line="240" w:lineRule="auto"/>
              <w:rPr>
                <w:rFonts w:ascii="Tahoma" w:hAnsi="Tahoma" w:cs="Tahoma"/>
                <w:sz w:val="21"/>
                <w:szCs w:val="21"/>
              </w:rPr>
            </w:pPr>
          </w:p>
          <w:p w14:paraId="285B5FF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 [……]</w:t>
            </w:r>
          </w:p>
          <w:p w14:paraId="547D8476"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14:paraId="6E4F74C3"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93F4B2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14:paraId="5DB5A6F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EBDDDB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EFA43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 Ναι [] Όχι </w:t>
            </w:r>
          </w:p>
          <w:p w14:paraId="087C0A88" w14:textId="77777777" w:rsidR="00F54E28" w:rsidRPr="00D12328" w:rsidRDefault="00F54E28" w:rsidP="00430FFB">
            <w:pPr>
              <w:spacing w:after="0" w:line="240" w:lineRule="auto"/>
              <w:rPr>
                <w:rFonts w:ascii="Tahoma" w:hAnsi="Tahoma" w:cs="Tahoma"/>
                <w:i/>
                <w:sz w:val="21"/>
                <w:szCs w:val="21"/>
              </w:rPr>
            </w:pPr>
          </w:p>
          <w:p w14:paraId="19ACC57F" w14:textId="77777777" w:rsidR="00F54E2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1421548F" w14:textId="77777777" w:rsidR="00F54E28" w:rsidRPr="00D12328" w:rsidRDefault="00F54E28" w:rsidP="00430FFB">
            <w:pPr>
              <w:spacing w:after="0" w:line="240" w:lineRule="auto"/>
              <w:rPr>
                <w:rFonts w:ascii="Tahoma" w:hAnsi="Tahoma" w:cs="Tahoma"/>
                <w:sz w:val="21"/>
                <w:szCs w:val="21"/>
              </w:rPr>
            </w:pPr>
          </w:p>
        </w:tc>
      </w:tr>
      <w:tr w:rsidR="008C7388" w:rsidRPr="00D12328" w14:paraId="5E80E26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CD4758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AE982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4E1032FD" w14:textId="77777777" w:rsidR="00F54E2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14:paraId="117BA3F4" w14:textId="77777777" w:rsidR="008C7388" w:rsidRPr="00D12328" w:rsidRDefault="008C7388" w:rsidP="00430FFB">
      <w:pPr>
        <w:pStyle w:val="SectionTitle"/>
        <w:spacing w:before="0" w:after="0" w:line="240" w:lineRule="auto"/>
        <w:rPr>
          <w:rFonts w:ascii="Tahoma" w:hAnsi="Tahoma" w:cs="Tahoma"/>
          <w:sz w:val="21"/>
          <w:szCs w:val="21"/>
        </w:rPr>
      </w:pPr>
    </w:p>
    <w:p w14:paraId="4F4D8322" w14:textId="77777777" w:rsidR="008C7388" w:rsidRPr="00D12328" w:rsidRDefault="008C7388" w:rsidP="00430FFB">
      <w:pPr>
        <w:pageBreakBefore/>
        <w:spacing w:after="0" w:line="240" w:lineRule="auto"/>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14:paraId="2D7F98E2" w14:textId="77777777"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BAC91BB" w14:textId="77777777" w:rsidR="008C7388" w:rsidRPr="00D12328" w:rsidRDefault="008C7388" w:rsidP="00430FFB">
            <w:pPr>
              <w:spacing w:after="0" w:line="240" w:lineRule="auto"/>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65F9FB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14:paraId="4BE88EA9"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318E8A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DA2EEC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 Ναι [] Όχι </w:t>
            </w:r>
          </w:p>
          <w:p w14:paraId="2EAEBEB4" w14:textId="77777777" w:rsidR="00F54E28" w:rsidRPr="00D12328" w:rsidRDefault="00F54E28" w:rsidP="00430FFB">
            <w:pPr>
              <w:spacing w:after="0" w:line="240" w:lineRule="auto"/>
              <w:rPr>
                <w:rFonts w:ascii="Tahoma" w:hAnsi="Tahoma" w:cs="Tahoma"/>
                <w:sz w:val="21"/>
                <w:szCs w:val="21"/>
              </w:rPr>
            </w:pPr>
          </w:p>
          <w:p w14:paraId="00D6CFA5" w14:textId="77777777" w:rsidR="00F54E2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8C7388" w:rsidRPr="00D12328" w14:paraId="165A7143" w14:textId="77777777"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3B5B932" w14:textId="77777777" w:rsidR="008C7388" w:rsidRPr="00D12328" w:rsidRDefault="008C7388" w:rsidP="00430FFB">
            <w:pPr>
              <w:snapToGrid w:val="0"/>
              <w:spacing w:after="0" w:line="240" w:lineRule="auto"/>
              <w:rPr>
                <w:rFonts w:ascii="Tahoma" w:hAnsi="Tahoma" w:cs="Tahoma"/>
                <w:sz w:val="21"/>
                <w:szCs w:val="21"/>
              </w:rPr>
            </w:pPr>
          </w:p>
          <w:p w14:paraId="5D8E8343" w14:textId="77777777" w:rsidR="008C7388" w:rsidRPr="00D12328" w:rsidRDefault="008C7388" w:rsidP="00430FFB">
            <w:pPr>
              <w:snapToGrid w:val="0"/>
              <w:spacing w:after="0" w:line="240" w:lineRule="auto"/>
              <w:rPr>
                <w:rFonts w:ascii="Tahoma" w:hAnsi="Tahoma" w:cs="Tahoma"/>
                <w:sz w:val="21"/>
                <w:szCs w:val="21"/>
              </w:rPr>
            </w:pPr>
          </w:p>
          <w:p w14:paraId="3F4E81D9"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sz w:val="21"/>
                <w:szCs w:val="21"/>
              </w:rPr>
              <w:t xml:space="preserve">Εάν όχι αναφέρετε: </w:t>
            </w:r>
          </w:p>
          <w:p w14:paraId="41D839DF"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sz w:val="21"/>
                <w:szCs w:val="21"/>
              </w:rPr>
              <w:t>α) Χώρα ή κράτος μέλος για το οποίο πρόκειται:</w:t>
            </w:r>
          </w:p>
          <w:p w14:paraId="1F310A43"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sz w:val="21"/>
                <w:szCs w:val="21"/>
              </w:rPr>
              <w:t>β) Ποιο είναι το σχετικό ποσό;</w:t>
            </w:r>
          </w:p>
          <w:p w14:paraId="3763758C"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sz w:val="21"/>
                <w:szCs w:val="21"/>
              </w:rPr>
              <w:t>γ)Πως διαπιστώθηκε η αθέτηση των υποχρεώσεων;</w:t>
            </w:r>
          </w:p>
          <w:p w14:paraId="7DA14117" w14:textId="77777777" w:rsidR="008C7388" w:rsidRPr="00D12328" w:rsidRDefault="008C7388" w:rsidP="00430FFB">
            <w:pPr>
              <w:snapToGrid w:val="0"/>
              <w:spacing w:after="0" w:line="240" w:lineRule="auto"/>
              <w:rPr>
                <w:rFonts w:ascii="Tahoma" w:hAnsi="Tahoma" w:cs="Tahoma"/>
                <w:b/>
                <w:sz w:val="21"/>
                <w:szCs w:val="21"/>
              </w:rPr>
            </w:pPr>
            <w:r w:rsidRPr="00D12328">
              <w:rPr>
                <w:rFonts w:ascii="Tahoma" w:hAnsi="Tahoma" w:cs="Tahoma"/>
                <w:sz w:val="21"/>
                <w:szCs w:val="21"/>
              </w:rPr>
              <w:t>1) Μέσω δικαστικής ή διοικητικής απόφασης;</w:t>
            </w:r>
          </w:p>
          <w:p w14:paraId="2E4B0944"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14:paraId="0FAF3D90"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14:paraId="50D97835"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41E55A40"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sz w:val="21"/>
                <w:szCs w:val="21"/>
              </w:rPr>
              <w:t>2) Με άλλα μέσα; Διευκρινήστε:</w:t>
            </w:r>
          </w:p>
          <w:p w14:paraId="16C430A7" w14:textId="77777777" w:rsidR="008C7388" w:rsidRPr="00D12328" w:rsidRDefault="008C7388" w:rsidP="00430FFB">
            <w:pPr>
              <w:snapToGrid w:val="0"/>
              <w:spacing w:after="0" w:line="240" w:lineRule="auto"/>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14:paraId="66B13B01" w14:textId="77777777" w:rsidTr="008C7388">
              <w:tc>
                <w:tcPr>
                  <w:tcW w:w="2036" w:type="dxa"/>
                  <w:tcBorders>
                    <w:top w:val="single" w:sz="1" w:space="0" w:color="000000"/>
                    <w:left w:val="single" w:sz="1" w:space="0" w:color="000000"/>
                    <w:bottom w:val="single" w:sz="1" w:space="0" w:color="000000"/>
                  </w:tcBorders>
                  <w:shd w:val="clear" w:color="auto" w:fill="auto"/>
                </w:tcPr>
                <w:p w14:paraId="7F8B439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bCs/>
                      <w:sz w:val="21"/>
                      <w:szCs w:val="21"/>
                    </w:rPr>
                    <w:t>ΦΟΡΟΙ</w:t>
                  </w:r>
                </w:p>
                <w:p w14:paraId="1CADF325" w14:textId="77777777" w:rsidR="008C7388" w:rsidRPr="00D12328" w:rsidRDefault="008C7388" w:rsidP="00430FFB">
                  <w:pPr>
                    <w:spacing w:after="0" w:line="240" w:lineRule="auto"/>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85597E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14:paraId="7D2A5471" w14:textId="77777777" w:rsidTr="008C7388">
              <w:tc>
                <w:tcPr>
                  <w:tcW w:w="2036" w:type="dxa"/>
                  <w:tcBorders>
                    <w:left w:val="single" w:sz="1" w:space="0" w:color="000000"/>
                    <w:bottom w:val="single" w:sz="1" w:space="0" w:color="000000"/>
                  </w:tcBorders>
                  <w:shd w:val="clear" w:color="auto" w:fill="auto"/>
                </w:tcPr>
                <w:p w14:paraId="38317725" w14:textId="77777777" w:rsidR="008C7388" w:rsidRPr="00D12328" w:rsidRDefault="008C7388" w:rsidP="00430FFB">
                  <w:pPr>
                    <w:spacing w:after="0" w:line="240" w:lineRule="auto"/>
                    <w:rPr>
                      <w:rFonts w:ascii="Tahoma" w:hAnsi="Tahoma" w:cs="Tahoma"/>
                      <w:sz w:val="21"/>
                      <w:szCs w:val="21"/>
                    </w:rPr>
                  </w:pPr>
                </w:p>
                <w:p w14:paraId="5CB4A1D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α)[……]·</w:t>
                  </w:r>
                </w:p>
                <w:p w14:paraId="18B2191D" w14:textId="77777777" w:rsidR="008C7388" w:rsidRPr="00D12328" w:rsidRDefault="008C7388" w:rsidP="00430FFB">
                  <w:pPr>
                    <w:spacing w:after="0" w:line="240" w:lineRule="auto"/>
                    <w:rPr>
                      <w:rFonts w:ascii="Tahoma" w:hAnsi="Tahoma" w:cs="Tahoma"/>
                      <w:sz w:val="21"/>
                      <w:szCs w:val="21"/>
                    </w:rPr>
                  </w:pPr>
                </w:p>
                <w:p w14:paraId="037A3D1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w:t>
                  </w:r>
                </w:p>
                <w:p w14:paraId="03873145" w14:textId="77777777" w:rsidR="008C7388" w:rsidRPr="00D12328" w:rsidRDefault="008C7388" w:rsidP="00430FFB">
                  <w:pPr>
                    <w:spacing w:after="0" w:line="240" w:lineRule="auto"/>
                    <w:rPr>
                      <w:rFonts w:ascii="Tahoma" w:hAnsi="Tahoma" w:cs="Tahoma"/>
                      <w:sz w:val="21"/>
                      <w:szCs w:val="21"/>
                    </w:rPr>
                  </w:pPr>
                </w:p>
                <w:p w14:paraId="7479CC3A" w14:textId="77777777" w:rsidR="008C7388" w:rsidRPr="00D12328" w:rsidRDefault="008C7388" w:rsidP="00430FFB">
                  <w:pPr>
                    <w:spacing w:after="0" w:line="240" w:lineRule="auto"/>
                    <w:rPr>
                      <w:rFonts w:ascii="Tahoma" w:hAnsi="Tahoma" w:cs="Tahoma"/>
                      <w:sz w:val="21"/>
                      <w:szCs w:val="21"/>
                    </w:rPr>
                  </w:pPr>
                </w:p>
                <w:p w14:paraId="7F9CB4B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γ.1) [] Ναι [] Όχι </w:t>
                  </w:r>
                </w:p>
                <w:p w14:paraId="39CCF29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 Ναι [] Όχι </w:t>
                  </w:r>
                </w:p>
                <w:p w14:paraId="06839AA6" w14:textId="77777777" w:rsidR="008C7388" w:rsidRPr="00D12328" w:rsidRDefault="008C7388" w:rsidP="00430FFB">
                  <w:pPr>
                    <w:spacing w:after="0" w:line="240" w:lineRule="auto"/>
                    <w:rPr>
                      <w:rFonts w:ascii="Tahoma" w:hAnsi="Tahoma" w:cs="Tahoma"/>
                      <w:sz w:val="21"/>
                      <w:szCs w:val="21"/>
                    </w:rPr>
                  </w:pPr>
                </w:p>
                <w:p w14:paraId="01D0753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352DD7E9" w14:textId="77777777" w:rsidR="008C7388" w:rsidRPr="00D12328" w:rsidRDefault="008C7388" w:rsidP="00430FFB">
                  <w:pPr>
                    <w:spacing w:after="0" w:line="240" w:lineRule="auto"/>
                    <w:rPr>
                      <w:rFonts w:ascii="Tahoma" w:hAnsi="Tahoma" w:cs="Tahoma"/>
                      <w:sz w:val="21"/>
                      <w:szCs w:val="21"/>
                    </w:rPr>
                  </w:pPr>
                </w:p>
                <w:p w14:paraId="3AC0D51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12BAF2B3" w14:textId="77777777" w:rsidR="008C7388" w:rsidRPr="00D12328" w:rsidRDefault="008C7388" w:rsidP="00430FFB">
                  <w:pPr>
                    <w:spacing w:after="0" w:line="240" w:lineRule="auto"/>
                    <w:rPr>
                      <w:rFonts w:ascii="Tahoma" w:hAnsi="Tahoma" w:cs="Tahoma"/>
                      <w:sz w:val="21"/>
                      <w:szCs w:val="21"/>
                    </w:rPr>
                  </w:pPr>
                </w:p>
                <w:p w14:paraId="28FD8ABB" w14:textId="77777777" w:rsidR="008C7388" w:rsidRPr="00D12328" w:rsidRDefault="008C7388" w:rsidP="00430FFB">
                  <w:pPr>
                    <w:spacing w:after="0" w:line="240" w:lineRule="auto"/>
                    <w:rPr>
                      <w:rFonts w:ascii="Tahoma" w:hAnsi="Tahoma" w:cs="Tahoma"/>
                      <w:sz w:val="21"/>
                      <w:szCs w:val="21"/>
                    </w:rPr>
                  </w:pPr>
                </w:p>
                <w:p w14:paraId="21BFE94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γ.2)[……]·</w:t>
                  </w:r>
                </w:p>
                <w:p w14:paraId="5A64E4E4"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δ) [] Ναι [] Όχι </w:t>
                  </w:r>
                </w:p>
                <w:p w14:paraId="6BADDD1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0807822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231951C3" w14:textId="77777777" w:rsidR="008C7388" w:rsidRPr="00D12328" w:rsidRDefault="008C7388" w:rsidP="00430FFB">
                  <w:pPr>
                    <w:spacing w:after="0" w:line="240" w:lineRule="auto"/>
                    <w:rPr>
                      <w:rFonts w:ascii="Tahoma" w:hAnsi="Tahoma" w:cs="Tahoma"/>
                      <w:sz w:val="21"/>
                      <w:szCs w:val="21"/>
                    </w:rPr>
                  </w:pPr>
                </w:p>
                <w:p w14:paraId="1D626AC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α)[……]·</w:t>
                  </w:r>
                </w:p>
                <w:p w14:paraId="63A70BF6" w14:textId="77777777" w:rsidR="008C7388" w:rsidRPr="00D12328" w:rsidRDefault="008C7388" w:rsidP="00430FFB">
                  <w:pPr>
                    <w:spacing w:after="0" w:line="240" w:lineRule="auto"/>
                    <w:rPr>
                      <w:rFonts w:ascii="Tahoma" w:hAnsi="Tahoma" w:cs="Tahoma"/>
                      <w:sz w:val="21"/>
                      <w:szCs w:val="21"/>
                    </w:rPr>
                  </w:pPr>
                </w:p>
                <w:p w14:paraId="1A82DB0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w:t>
                  </w:r>
                </w:p>
                <w:p w14:paraId="2918416E" w14:textId="77777777" w:rsidR="008C7388" w:rsidRPr="00D12328" w:rsidRDefault="008C7388" w:rsidP="00430FFB">
                  <w:pPr>
                    <w:spacing w:after="0" w:line="240" w:lineRule="auto"/>
                    <w:rPr>
                      <w:rFonts w:ascii="Tahoma" w:hAnsi="Tahoma" w:cs="Tahoma"/>
                      <w:sz w:val="21"/>
                      <w:szCs w:val="21"/>
                    </w:rPr>
                  </w:pPr>
                </w:p>
                <w:p w14:paraId="2292D5CE" w14:textId="77777777" w:rsidR="008C7388" w:rsidRPr="00D12328" w:rsidRDefault="008C7388" w:rsidP="00430FFB">
                  <w:pPr>
                    <w:spacing w:after="0" w:line="240" w:lineRule="auto"/>
                    <w:rPr>
                      <w:rFonts w:ascii="Tahoma" w:hAnsi="Tahoma" w:cs="Tahoma"/>
                      <w:sz w:val="21"/>
                      <w:szCs w:val="21"/>
                    </w:rPr>
                  </w:pPr>
                </w:p>
                <w:p w14:paraId="7621063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γ.1) [] Ναι [] Όχι </w:t>
                  </w:r>
                </w:p>
                <w:p w14:paraId="6BF77524"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 Ναι [] Όχι </w:t>
                  </w:r>
                </w:p>
                <w:p w14:paraId="0F55E349" w14:textId="77777777" w:rsidR="008C7388" w:rsidRPr="00D12328" w:rsidRDefault="008C7388" w:rsidP="00430FFB">
                  <w:pPr>
                    <w:spacing w:after="0" w:line="240" w:lineRule="auto"/>
                    <w:rPr>
                      <w:rFonts w:ascii="Tahoma" w:hAnsi="Tahoma" w:cs="Tahoma"/>
                      <w:sz w:val="21"/>
                      <w:szCs w:val="21"/>
                    </w:rPr>
                  </w:pPr>
                </w:p>
                <w:p w14:paraId="6CFD2F1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4803D7A6" w14:textId="77777777" w:rsidR="008C7388" w:rsidRPr="00D12328" w:rsidRDefault="008C7388" w:rsidP="00430FFB">
                  <w:pPr>
                    <w:spacing w:after="0" w:line="240" w:lineRule="auto"/>
                    <w:rPr>
                      <w:rFonts w:ascii="Tahoma" w:hAnsi="Tahoma" w:cs="Tahoma"/>
                      <w:sz w:val="21"/>
                      <w:szCs w:val="21"/>
                    </w:rPr>
                  </w:pPr>
                </w:p>
                <w:p w14:paraId="5674DCEF"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5C4CB0A9" w14:textId="77777777" w:rsidR="008C7388" w:rsidRPr="00D12328" w:rsidRDefault="008C7388" w:rsidP="00430FFB">
                  <w:pPr>
                    <w:spacing w:after="0" w:line="240" w:lineRule="auto"/>
                    <w:rPr>
                      <w:rFonts w:ascii="Tahoma" w:hAnsi="Tahoma" w:cs="Tahoma"/>
                      <w:sz w:val="21"/>
                      <w:szCs w:val="21"/>
                    </w:rPr>
                  </w:pPr>
                </w:p>
                <w:p w14:paraId="05223C8F" w14:textId="77777777" w:rsidR="008C7388" w:rsidRPr="00D12328" w:rsidRDefault="008C7388" w:rsidP="00430FFB">
                  <w:pPr>
                    <w:spacing w:after="0" w:line="240" w:lineRule="auto"/>
                    <w:rPr>
                      <w:rFonts w:ascii="Tahoma" w:hAnsi="Tahoma" w:cs="Tahoma"/>
                      <w:sz w:val="21"/>
                      <w:szCs w:val="21"/>
                    </w:rPr>
                  </w:pPr>
                </w:p>
                <w:p w14:paraId="0D79E26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γ.2)[……]·</w:t>
                  </w:r>
                </w:p>
                <w:p w14:paraId="17EFB34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δ) [] Ναι [] Όχι </w:t>
                  </w:r>
                </w:p>
                <w:p w14:paraId="61BDA28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4310F8EC"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bl>
          <w:p w14:paraId="5BF663AB" w14:textId="77777777" w:rsidR="008C7388" w:rsidRPr="00D12328" w:rsidRDefault="008C7388" w:rsidP="00430FFB">
            <w:pPr>
              <w:spacing w:after="0" w:line="240" w:lineRule="auto"/>
              <w:rPr>
                <w:rFonts w:ascii="Tahoma" w:hAnsi="Tahoma" w:cs="Tahoma"/>
                <w:sz w:val="21"/>
                <w:szCs w:val="21"/>
              </w:rPr>
            </w:pPr>
          </w:p>
        </w:tc>
      </w:tr>
      <w:tr w:rsidR="008C7388" w:rsidRPr="00D12328" w14:paraId="07E0DF03"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6B7DE86"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6E08395"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14:paraId="1E24E13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w:t>
            </w:r>
          </w:p>
        </w:tc>
      </w:tr>
    </w:tbl>
    <w:p w14:paraId="58D83C5F" w14:textId="77777777" w:rsidR="008C7388" w:rsidRPr="00D12328" w:rsidRDefault="008C7388" w:rsidP="00430FFB">
      <w:pPr>
        <w:pStyle w:val="SectionTitle"/>
        <w:spacing w:before="0" w:after="0" w:line="240" w:lineRule="auto"/>
        <w:ind w:firstLine="0"/>
        <w:rPr>
          <w:rFonts w:ascii="Tahoma" w:hAnsi="Tahoma" w:cs="Tahoma"/>
          <w:sz w:val="21"/>
          <w:szCs w:val="21"/>
        </w:rPr>
      </w:pPr>
    </w:p>
    <w:p w14:paraId="7A90F0E2" w14:textId="77777777" w:rsidR="00F54E28" w:rsidRPr="00D12328" w:rsidRDefault="008C7388" w:rsidP="00430FFB">
      <w:pPr>
        <w:pageBreakBefore/>
        <w:spacing w:after="0" w:line="240" w:lineRule="auto"/>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14:paraId="33DABEB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5760F48" w14:textId="77777777" w:rsidR="008C7388" w:rsidRPr="00D12328" w:rsidRDefault="008C7388" w:rsidP="00430FFB">
            <w:pPr>
              <w:spacing w:after="0" w:line="240" w:lineRule="auto"/>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34F654"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14:paraId="725DE0FF" w14:textId="77777777"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D285C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624E2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tc>
      </w:tr>
      <w:tr w:rsidR="008C7388" w:rsidRPr="00D12328" w14:paraId="762B2AB0" w14:textId="77777777"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68D8FE0" w14:textId="77777777" w:rsidR="008C7388" w:rsidRPr="00D12328" w:rsidRDefault="008C7388" w:rsidP="00430FFB">
            <w:pPr>
              <w:snapToGrid w:val="0"/>
              <w:spacing w:after="0" w:line="240" w:lineRule="auto"/>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D533F4" w14:textId="77777777" w:rsidR="008C7388" w:rsidRPr="00D12328" w:rsidRDefault="00F54E28" w:rsidP="00430FFB">
            <w:pPr>
              <w:spacing w:after="0" w:line="240" w:lineRule="auto"/>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14:paraId="4136FE98" w14:textId="77777777" w:rsidR="00F54E28" w:rsidRPr="00D12328" w:rsidRDefault="00F54E28" w:rsidP="00430FFB">
            <w:pPr>
              <w:spacing w:after="0" w:line="240" w:lineRule="auto"/>
              <w:rPr>
                <w:rFonts w:ascii="Tahoma" w:hAnsi="Tahoma" w:cs="Tahoma"/>
                <w:b/>
                <w:sz w:val="21"/>
                <w:szCs w:val="21"/>
              </w:rPr>
            </w:pPr>
          </w:p>
          <w:p w14:paraId="75D1D6B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0E275851" w14:textId="77777777" w:rsidR="008C7388" w:rsidRPr="00D12328" w:rsidRDefault="008C7388" w:rsidP="00430FFB">
            <w:pPr>
              <w:spacing w:after="0" w:line="240" w:lineRule="auto"/>
              <w:rPr>
                <w:rFonts w:ascii="Tahoma" w:hAnsi="Tahoma" w:cs="Tahoma"/>
                <w:b/>
                <w:sz w:val="21"/>
                <w:szCs w:val="21"/>
              </w:rPr>
            </w:pPr>
            <w:r w:rsidRPr="00D12328">
              <w:rPr>
                <w:rFonts w:ascii="Tahoma" w:hAnsi="Tahoma" w:cs="Tahoma"/>
                <w:sz w:val="21"/>
                <w:szCs w:val="21"/>
              </w:rPr>
              <w:t>[] Ναι [] Όχι</w:t>
            </w:r>
          </w:p>
          <w:p w14:paraId="1673DE7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14:paraId="1A179DC9"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111948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14:paraId="4A7AE85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α) πτώχευση, ή </w:t>
            </w:r>
          </w:p>
          <w:p w14:paraId="683106F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 διαδικασία εξυγίανσης, ή</w:t>
            </w:r>
          </w:p>
          <w:p w14:paraId="3BE5CB2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γ) ειδική εκκαθάριση, ή</w:t>
            </w:r>
          </w:p>
          <w:p w14:paraId="79AFC70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14:paraId="677316E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14:paraId="45439C13" w14:textId="77777777" w:rsidR="008C7388" w:rsidRPr="00D12328" w:rsidRDefault="008C7388" w:rsidP="00430FFB">
            <w:pPr>
              <w:spacing w:after="0" w:line="240" w:lineRule="auto"/>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14:paraId="4DC7692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14:paraId="7619FEB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Εάν ναι:</w:t>
            </w:r>
          </w:p>
          <w:p w14:paraId="5E4DB4D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Παραθέστε λεπτομερή στοιχεία:</w:t>
            </w:r>
          </w:p>
          <w:p w14:paraId="6620117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14:paraId="774C0A1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2C86E6" w14:textId="77777777" w:rsidR="008C7388" w:rsidRPr="00D12328" w:rsidRDefault="008C7388" w:rsidP="00430FFB">
            <w:pPr>
              <w:snapToGrid w:val="0"/>
              <w:spacing w:after="0" w:line="240" w:lineRule="auto"/>
              <w:rPr>
                <w:rFonts w:ascii="Tahoma" w:hAnsi="Tahoma" w:cs="Tahoma"/>
                <w:sz w:val="21"/>
                <w:szCs w:val="21"/>
              </w:rPr>
            </w:pPr>
            <w:r w:rsidRPr="00D12328">
              <w:rPr>
                <w:rFonts w:ascii="Tahoma" w:hAnsi="Tahoma" w:cs="Tahoma"/>
                <w:sz w:val="21"/>
                <w:szCs w:val="21"/>
              </w:rPr>
              <w:t>[] Ναι [] Όχι</w:t>
            </w:r>
          </w:p>
          <w:p w14:paraId="363FFE58" w14:textId="77777777" w:rsidR="008C7388" w:rsidRPr="00D12328" w:rsidRDefault="008C7388" w:rsidP="00430FFB">
            <w:pPr>
              <w:snapToGrid w:val="0"/>
              <w:spacing w:after="0" w:line="240" w:lineRule="auto"/>
              <w:rPr>
                <w:rFonts w:ascii="Tahoma" w:hAnsi="Tahoma" w:cs="Tahoma"/>
                <w:sz w:val="21"/>
                <w:szCs w:val="21"/>
              </w:rPr>
            </w:pPr>
          </w:p>
          <w:p w14:paraId="500D592C" w14:textId="77777777" w:rsidR="008C7388" w:rsidRPr="00D12328" w:rsidRDefault="008C7388" w:rsidP="00430FFB">
            <w:pPr>
              <w:snapToGrid w:val="0"/>
              <w:spacing w:after="0" w:line="240" w:lineRule="auto"/>
              <w:rPr>
                <w:rFonts w:ascii="Tahoma" w:hAnsi="Tahoma" w:cs="Tahoma"/>
                <w:sz w:val="21"/>
                <w:szCs w:val="21"/>
              </w:rPr>
            </w:pPr>
          </w:p>
          <w:p w14:paraId="2B22D9B5" w14:textId="77777777" w:rsidR="008C7388" w:rsidRPr="00D12328" w:rsidRDefault="008C7388" w:rsidP="00430FFB">
            <w:pPr>
              <w:snapToGrid w:val="0"/>
              <w:spacing w:after="0" w:line="240" w:lineRule="auto"/>
              <w:rPr>
                <w:rFonts w:ascii="Tahoma" w:hAnsi="Tahoma" w:cs="Tahoma"/>
                <w:sz w:val="21"/>
                <w:szCs w:val="21"/>
              </w:rPr>
            </w:pPr>
          </w:p>
          <w:p w14:paraId="7306BDBB" w14:textId="77777777" w:rsidR="008C7388" w:rsidRPr="00D12328" w:rsidRDefault="008C7388" w:rsidP="00430FFB">
            <w:pPr>
              <w:snapToGrid w:val="0"/>
              <w:spacing w:after="0" w:line="240" w:lineRule="auto"/>
              <w:rPr>
                <w:rFonts w:ascii="Tahoma" w:hAnsi="Tahoma" w:cs="Tahoma"/>
                <w:sz w:val="21"/>
                <w:szCs w:val="21"/>
              </w:rPr>
            </w:pPr>
          </w:p>
          <w:p w14:paraId="64A9ABFD" w14:textId="77777777" w:rsidR="008C7388" w:rsidRPr="00D12328" w:rsidRDefault="00F54E28" w:rsidP="00430FFB">
            <w:pPr>
              <w:snapToGrid w:val="0"/>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5C37E8E4" w14:textId="77777777" w:rsidR="008C7388" w:rsidRPr="00D12328" w:rsidRDefault="008C7388" w:rsidP="00430FFB">
            <w:pPr>
              <w:snapToGrid w:val="0"/>
              <w:spacing w:after="0" w:line="240" w:lineRule="auto"/>
              <w:rPr>
                <w:rFonts w:ascii="Tahoma" w:hAnsi="Tahoma" w:cs="Tahoma"/>
                <w:sz w:val="21"/>
                <w:szCs w:val="21"/>
              </w:rPr>
            </w:pPr>
          </w:p>
          <w:p w14:paraId="67EE66D1" w14:textId="77777777" w:rsidR="008C7388" w:rsidRPr="00D12328" w:rsidRDefault="008C7388" w:rsidP="00430FFB">
            <w:pPr>
              <w:snapToGrid w:val="0"/>
              <w:spacing w:after="0" w:line="240" w:lineRule="auto"/>
              <w:rPr>
                <w:rFonts w:ascii="Tahoma" w:hAnsi="Tahoma" w:cs="Tahoma"/>
                <w:sz w:val="21"/>
                <w:szCs w:val="21"/>
              </w:rPr>
            </w:pPr>
          </w:p>
          <w:p w14:paraId="3FEB40A9" w14:textId="77777777" w:rsidR="008C7388" w:rsidRPr="00D12328" w:rsidRDefault="008C7388" w:rsidP="00430FFB">
            <w:pPr>
              <w:snapToGrid w:val="0"/>
              <w:spacing w:after="0" w:line="240" w:lineRule="auto"/>
              <w:rPr>
                <w:rFonts w:ascii="Tahoma" w:hAnsi="Tahoma" w:cs="Tahoma"/>
                <w:sz w:val="21"/>
                <w:szCs w:val="21"/>
              </w:rPr>
            </w:pPr>
          </w:p>
          <w:p w14:paraId="3F1C59FA" w14:textId="77777777" w:rsidR="008C7388" w:rsidRPr="00D12328" w:rsidRDefault="008C7388" w:rsidP="00430FFB">
            <w:pPr>
              <w:snapToGrid w:val="0"/>
              <w:spacing w:after="0" w:line="240" w:lineRule="auto"/>
              <w:rPr>
                <w:rFonts w:ascii="Tahoma" w:hAnsi="Tahoma" w:cs="Tahoma"/>
                <w:sz w:val="21"/>
                <w:szCs w:val="21"/>
              </w:rPr>
            </w:pPr>
          </w:p>
          <w:p w14:paraId="3DB4A9B5" w14:textId="77777777" w:rsidR="008C7388" w:rsidRPr="00D12328" w:rsidRDefault="008C7388" w:rsidP="00430FFB">
            <w:pPr>
              <w:snapToGrid w:val="0"/>
              <w:spacing w:after="0" w:line="240" w:lineRule="auto"/>
              <w:rPr>
                <w:rFonts w:ascii="Tahoma" w:hAnsi="Tahoma" w:cs="Tahoma"/>
                <w:sz w:val="21"/>
                <w:szCs w:val="21"/>
              </w:rPr>
            </w:pPr>
          </w:p>
          <w:p w14:paraId="56DF4F15" w14:textId="77777777" w:rsidR="008C7388" w:rsidRPr="00D12328" w:rsidRDefault="008C7388" w:rsidP="00430FFB">
            <w:pPr>
              <w:snapToGrid w:val="0"/>
              <w:spacing w:after="0" w:line="240" w:lineRule="auto"/>
              <w:rPr>
                <w:rFonts w:ascii="Tahoma" w:hAnsi="Tahoma" w:cs="Tahoma"/>
                <w:sz w:val="21"/>
                <w:szCs w:val="21"/>
              </w:rPr>
            </w:pPr>
          </w:p>
          <w:p w14:paraId="4FE9B9A9" w14:textId="77777777" w:rsidR="008C7388" w:rsidRPr="00D12328" w:rsidRDefault="008C7388" w:rsidP="00430FFB">
            <w:pPr>
              <w:spacing w:after="0" w:line="240" w:lineRule="auto"/>
              <w:rPr>
                <w:rFonts w:ascii="Tahoma" w:hAnsi="Tahoma" w:cs="Tahoma"/>
                <w:sz w:val="21"/>
                <w:szCs w:val="21"/>
              </w:rPr>
            </w:pPr>
          </w:p>
          <w:p w14:paraId="54846AD9" w14:textId="77777777" w:rsidR="008C7388" w:rsidRPr="00D12328" w:rsidRDefault="008C7388" w:rsidP="00430FFB">
            <w:pPr>
              <w:spacing w:after="0" w:line="240" w:lineRule="auto"/>
              <w:rPr>
                <w:rFonts w:ascii="Tahoma" w:hAnsi="Tahoma" w:cs="Tahoma"/>
                <w:sz w:val="21"/>
                <w:szCs w:val="21"/>
              </w:rPr>
            </w:pPr>
          </w:p>
          <w:p w14:paraId="7703FA98" w14:textId="77777777" w:rsidR="008C7388" w:rsidRPr="00D12328" w:rsidRDefault="008C7388" w:rsidP="00430FFB">
            <w:pPr>
              <w:spacing w:after="0" w:line="240" w:lineRule="auto"/>
              <w:rPr>
                <w:rFonts w:ascii="Tahoma" w:hAnsi="Tahoma" w:cs="Tahoma"/>
                <w:sz w:val="21"/>
                <w:szCs w:val="21"/>
              </w:rPr>
            </w:pPr>
          </w:p>
          <w:p w14:paraId="6EB18B68" w14:textId="77777777" w:rsidR="008C7388" w:rsidRPr="00D12328" w:rsidRDefault="008C7388" w:rsidP="00430FFB">
            <w:pPr>
              <w:spacing w:after="0" w:line="240" w:lineRule="auto"/>
              <w:rPr>
                <w:rFonts w:ascii="Tahoma" w:hAnsi="Tahoma" w:cs="Tahoma"/>
                <w:sz w:val="21"/>
                <w:szCs w:val="21"/>
              </w:rPr>
            </w:pPr>
          </w:p>
          <w:p w14:paraId="2C3E0E1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63AF653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p w14:paraId="5AC9E4A9" w14:textId="77777777" w:rsidR="008C7388" w:rsidRPr="00D12328" w:rsidRDefault="008C7388" w:rsidP="00430FFB">
            <w:pPr>
              <w:spacing w:after="0" w:line="240" w:lineRule="auto"/>
              <w:rPr>
                <w:rFonts w:ascii="Tahoma" w:hAnsi="Tahoma" w:cs="Tahoma"/>
                <w:sz w:val="21"/>
                <w:szCs w:val="21"/>
              </w:rPr>
            </w:pPr>
          </w:p>
          <w:p w14:paraId="0E561BC3" w14:textId="77777777" w:rsidR="008C7388" w:rsidRPr="00D12328" w:rsidRDefault="008C7388" w:rsidP="00430FFB">
            <w:pPr>
              <w:spacing w:after="0" w:line="240" w:lineRule="auto"/>
              <w:rPr>
                <w:rFonts w:ascii="Tahoma" w:hAnsi="Tahoma" w:cs="Tahoma"/>
                <w:sz w:val="21"/>
                <w:szCs w:val="21"/>
              </w:rPr>
            </w:pPr>
          </w:p>
          <w:p w14:paraId="1873BEB1" w14:textId="77777777" w:rsidR="008C7388" w:rsidRPr="00D12328" w:rsidRDefault="008C7388" w:rsidP="00430FFB">
            <w:pPr>
              <w:spacing w:after="0" w:line="240" w:lineRule="auto"/>
              <w:rPr>
                <w:rFonts w:ascii="Tahoma" w:hAnsi="Tahoma" w:cs="Tahoma"/>
                <w:sz w:val="21"/>
                <w:szCs w:val="21"/>
              </w:rPr>
            </w:pPr>
          </w:p>
          <w:p w14:paraId="2B673E48" w14:textId="77777777" w:rsidR="008C7388" w:rsidRPr="00D12328" w:rsidRDefault="008C7388" w:rsidP="00430FFB">
            <w:pPr>
              <w:spacing w:after="0" w:line="240" w:lineRule="auto"/>
              <w:rPr>
                <w:rFonts w:ascii="Tahoma" w:hAnsi="Tahoma" w:cs="Tahoma"/>
                <w:i/>
                <w:sz w:val="21"/>
                <w:szCs w:val="21"/>
              </w:rPr>
            </w:pPr>
          </w:p>
          <w:p w14:paraId="32CD098D" w14:textId="77777777" w:rsidR="008C7388" w:rsidRPr="00D12328" w:rsidRDefault="008C7388" w:rsidP="00430FFB">
            <w:pPr>
              <w:spacing w:after="0" w:line="240" w:lineRule="auto"/>
              <w:rPr>
                <w:rFonts w:ascii="Tahoma" w:hAnsi="Tahoma" w:cs="Tahoma"/>
                <w:i/>
                <w:sz w:val="21"/>
                <w:szCs w:val="21"/>
              </w:rPr>
            </w:pPr>
          </w:p>
          <w:p w14:paraId="7EF4454E" w14:textId="77777777" w:rsidR="008C7388" w:rsidRPr="00D12328" w:rsidRDefault="008C7388" w:rsidP="00430FFB">
            <w:pPr>
              <w:spacing w:after="0" w:line="240" w:lineRule="auto"/>
              <w:rPr>
                <w:rFonts w:ascii="Tahoma" w:hAnsi="Tahoma" w:cs="Tahoma"/>
                <w:i/>
                <w:sz w:val="21"/>
                <w:szCs w:val="21"/>
              </w:rPr>
            </w:pPr>
          </w:p>
          <w:p w14:paraId="7C13AE6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14:paraId="0311A73F" w14:textId="77777777"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70CEA2F" w14:textId="77777777" w:rsidR="008C7388" w:rsidRPr="00D12328" w:rsidRDefault="008C7388" w:rsidP="00430FFB">
            <w:pPr>
              <w:spacing w:after="0" w:line="240" w:lineRule="auto"/>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14:paraId="6580CF7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A3B92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p w14:paraId="390324D3" w14:textId="77777777" w:rsidR="008C738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48A87EB4"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60808B25" w14:textId="77777777" w:rsidTr="008C7388">
        <w:trPr>
          <w:trHeight w:val="257"/>
          <w:jc w:val="center"/>
        </w:trPr>
        <w:tc>
          <w:tcPr>
            <w:tcW w:w="4479" w:type="dxa"/>
            <w:vMerge/>
            <w:tcBorders>
              <w:left w:val="single" w:sz="4" w:space="0" w:color="000000"/>
              <w:bottom w:val="single" w:sz="4" w:space="0" w:color="000000"/>
            </w:tcBorders>
            <w:shd w:val="clear" w:color="auto" w:fill="auto"/>
          </w:tcPr>
          <w:p w14:paraId="5749C5EC" w14:textId="77777777" w:rsidR="008C7388" w:rsidRPr="00D12328" w:rsidRDefault="008C7388" w:rsidP="00430FFB">
            <w:pPr>
              <w:snapToGrid w:val="0"/>
              <w:spacing w:after="0" w:line="240" w:lineRule="auto"/>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443AC4C1" w14:textId="77777777" w:rsidR="008C7388" w:rsidRPr="00D12328" w:rsidRDefault="008C7388" w:rsidP="00430FFB">
            <w:pPr>
              <w:spacing w:after="0" w:line="240" w:lineRule="auto"/>
              <w:rPr>
                <w:rFonts w:ascii="Tahoma" w:hAnsi="Tahoma" w:cs="Tahoma"/>
                <w:b/>
                <w:sz w:val="21"/>
                <w:szCs w:val="21"/>
              </w:rPr>
            </w:pPr>
          </w:p>
          <w:p w14:paraId="1D9AFEA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5E28EF2A" w14:textId="77777777" w:rsidR="008C7388" w:rsidRPr="00D12328" w:rsidRDefault="008C7388" w:rsidP="00430FFB">
            <w:pPr>
              <w:spacing w:after="0" w:line="240" w:lineRule="auto"/>
              <w:rPr>
                <w:rFonts w:ascii="Tahoma" w:hAnsi="Tahoma" w:cs="Tahoma"/>
                <w:b/>
                <w:sz w:val="21"/>
                <w:szCs w:val="21"/>
              </w:rPr>
            </w:pPr>
            <w:r w:rsidRPr="00D12328">
              <w:rPr>
                <w:rFonts w:ascii="Tahoma" w:hAnsi="Tahoma" w:cs="Tahoma"/>
                <w:sz w:val="21"/>
                <w:szCs w:val="21"/>
              </w:rPr>
              <w:t>[] Ναι [] Όχι</w:t>
            </w:r>
          </w:p>
          <w:p w14:paraId="636C009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14:paraId="415E7A24"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1A9F9731" w14:textId="77777777" w:rsidTr="008C7388">
        <w:trPr>
          <w:trHeight w:val="1544"/>
          <w:jc w:val="center"/>
        </w:trPr>
        <w:tc>
          <w:tcPr>
            <w:tcW w:w="4479" w:type="dxa"/>
            <w:vMerge w:val="restart"/>
            <w:tcBorders>
              <w:left w:val="single" w:sz="4" w:space="0" w:color="000000"/>
              <w:bottom w:val="single" w:sz="4" w:space="0" w:color="000000"/>
            </w:tcBorders>
            <w:shd w:val="clear" w:color="auto" w:fill="auto"/>
          </w:tcPr>
          <w:p w14:paraId="3E670300" w14:textId="77777777" w:rsidR="008C7388" w:rsidRPr="00D12328" w:rsidRDefault="008C7388" w:rsidP="00430FFB">
            <w:pPr>
              <w:spacing w:after="0" w:line="240" w:lineRule="auto"/>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14:paraId="10EAFACF"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1A48894" w14:textId="77777777" w:rsidR="00F54E2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40186424" w14:textId="77777777" w:rsidR="00F54E28" w:rsidRPr="00D12328" w:rsidRDefault="00F54E28" w:rsidP="00430FFB">
            <w:pPr>
              <w:spacing w:after="0" w:line="240" w:lineRule="auto"/>
              <w:rPr>
                <w:rFonts w:ascii="Tahoma" w:hAnsi="Tahoma" w:cs="Tahoma"/>
                <w:sz w:val="21"/>
                <w:szCs w:val="21"/>
              </w:rPr>
            </w:pPr>
          </w:p>
          <w:p w14:paraId="02C692C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p w14:paraId="16F9534E" w14:textId="77777777" w:rsidR="008C7388" w:rsidRPr="00D12328" w:rsidRDefault="008C7388" w:rsidP="00430FFB">
            <w:pPr>
              <w:spacing w:after="0" w:line="240" w:lineRule="auto"/>
              <w:rPr>
                <w:rFonts w:ascii="Tahoma" w:hAnsi="Tahoma" w:cs="Tahoma"/>
                <w:sz w:val="21"/>
                <w:szCs w:val="21"/>
              </w:rPr>
            </w:pPr>
          </w:p>
          <w:p w14:paraId="75FD929B" w14:textId="77777777" w:rsidR="008C7388" w:rsidRPr="00D12328" w:rsidRDefault="008C7388" w:rsidP="00430FFB">
            <w:pPr>
              <w:spacing w:after="0" w:line="240" w:lineRule="auto"/>
              <w:rPr>
                <w:rFonts w:ascii="Tahoma" w:hAnsi="Tahoma" w:cs="Tahoma"/>
                <w:sz w:val="21"/>
                <w:szCs w:val="21"/>
              </w:rPr>
            </w:pPr>
          </w:p>
          <w:p w14:paraId="1BEE28C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69D95BF5" w14:textId="77777777" w:rsidTr="008C7388">
        <w:trPr>
          <w:trHeight w:val="514"/>
          <w:jc w:val="center"/>
        </w:trPr>
        <w:tc>
          <w:tcPr>
            <w:tcW w:w="4479" w:type="dxa"/>
            <w:vMerge/>
            <w:tcBorders>
              <w:left w:val="single" w:sz="4" w:space="0" w:color="000000"/>
              <w:bottom w:val="single" w:sz="4" w:space="0" w:color="000000"/>
            </w:tcBorders>
            <w:shd w:val="clear" w:color="auto" w:fill="auto"/>
          </w:tcPr>
          <w:p w14:paraId="7777E30D" w14:textId="77777777" w:rsidR="008C7388" w:rsidRPr="00D12328" w:rsidRDefault="008C7388" w:rsidP="00430FFB">
            <w:pPr>
              <w:snapToGrid w:val="0"/>
              <w:spacing w:after="0" w:line="240" w:lineRule="auto"/>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4E6906"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541FFC65" w14:textId="77777777" w:rsidR="008C7388" w:rsidRPr="00D12328" w:rsidRDefault="008C7388" w:rsidP="00430FFB">
            <w:pPr>
              <w:spacing w:after="0" w:line="240" w:lineRule="auto"/>
              <w:rPr>
                <w:rFonts w:ascii="Tahoma" w:hAnsi="Tahoma" w:cs="Tahoma"/>
                <w:b/>
                <w:sz w:val="21"/>
                <w:szCs w:val="21"/>
              </w:rPr>
            </w:pPr>
            <w:r w:rsidRPr="00D12328">
              <w:rPr>
                <w:rFonts w:ascii="Tahoma" w:hAnsi="Tahoma" w:cs="Tahoma"/>
                <w:sz w:val="21"/>
                <w:szCs w:val="21"/>
              </w:rPr>
              <w:t>[] Ναι [] Όχι</w:t>
            </w:r>
          </w:p>
          <w:p w14:paraId="6A229A2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4C801CB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424B62BA" w14:textId="77777777"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2A9C5E8" w14:textId="77777777" w:rsidR="008C7388" w:rsidRPr="00D12328" w:rsidRDefault="008C7388" w:rsidP="00430FFB">
            <w:pPr>
              <w:spacing w:after="0" w:line="240" w:lineRule="auto"/>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14:paraId="561A317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E7A5ED" w14:textId="77777777" w:rsidR="00F54E2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62D541D3" w14:textId="77777777" w:rsidR="00F54E28" w:rsidRPr="00D12328" w:rsidRDefault="00F54E28" w:rsidP="00430FFB">
            <w:pPr>
              <w:spacing w:after="0" w:line="240" w:lineRule="auto"/>
              <w:rPr>
                <w:rFonts w:ascii="Tahoma" w:hAnsi="Tahoma" w:cs="Tahoma"/>
                <w:sz w:val="21"/>
                <w:szCs w:val="21"/>
              </w:rPr>
            </w:pPr>
          </w:p>
          <w:p w14:paraId="2A4B157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p w14:paraId="1D845473" w14:textId="77777777" w:rsidR="008C7388" w:rsidRPr="00D12328" w:rsidRDefault="008C7388" w:rsidP="00430FFB">
            <w:pPr>
              <w:spacing w:after="0" w:line="240" w:lineRule="auto"/>
              <w:rPr>
                <w:rFonts w:ascii="Tahoma" w:hAnsi="Tahoma" w:cs="Tahoma"/>
                <w:sz w:val="21"/>
                <w:szCs w:val="21"/>
              </w:rPr>
            </w:pPr>
          </w:p>
          <w:p w14:paraId="78A872CD" w14:textId="77777777" w:rsidR="008C7388" w:rsidRPr="00D12328" w:rsidRDefault="008C7388" w:rsidP="00430FFB">
            <w:pPr>
              <w:spacing w:after="0" w:line="240" w:lineRule="auto"/>
              <w:rPr>
                <w:rFonts w:ascii="Tahoma" w:hAnsi="Tahoma" w:cs="Tahoma"/>
                <w:sz w:val="21"/>
                <w:szCs w:val="21"/>
              </w:rPr>
            </w:pPr>
          </w:p>
          <w:p w14:paraId="7149170F" w14:textId="77777777" w:rsidR="008C7388" w:rsidRPr="00D12328" w:rsidRDefault="008C7388" w:rsidP="00430FFB">
            <w:pPr>
              <w:spacing w:after="0" w:line="240" w:lineRule="auto"/>
              <w:rPr>
                <w:rFonts w:ascii="Tahoma" w:hAnsi="Tahoma" w:cs="Tahoma"/>
                <w:sz w:val="21"/>
                <w:szCs w:val="21"/>
              </w:rPr>
            </w:pPr>
          </w:p>
          <w:p w14:paraId="1C068C9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78AF42DA" w14:textId="77777777"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117616B" w14:textId="77777777" w:rsidR="008C7388" w:rsidRPr="00D12328" w:rsidRDefault="008C7388" w:rsidP="00430FFB">
            <w:pPr>
              <w:spacing w:after="0" w:line="240" w:lineRule="auto"/>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14:paraId="59013CA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7FE8DF" w14:textId="77777777" w:rsidR="00F54E2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09157A92" w14:textId="77777777" w:rsidR="00F54E28" w:rsidRPr="00D12328" w:rsidRDefault="00F54E28" w:rsidP="00430FFB">
            <w:pPr>
              <w:spacing w:after="0" w:line="240" w:lineRule="auto"/>
              <w:rPr>
                <w:rFonts w:ascii="Tahoma" w:hAnsi="Tahoma" w:cs="Tahoma"/>
                <w:sz w:val="21"/>
                <w:szCs w:val="21"/>
              </w:rPr>
            </w:pPr>
          </w:p>
          <w:p w14:paraId="180BF86D"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p w14:paraId="1E4628B8" w14:textId="77777777" w:rsidR="008C7388" w:rsidRPr="00D12328" w:rsidRDefault="008C7388" w:rsidP="00430FFB">
            <w:pPr>
              <w:spacing w:after="0" w:line="240" w:lineRule="auto"/>
              <w:rPr>
                <w:rFonts w:ascii="Tahoma" w:hAnsi="Tahoma" w:cs="Tahoma"/>
                <w:sz w:val="21"/>
                <w:szCs w:val="21"/>
              </w:rPr>
            </w:pPr>
          </w:p>
          <w:p w14:paraId="0494DA63" w14:textId="77777777" w:rsidR="008C7388" w:rsidRPr="00D12328" w:rsidRDefault="008C7388" w:rsidP="00430FFB">
            <w:pPr>
              <w:spacing w:after="0" w:line="240" w:lineRule="auto"/>
              <w:rPr>
                <w:rFonts w:ascii="Tahoma" w:hAnsi="Tahoma" w:cs="Tahoma"/>
                <w:sz w:val="21"/>
                <w:szCs w:val="21"/>
              </w:rPr>
            </w:pPr>
          </w:p>
          <w:p w14:paraId="5D8ABCA3" w14:textId="77777777" w:rsidR="008C7388" w:rsidRPr="00D12328" w:rsidRDefault="008C7388" w:rsidP="00430FFB">
            <w:pPr>
              <w:spacing w:after="0" w:line="240" w:lineRule="auto"/>
              <w:rPr>
                <w:rFonts w:ascii="Tahoma" w:hAnsi="Tahoma" w:cs="Tahoma"/>
                <w:sz w:val="21"/>
                <w:szCs w:val="21"/>
              </w:rPr>
            </w:pPr>
          </w:p>
          <w:p w14:paraId="2E73ADA8" w14:textId="77777777" w:rsidR="008C7388" w:rsidRPr="00D12328" w:rsidRDefault="008C7388" w:rsidP="00430FFB">
            <w:pPr>
              <w:spacing w:after="0" w:line="240" w:lineRule="auto"/>
              <w:rPr>
                <w:rFonts w:ascii="Tahoma" w:hAnsi="Tahoma" w:cs="Tahoma"/>
                <w:sz w:val="21"/>
                <w:szCs w:val="21"/>
              </w:rPr>
            </w:pPr>
          </w:p>
          <w:p w14:paraId="26D9C3D9" w14:textId="77777777" w:rsidR="008C7388" w:rsidRPr="00D12328" w:rsidRDefault="008C7388" w:rsidP="00430FFB">
            <w:pPr>
              <w:spacing w:after="0" w:line="240" w:lineRule="auto"/>
              <w:rPr>
                <w:rFonts w:ascii="Tahoma" w:hAnsi="Tahoma" w:cs="Tahoma"/>
                <w:sz w:val="21"/>
                <w:szCs w:val="21"/>
              </w:rPr>
            </w:pPr>
          </w:p>
          <w:p w14:paraId="0B3B300E"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0CC399A8" w14:textId="77777777"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6A4A71E" w14:textId="77777777" w:rsidR="008C7388" w:rsidRPr="00D12328" w:rsidRDefault="008C7388" w:rsidP="00430FFB">
            <w:pPr>
              <w:spacing w:after="0" w:line="240" w:lineRule="auto"/>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5AC28E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A9FB43" w14:textId="77777777" w:rsidR="00F54E2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0C190EE9" w14:textId="77777777" w:rsidR="00F54E28" w:rsidRPr="00D12328" w:rsidRDefault="00F54E28" w:rsidP="00430FFB">
            <w:pPr>
              <w:spacing w:after="0" w:line="240" w:lineRule="auto"/>
              <w:rPr>
                <w:rFonts w:ascii="Tahoma" w:hAnsi="Tahoma" w:cs="Tahoma"/>
                <w:sz w:val="21"/>
                <w:szCs w:val="21"/>
              </w:rPr>
            </w:pPr>
          </w:p>
          <w:p w14:paraId="385DC4C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p w14:paraId="0051FE3A" w14:textId="77777777" w:rsidR="008C7388" w:rsidRPr="00D12328" w:rsidRDefault="008C7388" w:rsidP="00430FFB">
            <w:pPr>
              <w:spacing w:after="0" w:line="240" w:lineRule="auto"/>
              <w:rPr>
                <w:rFonts w:ascii="Tahoma" w:hAnsi="Tahoma" w:cs="Tahoma"/>
                <w:sz w:val="21"/>
                <w:szCs w:val="21"/>
              </w:rPr>
            </w:pPr>
          </w:p>
          <w:p w14:paraId="6492AFF0" w14:textId="77777777" w:rsidR="008C7388" w:rsidRPr="00D12328" w:rsidRDefault="008C7388" w:rsidP="00430FFB">
            <w:pPr>
              <w:spacing w:after="0" w:line="240" w:lineRule="auto"/>
              <w:rPr>
                <w:rFonts w:ascii="Tahoma" w:hAnsi="Tahoma" w:cs="Tahoma"/>
                <w:sz w:val="21"/>
                <w:szCs w:val="21"/>
              </w:rPr>
            </w:pPr>
          </w:p>
          <w:p w14:paraId="6A748538" w14:textId="77777777" w:rsidR="008C7388" w:rsidRPr="00D12328" w:rsidRDefault="008C7388" w:rsidP="00430FFB">
            <w:pPr>
              <w:spacing w:after="0" w:line="240" w:lineRule="auto"/>
              <w:rPr>
                <w:rFonts w:ascii="Tahoma" w:hAnsi="Tahoma" w:cs="Tahoma"/>
                <w:sz w:val="21"/>
                <w:szCs w:val="21"/>
              </w:rPr>
            </w:pPr>
          </w:p>
          <w:p w14:paraId="1327A750" w14:textId="77777777" w:rsidR="008C7388" w:rsidRPr="00D12328" w:rsidRDefault="008C7388" w:rsidP="00430FFB">
            <w:pPr>
              <w:spacing w:after="0" w:line="240" w:lineRule="auto"/>
              <w:rPr>
                <w:rFonts w:ascii="Tahoma" w:hAnsi="Tahoma" w:cs="Tahoma"/>
                <w:sz w:val="21"/>
                <w:szCs w:val="21"/>
              </w:rPr>
            </w:pPr>
          </w:p>
          <w:p w14:paraId="734A661A" w14:textId="77777777" w:rsidR="008C7388" w:rsidRPr="00D12328" w:rsidRDefault="008C7388" w:rsidP="00430FFB">
            <w:pPr>
              <w:spacing w:after="0" w:line="240" w:lineRule="auto"/>
              <w:rPr>
                <w:rFonts w:ascii="Tahoma" w:hAnsi="Tahoma" w:cs="Tahoma"/>
                <w:sz w:val="21"/>
                <w:szCs w:val="21"/>
              </w:rPr>
            </w:pPr>
          </w:p>
          <w:p w14:paraId="083BDC93" w14:textId="77777777" w:rsidR="008C7388" w:rsidRPr="00D12328" w:rsidRDefault="008C7388" w:rsidP="00430FFB">
            <w:pPr>
              <w:spacing w:after="0" w:line="240" w:lineRule="auto"/>
              <w:rPr>
                <w:rFonts w:ascii="Tahoma" w:hAnsi="Tahoma" w:cs="Tahoma"/>
                <w:sz w:val="21"/>
                <w:szCs w:val="21"/>
              </w:rPr>
            </w:pPr>
          </w:p>
          <w:p w14:paraId="7B89A0E1" w14:textId="77777777" w:rsidR="008C7388" w:rsidRPr="00D12328" w:rsidRDefault="008C7388" w:rsidP="00430FFB">
            <w:pPr>
              <w:spacing w:after="0" w:line="240" w:lineRule="auto"/>
              <w:rPr>
                <w:rFonts w:ascii="Tahoma" w:hAnsi="Tahoma" w:cs="Tahoma"/>
                <w:sz w:val="21"/>
                <w:szCs w:val="21"/>
              </w:rPr>
            </w:pPr>
          </w:p>
          <w:p w14:paraId="69EDE1C1" w14:textId="77777777" w:rsidR="008C7388" w:rsidRPr="00D12328" w:rsidRDefault="008C7388" w:rsidP="00430FFB">
            <w:pPr>
              <w:spacing w:after="0" w:line="240" w:lineRule="auto"/>
              <w:rPr>
                <w:rFonts w:ascii="Tahoma" w:hAnsi="Tahoma" w:cs="Tahoma"/>
                <w:sz w:val="21"/>
                <w:szCs w:val="21"/>
              </w:rPr>
            </w:pPr>
          </w:p>
          <w:p w14:paraId="65FA996E" w14:textId="77777777" w:rsidR="008C7388" w:rsidRPr="00D12328" w:rsidRDefault="008C7388" w:rsidP="00430FFB">
            <w:pPr>
              <w:spacing w:after="0" w:line="240" w:lineRule="auto"/>
              <w:rPr>
                <w:rFonts w:ascii="Tahoma" w:hAnsi="Tahoma" w:cs="Tahoma"/>
                <w:sz w:val="21"/>
                <w:szCs w:val="21"/>
              </w:rPr>
            </w:pPr>
          </w:p>
          <w:p w14:paraId="59DCF58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0EC64B3B" w14:textId="77777777"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6EA6732" w14:textId="77777777" w:rsidR="008C7388" w:rsidRPr="00D12328" w:rsidRDefault="008C7388" w:rsidP="00430FFB">
            <w:pPr>
              <w:snapToGrid w:val="0"/>
              <w:spacing w:after="0" w:line="240" w:lineRule="auto"/>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85C69A"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0C20C8D5" w14:textId="77777777" w:rsidR="008C7388" w:rsidRPr="00D12328" w:rsidRDefault="008C7388" w:rsidP="00430FFB">
            <w:pPr>
              <w:spacing w:after="0" w:line="240" w:lineRule="auto"/>
              <w:rPr>
                <w:rFonts w:ascii="Tahoma" w:hAnsi="Tahoma" w:cs="Tahoma"/>
                <w:b/>
                <w:sz w:val="21"/>
                <w:szCs w:val="21"/>
              </w:rPr>
            </w:pPr>
            <w:r w:rsidRPr="00D12328">
              <w:rPr>
                <w:rFonts w:ascii="Tahoma" w:hAnsi="Tahoma" w:cs="Tahoma"/>
                <w:sz w:val="21"/>
                <w:szCs w:val="21"/>
              </w:rPr>
              <w:t>[] Ναι [] Όχι</w:t>
            </w:r>
          </w:p>
          <w:p w14:paraId="60C5406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0A44DC5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w:t>
            </w:r>
          </w:p>
        </w:tc>
      </w:tr>
      <w:tr w:rsidR="008C7388" w:rsidRPr="00D12328" w14:paraId="0DF03A9D"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840C47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14:paraId="17BCEAC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α) δεν έχει κριθεί ένοχος σοβαρών ψευδών δηλώσεων κατά την παροχή των πληροφοριών που απαιτούνται για την </w:t>
            </w:r>
            <w:r w:rsidRPr="00D12328">
              <w:rPr>
                <w:rFonts w:ascii="Tahoma" w:hAnsi="Tahoma" w:cs="Tahoma"/>
                <w:sz w:val="21"/>
                <w:szCs w:val="21"/>
              </w:rPr>
              <w:lastRenderedPageBreak/>
              <w:t>εξακρίβωση της απουσίας των λόγων αποκλεισμού ή την πλήρωση των κριτηρίων επιλογής,</w:t>
            </w:r>
          </w:p>
          <w:p w14:paraId="4586E7CC"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β) δεν έχει αποκρύψει τις πληροφορίες αυτές,</w:t>
            </w:r>
          </w:p>
          <w:p w14:paraId="6377565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74387AFB"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D2E98B" w14:textId="77777777" w:rsidR="00F54E28" w:rsidRPr="00D12328" w:rsidRDefault="00F54E28" w:rsidP="00430FFB">
            <w:pPr>
              <w:spacing w:after="0" w:line="240" w:lineRule="auto"/>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14:paraId="775644CC" w14:textId="77777777" w:rsidR="00F54E28" w:rsidRPr="00D12328" w:rsidRDefault="00F54E28" w:rsidP="00430FFB">
            <w:pPr>
              <w:spacing w:after="0" w:line="240" w:lineRule="auto"/>
              <w:rPr>
                <w:rFonts w:ascii="Tahoma" w:hAnsi="Tahoma" w:cs="Tahoma"/>
                <w:sz w:val="21"/>
                <w:szCs w:val="21"/>
              </w:rPr>
            </w:pPr>
          </w:p>
          <w:p w14:paraId="439A350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tc>
      </w:tr>
    </w:tbl>
    <w:p w14:paraId="540544F1" w14:textId="77777777" w:rsidR="008C7388" w:rsidRPr="00D12328" w:rsidRDefault="008C7388" w:rsidP="00430FFB">
      <w:pPr>
        <w:pStyle w:val="ChapterTitle"/>
        <w:spacing w:before="0" w:after="0" w:line="240" w:lineRule="auto"/>
        <w:rPr>
          <w:rFonts w:ascii="Tahoma" w:hAnsi="Tahoma" w:cs="Tahoma"/>
          <w:sz w:val="21"/>
          <w:szCs w:val="21"/>
        </w:rPr>
      </w:pPr>
    </w:p>
    <w:p w14:paraId="6932BC52" w14:textId="77777777" w:rsidR="008C7388" w:rsidRPr="00D12328" w:rsidRDefault="008C7388" w:rsidP="00430FFB">
      <w:pPr>
        <w:spacing w:after="0" w:line="240" w:lineRule="auto"/>
        <w:jc w:val="center"/>
        <w:rPr>
          <w:rFonts w:ascii="Tahoma" w:hAnsi="Tahoma" w:cs="Tahoma"/>
          <w:b/>
          <w:bCs/>
          <w:sz w:val="21"/>
          <w:szCs w:val="21"/>
        </w:rPr>
      </w:pPr>
    </w:p>
    <w:p w14:paraId="5A6F8FC5" w14:textId="77777777" w:rsidR="008C7388" w:rsidRPr="00D12328" w:rsidRDefault="008C7388" w:rsidP="00430FFB">
      <w:pPr>
        <w:pageBreakBefore/>
        <w:spacing w:after="0" w:line="240" w:lineRule="auto"/>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14:paraId="04EB6DAF" w14:textId="77777777" w:rsidR="008C7388" w:rsidRPr="00D12328" w:rsidRDefault="008C7388" w:rsidP="00430FFB">
      <w:pPr>
        <w:spacing w:after="0" w:line="240" w:lineRule="auto"/>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14:paraId="56DB8261" w14:textId="77777777" w:rsidR="008C7388" w:rsidRPr="00D12328" w:rsidRDefault="008C7388" w:rsidP="00430FFB">
      <w:pPr>
        <w:spacing w:after="0" w:line="240" w:lineRule="auto"/>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14:paraId="3E2598BB" w14:textId="77777777" w:rsidR="008C7388" w:rsidRPr="00D12328" w:rsidRDefault="008C7388" w:rsidP="00430FFB">
      <w:pPr>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14:paraId="17D2C13C"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3612170" w14:textId="77777777" w:rsidR="008C7388" w:rsidRPr="00D12328" w:rsidRDefault="008C7388" w:rsidP="00430FFB">
            <w:pPr>
              <w:spacing w:after="0" w:line="240" w:lineRule="auto"/>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4CA7EC"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14:paraId="77F7457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B4BCCA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F5F650"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tc>
      </w:tr>
    </w:tbl>
    <w:p w14:paraId="642FDF22" w14:textId="3A2DCB61" w:rsidR="008C7388" w:rsidRDefault="008C7388" w:rsidP="00430FFB">
      <w:pPr>
        <w:pStyle w:val="SectionTitle"/>
        <w:spacing w:before="0" w:after="0" w:line="240" w:lineRule="auto"/>
        <w:rPr>
          <w:rFonts w:ascii="Tahoma" w:hAnsi="Tahoma" w:cs="Tahoma"/>
          <w:sz w:val="21"/>
          <w:szCs w:val="21"/>
        </w:rPr>
      </w:pPr>
    </w:p>
    <w:p w14:paraId="09E0266D" w14:textId="77777777" w:rsidR="00125B44" w:rsidRPr="00125B44" w:rsidRDefault="00125B44" w:rsidP="00125B44">
      <w:pPr>
        <w:pStyle w:val="1"/>
        <w:rPr>
          <w:lang w:eastAsia="zh-CN"/>
        </w:rPr>
      </w:pPr>
    </w:p>
    <w:p w14:paraId="1B900886" w14:textId="77777777" w:rsidR="008C7388" w:rsidRPr="00D12328" w:rsidRDefault="008C7388" w:rsidP="00430FFB">
      <w:pPr>
        <w:spacing w:after="0" w:line="240" w:lineRule="auto"/>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14:paraId="7FA3C91A" w14:textId="77777777" w:rsidR="008C7388" w:rsidRPr="00D12328" w:rsidRDefault="008C7388" w:rsidP="00430FFB">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14:paraId="113E1FC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966F523" w14:textId="77777777" w:rsidR="008C7388" w:rsidRPr="00D12328" w:rsidRDefault="008C7388" w:rsidP="00430FFB">
            <w:pPr>
              <w:spacing w:after="0" w:line="240" w:lineRule="auto"/>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D721F3"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i/>
                <w:sz w:val="21"/>
                <w:szCs w:val="21"/>
              </w:rPr>
              <w:t>Απάντηση</w:t>
            </w:r>
          </w:p>
        </w:tc>
      </w:tr>
      <w:tr w:rsidR="008C7388" w:rsidRPr="00D12328" w14:paraId="0BE580C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755C720"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14:paraId="50C4C215"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5686F5"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sz w:val="21"/>
                <w:szCs w:val="21"/>
              </w:rPr>
              <w:t>[…]</w:t>
            </w:r>
          </w:p>
          <w:p w14:paraId="3D842AFD" w14:textId="77777777" w:rsidR="008C7388" w:rsidRPr="00D12328" w:rsidRDefault="008C7388" w:rsidP="00430FFB">
            <w:pPr>
              <w:spacing w:after="0" w:line="240" w:lineRule="auto"/>
              <w:rPr>
                <w:rFonts w:ascii="Tahoma" w:hAnsi="Tahoma" w:cs="Tahoma"/>
                <w:i/>
                <w:sz w:val="21"/>
                <w:szCs w:val="21"/>
              </w:rPr>
            </w:pPr>
          </w:p>
          <w:p w14:paraId="1271F86A" w14:textId="77777777" w:rsidR="008C7388" w:rsidRPr="00D12328" w:rsidRDefault="008C7388" w:rsidP="00430FFB">
            <w:pPr>
              <w:spacing w:after="0" w:line="240" w:lineRule="auto"/>
              <w:rPr>
                <w:rFonts w:ascii="Tahoma" w:hAnsi="Tahoma" w:cs="Tahoma"/>
                <w:i/>
                <w:sz w:val="21"/>
                <w:szCs w:val="21"/>
              </w:rPr>
            </w:pPr>
          </w:p>
          <w:p w14:paraId="3953BF71" w14:textId="77777777" w:rsidR="008C7388" w:rsidRPr="00D12328" w:rsidRDefault="008C7388" w:rsidP="00430FFB">
            <w:pPr>
              <w:spacing w:after="0" w:line="240" w:lineRule="auto"/>
              <w:rPr>
                <w:rFonts w:ascii="Tahoma" w:hAnsi="Tahoma" w:cs="Tahoma"/>
                <w:i/>
                <w:sz w:val="21"/>
                <w:szCs w:val="21"/>
              </w:rPr>
            </w:pPr>
          </w:p>
          <w:p w14:paraId="5CE43016"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14:paraId="3915944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w:t>
            </w:r>
          </w:p>
        </w:tc>
      </w:tr>
      <w:tr w:rsidR="008C7388" w:rsidRPr="00D12328" w14:paraId="6BE95D17" w14:textId="77777777"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E89C268"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b/>
                <w:sz w:val="21"/>
                <w:szCs w:val="21"/>
              </w:rPr>
              <w:t>2) Για συμβάσεις υπηρεσιών:</w:t>
            </w:r>
          </w:p>
          <w:p w14:paraId="05F3FC82"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7C2AA9EA" w14:textId="77777777" w:rsidR="008C7388" w:rsidRPr="00D12328" w:rsidRDefault="008C7388" w:rsidP="00430FFB">
            <w:pPr>
              <w:spacing w:after="0" w:line="240" w:lineRule="auto"/>
              <w:rPr>
                <w:rFonts w:ascii="Tahoma" w:hAnsi="Tahoma" w:cs="Tahoma"/>
                <w:sz w:val="21"/>
                <w:szCs w:val="21"/>
              </w:rPr>
            </w:pPr>
          </w:p>
          <w:p w14:paraId="0BC57A0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E760D8" w14:textId="77777777" w:rsidR="008C7388" w:rsidRPr="00D12328" w:rsidRDefault="008C7388" w:rsidP="00430FFB">
            <w:pPr>
              <w:snapToGrid w:val="0"/>
              <w:spacing w:after="0" w:line="240" w:lineRule="auto"/>
              <w:rPr>
                <w:rFonts w:ascii="Tahoma" w:hAnsi="Tahoma" w:cs="Tahoma"/>
                <w:sz w:val="21"/>
                <w:szCs w:val="21"/>
              </w:rPr>
            </w:pPr>
          </w:p>
          <w:p w14:paraId="147B137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Ναι [] Όχι</w:t>
            </w:r>
          </w:p>
          <w:p w14:paraId="50A588C7"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797D1301"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sz w:val="21"/>
                <w:szCs w:val="21"/>
              </w:rPr>
              <w:t>[ …] [] Ναι [] Όχι</w:t>
            </w:r>
          </w:p>
          <w:p w14:paraId="4E4F0FF6" w14:textId="77777777" w:rsidR="008C7388" w:rsidRPr="00D12328" w:rsidRDefault="008C7388" w:rsidP="00430FFB">
            <w:pPr>
              <w:spacing w:after="0" w:line="240" w:lineRule="auto"/>
              <w:rPr>
                <w:rFonts w:ascii="Tahoma" w:hAnsi="Tahoma" w:cs="Tahoma"/>
                <w:i/>
                <w:sz w:val="21"/>
                <w:szCs w:val="21"/>
              </w:rPr>
            </w:pPr>
          </w:p>
          <w:p w14:paraId="4A244149"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14:paraId="72A537CF" w14:textId="77777777" w:rsidR="008C7388" w:rsidRPr="00D12328" w:rsidRDefault="008C7388" w:rsidP="00430FFB">
      <w:pPr>
        <w:spacing w:after="0" w:line="240" w:lineRule="auto"/>
        <w:jc w:val="center"/>
        <w:rPr>
          <w:rFonts w:ascii="Tahoma" w:hAnsi="Tahoma" w:cs="Tahoma"/>
          <w:b/>
          <w:bCs/>
          <w:sz w:val="21"/>
          <w:szCs w:val="21"/>
        </w:rPr>
      </w:pPr>
    </w:p>
    <w:p w14:paraId="475AF52A" w14:textId="772EE36F" w:rsidR="008C7388" w:rsidRDefault="008C7388" w:rsidP="00430FFB">
      <w:pPr>
        <w:spacing w:after="0" w:line="240" w:lineRule="auto"/>
        <w:jc w:val="center"/>
        <w:rPr>
          <w:rFonts w:ascii="Tahoma" w:hAnsi="Tahoma" w:cs="Tahoma"/>
          <w:b/>
          <w:bCs/>
          <w:sz w:val="21"/>
          <w:szCs w:val="21"/>
        </w:rPr>
      </w:pPr>
    </w:p>
    <w:p w14:paraId="5CD8103C" w14:textId="67F3B1D3" w:rsidR="00125B44" w:rsidRDefault="00125B44" w:rsidP="00430FFB">
      <w:pPr>
        <w:spacing w:after="0" w:line="240" w:lineRule="auto"/>
        <w:jc w:val="center"/>
        <w:rPr>
          <w:rFonts w:ascii="Tahoma" w:hAnsi="Tahoma" w:cs="Tahoma"/>
          <w:b/>
          <w:bCs/>
          <w:sz w:val="21"/>
          <w:szCs w:val="21"/>
        </w:rPr>
      </w:pPr>
    </w:p>
    <w:p w14:paraId="0AF9D84D" w14:textId="2DEBC3FC" w:rsidR="00125B44" w:rsidRDefault="00125B44" w:rsidP="00430FFB">
      <w:pPr>
        <w:spacing w:after="0" w:line="240" w:lineRule="auto"/>
        <w:jc w:val="center"/>
        <w:rPr>
          <w:rFonts w:ascii="Tahoma" w:hAnsi="Tahoma" w:cs="Tahoma"/>
          <w:b/>
          <w:bCs/>
          <w:sz w:val="21"/>
          <w:szCs w:val="21"/>
        </w:rPr>
      </w:pPr>
    </w:p>
    <w:p w14:paraId="48CA755C" w14:textId="1A0529F5" w:rsidR="00125B44" w:rsidRDefault="00125B44" w:rsidP="00430FFB">
      <w:pPr>
        <w:spacing w:after="0" w:line="240" w:lineRule="auto"/>
        <w:jc w:val="center"/>
        <w:rPr>
          <w:rFonts w:ascii="Tahoma" w:hAnsi="Tahoma" w:cs="Tahoma"/>
          <w:b/>
          <w:bCs/>
          <w:sz w:val="21"/>
          <w:szCs w:val="21"/>
        </w:rPr>
      </w:pPr>
    </w:p>
    <w:p w14:paraId="5327662F" w14:textId="2987EC2C" w:rsidR="00125B44" w:rsidRDefault="00125B44" w:rsidP="00430FFB">
      <w:pPr>
        <w:spacing w:after="0" w:line="240" w:lineRule="auto"/>
        <w:jc w:val="center"/>
        <w:rPr>
          <w:rFonts w:ascii="Tahoma" w:hAnsi="Tahoma" w:cs="Tahoma"/>
          <w:b/>
          <w:bCs/>
          <w:sz w:val="21"/>
          <w:szCs w:val="21"/>
        </w:rPr>
      </w:pPr>
    </w:p>
    <w:p w14:paraId="5E7C1851" w14:textId="59BDCE71" w:rsidR="00125B44" w:rsidRDefault="00125B44" w:rsidP="00430FFB">
      <w:pPr>
        <w:spacing w:after="0" w:line="240" w:lineRule="auto"/>
        <w:jc w:val="center"/>
        <w:rPr>
          <w:rFonts w:ascii="Tahoma" w:hAnsi="Tahoma" w:cs="Tahoma"/>
          <w:b/>
          <w:bCs/>
          <w:sz w:val="21"/>
          <w:szCs w:val="21"/>
        </w:rPr>
      </w:pPr>
    </w:p>
    <w:p w14:paraId="61A597EB" w14:textId="28C20E87" w:rsidR="00125B44" w:rsidRDefault="00125B44" w:rsidP="00430FFB">
      <w:pPr>
        <w:spacing w:after="0" w:line="240" w:lineRule="auto"/>
        <w:jc w:val="center"/>
        <w:rPr>
          <w:rFonts w:ascii="Tahoma" w:hAnsi="Tahoma" w:cs="Tahoma"/>
          <w:b/>
          <w:bCs/>
          <w:sz w:val="21"/>
          <w:szCs w:val="21"/>
        </w:rPr>
      </w:pPr>
    </w:p>
    <w:p w14:paraId="37B42A0F" w14:textId="15BE5333" w:rsidR="00125B44" w:rsidRDefault="00125B44" w:rsidP="00430FFB">
      <w:pPr>
        <w:spacing w:after="0" w:line="240" w:lineRule="auto"/>
        <w:jc w:val="center"/>
        <w:rPr>
          <w:rFonts w:ascii="Tahoma" w:hAnsi="Tahoma" w:cs="Tahoma"/>
          <w:b/>
          <w:bCs/>
          <w:sz w:val="21"/>
          <w:szCs w:val="21"/>
        </w:rPr>
      </w:pPr>
    </w:p>
    <w:p w14:paraId="418A8586" w14:textId="7A312FC8" w:rsidR="00125B44" w:rsidRDefault="00125B44" w:rsidP="00430FFB">
      <w:pPr>
        <w:spacing w:after="0" w:line="240" w:lineRule="auto"/>
        <w:jc w:val="center"/>
        <w:rPr>
          <w:rFonts w:ascii="Tahoma" w:hAnsi="Tahoma" w:cs="Tahoma"/>
          <w:b/>
          <w:bCs/>
          <w:sz w:val="21"/>
          <w:szCs w:val="21"/>
        </w:rPr>
      </w:pPr>
    </w:p>
    <w:p w14:paraId="4C02FE25" w14:textId="29DCC043" w:rsidR="00125B44" w:rsidRDefault="00125B44" w:rsidP="00430FFB">
      <w:pPr>
        <w:spacing w:after="0" w:line="240" w:lineRule="auto"/>
        <w:jc w:val="center"/>
        <w:rPr>
          <w:rFonts w:ascii="Tahoma" w:hAnsi="Tahoma" w:cs="Tahoma"/>
          <w:b/>
          <w:bCs/>
          <w:sz w:val="21"/>
          <w:szCs w:val="21"/>
        </w:rPr>
      </w:pPr>
    </w:p>
    <w:p w14:paraId="14C8969F" w14:textId="77777777" w:rsidR="00125B44" w:rsidRPr="00D12328" w:rsidRDefault="00125B44" w:rsidP="00430FFB">
      <w:pPr>
        <w:spacing w:after="0" w:line="240" w:lineRule="auto"/>
        <w:jc w:val="center"/>
        <w:rPr>
          <w:rFonts w:ascii="Tahoma" w:hAnsi="Tahoma" w:cs="Tahoma"/>
          <w:b/>
          <w:bCs/>
          <w:sz w:val="21"/>
          <w:szCs w:val="21"/>
        </w:rPr>
      </w:pPr>
    </w:p>
    <w:p w14:paraId="077C1491" w14:textId="77777777" w:rsidR="008C7388" w:rsidRPr="00D12328" w:rsidRDefault="008C7388" w:rsidP="00430FFB">
      <w:pPr>
        <w:pStyle w:val="ChapterTitle"/>
        <w:spacing w:before="0" w:after="0" w:line="240" w:lineRule="auto"/>
        <w:rPr>
          <w:rFonts w:ascii="Tahoma" w:hAnsi="Tahoma" w:cs="Tahoma"/>
          <w:i/>
          <w:sz w:val="21"/>
          <w:szCs w:val="21"/>
        </w:rPr>
      </w:pPr>
      <w:r w:rsidRPr="00D12328">
        <w:rPr>
          <w:rFonts w:ascii="Tahoma" w:hAnsi="Tahoma" w:cs="Tahoma"/>
          <w:bCs/>
          <w:sz w:val="21"/>
          <w:szCs w:val="21"/>
        </w:rPr>
        <w:lastRenderedPageBreak/>
        <w:t>Μέρος VI: Τελικές δηλώσεις</w:t>
      </w:r>
    </w:p>
    <w:p w14:paraId="3E2DBD04"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BB92116"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14:paraId="083732A5" w14:textId="77777777" w:rsidR="008C7388" w:rsidRPr="00D12328" w:rsidRDefault="008C7388" w:rsidP="00430FFB">
      <w:pPr>
        <w:spacing w:after="0" w:line="240" w:lineRule="auto"/>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14:paraId="489E9BEA" w14:textId="77777777" w:rsidR="008C7388" w:rsidRPr="00D12328" w:rsidRDefault="008C7388" w:rsidP="00430FFB">
      <w:pPr>
        <w:spacing w:after="0" w:line="240" w:lineRule="auto"/>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14:paraId="07D02DCA"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14:paraId="58794053" w14:textId="77777777" w:rsidR="008C7388" w:rsidRPr="00D12328" w:rsidRDefault="008C7388" w:rsidP="00430FFB">
      <w:pPr>
        <w:spacing w:after="0" w:line="240" w:lineRule="auto"/>
        <w:rPr>
          <w:rFonts w:ascii="Tahoma" w:hAnsi="Tahoma" w:cs="Tahoma"/>
          <w:i/>
          <w:sz w:val="21"/>
          <w:szCs w:val="21"/>
        </w:rPr>
      </w:pPr>
    </w:p>
    <w:p w14:paraId="3EA594DB" w14:textId="77777777" w:rsidR="008C7388" w:rsidRPr="00D12328" w:rsidRDefault="008C7388" w:rsidP="00430FFB">
      <w:pPr>
        <w:spacing w:after="0" w:line="240" w:lineRule="auto"/>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14:paraId="714C7431" w14:textId="77777777" w:rsidR="008C7388" w:rsidRPr="00D12328" w:rsidRDefault="008C7388" w:rsidP="00430FFB">
      <w:pPr>
        <w:spacing w:after="0" w:line="240" w:lineRule="auto"/>
        <w:rPr>
          <w:rFonts w:ascii="Tahoma" w:hAnsi="Tahoma" w:cs="Tahoma"/>
          <w:sz w:val="21"/>
          <w:szCs w:val="21"/>
        </w:rPr>
      </w:pPr>
      <w:r w:rsidRPr="00D12328">
        <w:rPr>
          <w:rFonts w:ascii="Tahoma" w:hAnsi="Tahoma" w:cs="Tahoma"/>
          <w:i/>
          <w:sz w:val="21"/>
          <w:szCs w:val="21"/>
        </w:rPr>
        <w:br w:type="page"/>
      </w:r>
    </w:p>
    <w:p w14:paraId="1D126574" w14:textId="77777777" w:rsidR="008C7388" w:rsidRPr="00D12328" w:rsidRDefault="008C7388" w:rsidP="00430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320F13">
      <w:footerReference w:type="default" r:id="rId8"/>
      <w:pgSz w:w="11906" w:h="16838"/>
      <w:pgMar w:top="993"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63E85" w14:textId="77777777" w:rsidR="00E11681" w:rsidRDefault="00E11681" w:rsidP="00996D54">
      <w:pPr>
        <w:spacing w:after="0" w:line="240" w:lineRule="auto"/>
      </w:pPr>
      <w:r>
        <w:separator/>
      </w:r>
    </w:p>
  </w:endnote>
  <w:endnote w:type="continuationSeparator" w:id="0">
    <w:p w14:paraId="5F730C86" w14:textId="77777777" w:rsidR="00E11681" w:rsidRDefault="00E11681" w:rsidP="00996D54">
      <w:pPr>
        <w:spacing w:after="0" w:line="240" w:lineRule="auto"/>
      </w:pPr>
      <w:r>
        <w:continuationSeparator/>
      </w:r>
    </w:p>
  </w:endnote>
  <w:endnote w:id="1">
    <w:p w14:paraId="61577932" w14:textId="77777777" w:rsidR="00B66760" w:rsidRPr="002F6B21" w:rsidRDefault="00B66760"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3D15817" w14:textId="77777777" w:rsidR="00B66760" w:rsidRPr="002F6B21" w:rsidRDefault="00B66760"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14:paraId="412D5DE5" w14:textId="77777777" w:rsidR="00B66760" w:rsidRPr="00F62DFA" w:rsidRDefault="00B66760"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477F7A2" w14:textId="77777777" w:rsidR="00B66760" w:rsidRPr="00F62DFA" w:rsidRDefault="00B66760"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963A260" w14:textId="77777777" w:rsidR="00B66760" w:rsidRPr="00F62DFA" w:rsidRDefault="00B66760"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E58E9E8" w14:textId="77777777" w:rsidR="00B66760" w:rsidRPr="002F6B21" w:rsidRDefault="00B66760"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4412497D" w14:textId="77777777" w:rsidR="00B66760" w:rsidRPr="002F6B21" w:rsidRDefault="00B66760"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0C9A22F2" w14:textId="77777777" w:rsidR="00B66760" w:rsidRPr="002F6B21" w:rsidRDefault="00B66760"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14:paraId="103B4BEC" w14:textId="77777777" w:rsidR="00B66760" w:rsidRPr="002F6B21" w:rsidRDefault="00B66760"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14:paraId="4DDC6471" w14:textId="77777777" w:rsidR="00B66760" w:rsidRPr="002F6B21" w:rsidRDefault="00B66760"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1B061660" w14:textId="77777777" w:rsidR="00B66760" w:rsidRPr="002F6B21" w:rsidRDefault="00B66760"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39513C0" w14:textId="77777777" w:rsidR="00B66760" w:rsidRPr="002F6B21" w:rsidRDefault="00B66760"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9239368" w14:textId="77777777" w:rsidR="00B66760" w:rsidRPr="002F6B21" w:rsidRDefault="00B66760"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14:paraId="04DAAA6B" w14:textId="77777777" w:rsidR="00B66760" w:rsidRPr="002F6B21" w:rsidRDefault="00B66760"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53C86FBC" w14:textId="77777777" w:rsidR="00B66760" w:rsidRPr="002F6B21" w:rsidRDefault="00B66760"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B736739" w14:textId="77777777" w:rsidR="00B66760" w:rsidRPr="002F6B21" w:rsidRDefault="00B66760"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54BCD13" w14:textId="77777777" w:rsidR="00B66760" w:rsidRPr="002F6B21" w:rsidRDefault="00B66760"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680723CC" w14:textId="77777777" w:rsidR="00B66760" w:rsidRPr="002F6B21" w:rsidRDefault="00B66760"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74F53767" w14:textId="77777777" w:rsidR="00B66760" w:rsidRPr="002F6B21" w:rsidRDefault="00B66760"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E5B52A4" w14:textId="77777777" w:rsidR="00B66760" w:rsidRPr="002F6B21" w:rsidRDefault="00B66760"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14:paraId="107E50E5" w14:textId="77777777" w:rsidR="00B66760" w:rsidRPr="002F6B21" w:rsidRDefault="00B66760"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14:paraId="58F229A5" w14:textId="77777777" w:rsidR="00B66760" w:rsidRPr="002F6B21" w:rsidRDefault="00B66760"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14:paraId="5D349195" w14:textId="77777777" w:rsidR="00B66760" w:rsidRPr="002F6B21" w:rsidRDefault="00B66760"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4C1D785" w14:textId="77777777" w:rsidR="00B66760" w:rsidRPr="002F6B21" w:rsidRDefault="00B66760"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B75F3B7" w14:textId="77777777" w:rsidR="00B66760" w:rsidRPr="002F6B21" w:rsidRDefault="00B66760"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7138A9F" w14:textId="77777777" w:rsidR="00B66760" w:rsidRPr="002F6B21" w:rsidRDefault="00B66760"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3B9D91E" w14:textId="77777777" w:rsidR="00B66760" w:rsidRPr="002F6B21" w:rsidRDefault="00B66760"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14:paraId="2BCB2832" w14:textId="77777777" w:rsidR="00B66760" w:rsidRPr="002F6B21" w:rsidRDefault="00B66760"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BD1C6E7" w14:textId="77777777" w:rsidR="00B66760" w:rsidRPr="002F6B21" w:rsidRDefault="00B66760"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29C8635C" w14:textId="77777777" w:rsidR="00B66760" w:rsidRPr="002F6B21" w:rsidRDefault="00B66760" w:rsidP="008C7388">
      <w:pPr>
        <w:pStyle w:val="aff"/>
        <w:tabs>
          <w:tab w:val="left" w:pos="284"/>
        </w:tabs>
        <w:ind w:firstLine="0"/>
      </w:pPr>
      <w:r w:rsidRPr="00F62DFA">
        <w:rPr>
          <w:rStyle w:val="ad"/>
        </w:rPr>
        <w:endnoteRef/>
      </w:r>
      <w:r w:rsidRPr="002F6B21">
        <w:tab/>
        <w:t>Άρθρο 73 παρ. 5.</w:t>
      </w:r>
    </w:p>
  </w:endnote>
  <w:endnote w:id="28">
    <w:p w14:paraId="0798994A" w14:textId="77777777" w:rsidR="00B66760" w:rsidRPr="002F6B21" w:rsidRDefault="00B66760"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43D6FB2" w14:textId="77777777" w:rsidR="00B66760" w:rsidRPr="002F6B21" w:rsidRDefault="00B66760"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14:paraId="43F2C1E7" w14:textId="77777777" w:rsidR="00B66760" w:rsidRPr="002F6B21" w:rsidRDefault="00B66760" w:rsidP="008C7388">
      <w:pPr>
        <w:pStyle w:val="aff"/>
        <w:tabs>
          <w:tab w:val="left" w:pos="284"/>
        </w:tabs>
        <w:ind w:firstLine="0"/>
      </w:pPr>
      <w:r w:rsidRPr="00F62DFA">
        <w:rPr>
          <w:rStyle w:val="ad"/>
        </w:rPr>
        <w:endnoteRef/>
      </w:r>
      <w:r w:rsidRPr="002F6B21">
        <w:tab/>
        <w:t>Πρβλ άρθρο 48.</w:t>
      </w:r>
    </w:p>
  </w:endnote>
  <w:endnote w:id="31">
    <w:p w14:paraId="53058446" w14:textId="77777777" w:rsidR="00B66760" w:rsidRPr="002F6B21" w:rsidRDefault="00B66760"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15B0449A" w14:textId="77777777" w:rsidR="00B66760" w:rsidRPr="002F6B21" w:rsidRDefault="00B66760"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6449340" w14:textId="77777777" w:rsidR="00B66760" w:rsidRPr="002F6B21" w:rsidRDefault="00B66760" w:rsidP="008C7388">
      <w:pPr>
        <w:pStyle w:val="aff"/>
        <w:tabs>
          <w:tab w:val="left" w:pos="284"/>
        </w:tabs>
        <w:ind w:firstLine="0"/>
      </w:pPr>
      <w:r w:rsidRPr="00F62DFA">
        <w:rPr>
          <w:rStyle w:val="ad"/>
        </w:rPr>
        <w:endnoteRef/>
      </w:r>
      <w:r w:rsidRPr="002F6B21">
        <w:tab/>
        <w:t>Πρβλ και άρθρο 1 ν. 4250/2014</w:t>
      </w:r>
    </w:p>
  </w:endnote>
  <w:endnote w:id="34">
    <w:p w14:paraId="2FD1C6C8" w14:textId="6F48534F" w:rsidR="00B66760" w:rsidRDefault="00B66760"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44B0E985" w14:textId="51FB7BD7" w:rsidR="00B66760" w:rsidRDefault="00B66760" w:rsidP="008C7388">
      <w:pPr>
        <w:pStyle w:val="aff"/>
        <w:tabs>
          <w:tab w:val="left" w:pos="284"/>
        </w:tabs>
        <w:ind w:firstLine="0"/>
      </w:pPr>
    </w:p>
    <w:p w14:paraId="37CACFDB" w14:textId="7A94DBD9" w:rsidR="00B66760" w:rsidRDefault="00B66760" w:rsidP="008C7388">
      <w:pPr>
        <w:pStyle w:val="aff"/>
        <w:tabs>
          <w:tab w:val="left" w:pos="284"/>
        </w:tabs>
        <w:ind w:firstLine="0"/>
      </w:pPr>
    </w:p>
    <w:p w14:paraId="3BC30520" w14:textId="43A868AD" w:rsidR="00B66760" w:rsidRDefault="00B66760" w:rsidP="008C7388">
      <w:pPr>
        <w:pStyle w:val="aff"/>
        <w:tabs>
          <w:tab w:val="left" w:pos="284"/>
        </w:tabs>
        <w:ind w:firstLine="0"/>
      </w:pPr>
    </w:p>
    <w:p w14:paraId="2EC49CB3" w14:textId="47BC4F6D" w:rsidR="00B66760" w:rsidRDefault="00B66760" w:rsidP="008C7388">
      <w:pPr>
        <w:pStyle w:val="aff"/>
        <w:tabs>
          <w:tab w:val="left" w:pos="284"/>
        </w:tabs>
        <w:ind w:firstLine="0"/>
      </w:pPr>
    </w:p>
    <w:p w14:paraId="1E3FDE9E" w14:textId="134C1AF5" w:rsidR="00B66760" w:rsidRDefault="00B66760" w:rsidP="008C7388">
      <w:pPr>
        <w:pStyle w:val="aff"/>
        <w:tabs>
          <w:tab w:val="left" w:pos="284"/>
        </w:tabs>
        <w:ind w:firstLine="0"/>
      </w:pPr>
    </w:p>
    <w:p w14:paraId="69B2EE63" w14:textId="10702D73" w:rsidR="00B66760" w:rsidRDefault="00B66760" w:rsidP="008C7388">
      <w:pPr>
        <w:pStyle w:val="aff"/>
        <w:tabs>
          <w:tab w:val="left" w:pos="284"/>
        </w:tabs>
        <w:ind w:firstLine="0"/>
      </w:pPr>
    </w:p>
    <w:p w14:paraId="3A8C5451" w14:textId="348B8277" w:rsidR="00B66760" w:rsidRDefault="00B66760" w:rsidP="008C7388">
      <w:pPr>
        <w:pStyle w:val="aff"/>
        <w:tabs>
          <w:tab w:val="left" w:pos="284"/>
        </w:tabs>
        <w:ind w:firstLine="0"/>
      </w:pPr>
    </w:p>
    <w:p w14:paraId="6718DD4E" w14:textId="3FEEDD84" w:rsidR="00B66760" w:rsidRDefault="00B66760" w:rsidP="008C7388">
      <w:pPr>
        <w:pStyle w:val="aff"/>
        <w:tabs>
          <w:tab w:val="left" w:pos="284"/>
        </w:tabs>
        <w:ind w:firstLine="0"/>
      </w:pPr>
    </w:p>
    <w:p w14:paraId="618A1A79" w14:textId="0A268541" w:rsidR="00B66760" w:rsidRDefault="00B66760" w:rsidP="007C2305">
      <w:pPr>
        <w:pStyle w:val="aff"/>
        <w:tabs>
          <w:tab w:val="left" w:pos="284"/>
        </w:tabs>
        <w:ind w:firstLine="0"/>
      </w:pPr>
    </w:p>
    <w:p w14:paraId="097CB843" w14:textId="77777777" w:rsidR="00B66760" w:rsidRPr="002F6B21" w:rsidRDefault="00B66760" w:rsidP="008C7388">
      <w:pPr>
        <w:pStyle w:val="aff"/>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77F5" w14:textId="77777777" w:rsidR="00B66760" w:rsidRDefault="00B66760">
    <w:pPr>
      <w:pStyle w:val="a6"/>
      <w:jc w:val="center"/>
    </w:pPr>
    <w:r>
      <w:rPr>
        <w:noProof/>
      </w:rPr>
      <w:fldChar w:fldCharType="begin"/>
    </w:r>
    <w:r>
      <w:rPr>
        <w:noProof/>
      </w:rPr>
      <w:instrText xml:space="preserve"> PAGE   \* MERGEFORMAT </w:instrText>
    </w:r>
    <w:r>
      <w:rPr>
        <w:noProof/>
      </w:rPr>
      <w:fldChar w:fldCharType="separate"/>
    </w:r>
    <w:r w:rsidR="00BF391D">
      <w:rPr>
        <w:noProof/>
      </w:rPr>
      <w:t>2</w:t>
    </w:r>
    <w:r>
      <w:rPr>
        <w:noProof/>
      </w:rPr>
      <w:fldChar w:fldCharType="end"/>
    </w:r>
  </w:p>
  <w:p w14:paraId="5630BAFC" w14:textId="77777777" w:rsidR="00B66760" w:rsidRDefault="00B667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3096C" w14:textId="77777777" w:rsidR="00E11681" w:rsidRDefault="00E11681" w:rsidP="00996D54">
      <w:pPr>
        <w:spacing w:after="0" w:line="240" w:lineRule="auto"/>
      </w:pPr>
      <w:r>
        <w:separator/>
      </w:r>
    </w:p>
  </w:footnote>
  <w:footnote w:type="continuationSeparator" w:id="0">
    <w:p w14:paraId="0917AAA6" w14:textId="77777777" w:rsidR="00E11681" w:rsidRDefault="00E11681"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5C80A11"/>
    <w:multiLevelType w:val="hybridMultilevel"/>
    <w:tmpl w:val="9FDAE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B66A92"/>
    <w:multiLevelType w:val="hybridMultilevel"/>
    <w:tmpl w:val="33C80F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8B33C27"/>
    <w:multiLevelType w:val="hybridMultilevel"/>
    <w:tmpl w:val="32403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A862CD4"/>
    <w:multiLevelType w:val="multilevel"/>
    <w:tmpl w:val="E960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B07D65"/>
    <w:multiLevelType w:val="hybridMultilevel"/>
    <w:tmpl w:val="AA565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CC44AA5"/>
    <w:multiLevelType w:val="hybridMultilevel"/>
    <w:tmpl w:val="99A4D2A4"/>
    <w:lvl w:ilvl="0" w:tplc="A0EACEEA">
      <w:start w:val="2"/>
      <w:numFmt w:val="bullet"/>
      <w:lvlText w:val="-"/>
      <w:lvlJc w:val="left"/>
      <w:pPr>
        <w:ind w:left="786" w:hanging="360"/>
      </w:pPr>
      <w:rPr>
        <w:rFonts w:ascii="Arial" w:eastAsia="Times New Roman" w:hAnsi="Arial" w:cs="Aria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7" w15:restartNumberingAfterBreak="0">
    <w:nsid w:val="1E6D00E5"/>
    <w:multiLevelType w:val="hybridMultilevel"/>
    <w:tmpl w:val="80D4ED40"/>
    <w:lvl w:ilvl="0" w:tplc="749E5D50">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EBD5FA4"/>
    <w:multiLevelType w:val="hybridMultilevel"/>
    <w:tmpl w:val="80D4ED40"/>
    <w:lvl w:ilvl="0" w:tplc="749E5D50">
      <w:start w:val="1"/>
      <w:numFmt w:val="decimal"/>
      <w:lvlText w:val="%1."/>
      <w:lvlJc w:val="left"/>
      <w:pPr>
        <w:ind w:left="360" w:hanging="360"/>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A878B8"/>
    <w:multiLevelType w:val="hybridMultilevel"/>
    <w:tmpl w:val="01D0FE70"/>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1EF6541"/>
    <w:multiLevelType w:val="hybridMultilevel"/>
    <w:tmpl w:val="7C205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5327C61"/>
    <w:multiLevelType w:val="hybridMultilevel"/>
    <w:tmpl w:val="25184DF0"/>
    <w:lvl w:ilvl="0" w:tplc="3F6222D4">
      <w:start w:val="1"/>
      <w:numFmt w:val="decimal"/>
      <w:lvlText w:val="%1."/>
      <w:lvlJc w:val="left"/>
      <w:pPr>
        <w:ind w:left="786" w:hanging="360"/>
      </w:pPr>
      <w:rPr>
        <w:rFonts w:hint="default"/>
        <w:b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4" w15:restartNumberingAfterBreak="0">
    <w:nsid w:val="3AF91EEE"/>
    <w:multiLevelType w:val="hybridMultilevel"/>
    <w:tmpl w:val="8542AA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CFA10C6"/>
    <w:multiLevelType w:val="hybridMultilevel"/>
    <w:tmpl w:val="5B78902E"/>
    <w:lvl w:ilvl="0" w:tplc="04080001">
      <w:start w:val="1"/>
      <w:numFmt w:val="bullet"/>
      <w:lvlText w:val=""/>
      <w:lvlJc w:val="left"/>
      <w:pPr>
        <w:ind w:left="36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7" w15:restartNumberingAfterBreak="0">
    <w:nsid w:val="42D640E9"/>
    <w:multiLevelType w:val="hybridMultilevel"/>
    <w:tmpl w:val="BDF879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3B85245"/>
    <w:multiLevelType w:val="hybridMultilevel"/>
    <w:tmpl w:val="21B8E1BC"/>
    <w:lvl w:ilvl="0" w:tplc="7C42589A">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1"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2" w15:restartNumberingAfterBreak="0">
    <w:nsid w:val="67073A46"/>
    <w:multiLevelType w:val="hybridMultilevel"/>
    <w:tmpl w:val="6D2A531E"/>
    <w:lvl w:ilvl="0" w:tplc="303019BE">
      <w:start w:val="1"/>
      <w:numFmt w:val="decimal"/>
      <w:lvlText w:val="%1."/>
      <w:lvlJc w:val="left"/>
      <w:pPr>
        <w:ind w:left="786" w:hanging="360"/>
      </w:pPr>
      <w:rPr>
        <w:rFonts w:hint="default"/>
        <w:b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3" w15:restartNumberingAfterBreak="0">
    <w:nsid w:val="68BF3782"/>
    <w:multiLevelType w:val="hybridMultilevel"/>
    <w:tmpl w:val="90709356"/>
    <w:lvl w:ilvl="0" w:tplc="F8DEEF6A">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A144F68"/>
    <w:multiLevelType w:val="hybridMultilevel"/>
    <w:tmpl w:val="034CF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AE92D52"/>
    <w:multiLevelType w:val="hybridMultilevel"/>
    <w:tmpl w:val="B2A614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2CA76CB"/>
    <w:multiLevelType w:val="hybridMultilevel"/>
    <w:tmpl w:val="357AD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629EE"/>
    <w:multiLevelType w:val="hybridMultilevel"/>
    <w:tmpl w:val="A60CA6CA"/>
    <w:lvl w:ilvl="0" w:tplc="F8DEEF6A">
      <w:start w:val="1"/>
      <w:numFmt w:val="decimal"/>
      <w:lvlText w:val="%1."/>
      <w:lvlJc w:val="left"/>
      <w:pPr>
        <w:ind w:left="786" w:hanging="360"/>
      </w:pPr>
      <w:rPr>
        <w:rFonts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8"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29"/>
  </w:num>
  <w:num w:numId="2">
    <w:abstractNumId w:val="7"/>
  </w:num>
  <w:num w:numId="3">
    <w:abstractNumId w:val="10"/>
  </w:num>
  <w:num w:numId="4">
    <w:abstractNumId w:val="21"/>
  </w:num>
  <w:num w:numId="5">
    <w:abstractNumId w:val="26"/>
  </w:num>
  <w:num w:numId="6">
    <w:abstractNumId w:val="38"/>
  </w:num>
  <w:num w:numId="7">
    <w:abstractNumId w:val="11"/>
  </w:num>
  <w:num w:numId="8">
    <w:abstractNumId w:val="28"/>
  </w:num>
  <w:num w:numId="9">
    <w:abstractNumId w:val="31"/>
  </w:num>
  <w:num w:numId="10">
    <w:abstractNumId w:val="8"/>
  </w:num>
  <w:num w:numId="11">
    <w:abstractNumId w:val="0"/>
  </w:num>
  <w:num w:numId="12">
    <w:abstractNumId w:val="22"/>
  </w:num>
  <w:num w:numId="13">
    <w:abstractNumId w:val="25"/>
  </w:num>
  <w:num w:numId="14">
    <w:abstractNumId w:val="18"/>
  </w:num>
  <w:num w:numId="15">
    <w:abstractNumId w:val="17"/>
  </w:num>
  <w:num w:numId="16">
    <w:abstractNumId w:val="30"/>
  </w:num>
  <w:num w:numId="17">
    <w:abstractNumId w:val="37"/>
  </w:num>
  <w:num w:numId="18">
    <w:abstractNumId w:val="33"/>
  </w:num>
  <w:num w:numId="19">
    <w:abstractNumId w:val="23"/>
  </w:num>
  <w:num w:numId="20">
    <w:abstractNumId w:val="32"/>
  </w:num>
  <w:num w:numId="21">
    <w:abstractNumId w:val="16"/>
  </w:num>
  <w:num w:numId="22">
    <w:abstractNumId w:val="24"/>
  </w:num>
  <w:num w:numId="23">
    <w:abstractNumId w:val="35"/>
  </w:num>
  <w:num w:numId="24">
    <w:abstractNumId w:val="20"/>
  </w:num>
  <w:num w:numId="25">
    <w:abstractNumId w:val="15"/>
  </w:num>
  <w:num w:numId="26">
    <w:abstractNumId w:val="13"/>
  </w:num>
  <w:num w:numId="27">
    <w:abstractNumId w:val="12"/>
  </w:num>
  <w:num w:numId="28">
    <w:abstractNumId w:val="9"/>
  </w:num>
  <w:num w:numId="29">
    <w:abstractNumId w:val="36"/>
  </w:num>
  <w:num w:numId="30">
    <w:abstractNumId w:val="27"/>
  </w:num>
  <w:num w:numId="31">
    <w:abstractNumId w:val="19"/>
  </w:num>
  <w:num w:numId="32">
    <w:abstractNumId w:val="34"/>
  </w:num>
  <w:num w:numId="3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194"/>
    <w:rsid w:val="000021B6"/>
    <w:rsid w:val="00002985"/>
    <w:rsid w:val="00004E94"/>
    <w:rsid w:val="000059BD"/>
    <w:rsid w:val="000079E7"/>
    <w:rsid w:val="00015943"/>
    <w:rsid w:val="00021407"/>
    <w:rsid w:val="000225B3"/>
    <w:rsid w:val="00034E50"/>
    <w:rsid w:val="00036018"/>
    <w:rsid w:val="00037E66"/>
    <w:rsid w:val="00040D2B"/>
    <w:rsid w:val="00041859"/>
    <w:rsid w:val="00044675"/>
    <w:rsid w:val="0004481E"/>
    <w:rsid w:val="00053882"/>
    <w:rsid w:val="00057802"/>
    <w:rsid w:val="0006070F"/>
    <w:rsid w:val="00061D0F"/>
    <w:rsid w:val="00062499"/>
    <w:rsid w:val="00063724"/>
    <w:rsid w:val="00063DEC"/>
    <w:rsid w:val="000649F5"/>
    <w:rsid w:val="00064FBA"/>
    <w:rsid w:val="00065BFF"/>
    <w:rsid w:val="00065FD0"/>
    <w:rsid w:val="00072410"/>
    <w:rsid w:val="00072B05"/>
    <w:rsid w:val="00085463"/>
    <w:rsid w:val="000856C0"/>
    <w:rsid w:val="00085F1D"/>
    <w:rsid w:val="000873EB"/>
    <w:rsid w:val="000903E9"/>
    <w:rsid w:val="000908C7"/>
    <w:rsid w:val="000938A4"/>
    <w:rsid w:val="00094AC9"/>
    <w:rsid w:val="000A0628"/>
    <w:rsid w:val="000B1DC1"/>
    <w:rsid w:val="000B738A"/>
    <w:rsid w:val="000C1138"/>
    <w:rsid w:val="000C20DE"/>
    <w:rsid w:val="000C6CD8"/>
    <w:rsid w:val="000D2CB6"/>
    <w:rsid w:val="000D4540"/>
    <w:rsid w:val="000D5039"/>
    <w:rsid w:val="000D782B"/>
    <w:rsid w:val="000D7C0E"/>
    <w:rsid w:val="000D7E87"/>
    <w:rsid w:val="000E0605"/>
    <w:rsid w:val="000E264A"/>
    <w:rsid w:val="000E29D5"/>
    <w:rsid w:val="000F0810"/>
    <w:rsid w:val="000F1475"/>
    <w:rsid w:val="000F28B1"/>
    <w:rsid w:val="000F5D26"/>
    <w:rsid w:val="000F7348"/>
    <w:rsid w:val="001029AF"/>
    <w:rsid w:val="001169ED"/>
    <w:rsid w:val="001244A9"/>
    <w:rsid w:val="00125B44"/>
    <w:rsid w:val="00126E39"/>
    <w:rsid w:val="001279D0"/>
    <w:rsid w:val="00127B39"/>
    <w:rsid w:val="00134CB1"/>
    <w:rsid w:val="00135683"/>
    <w:rsid w:val="001430C9"/>
    <w:rsid w:val="001537C0"/>
    <w:rsid w:val="00153B6D"/>
    <w:rsid w:val="00154EE2"/>
    <w:rsid w:val="00155660"/>
    <w:rsid w:val="001577F7"/>
    <w:rsid w:val="001629B6"/>
    <w:rsid w:val="00164AA3"/>
    <w:rsid w:val="00165CB1"/>
    <w:rsid w:val="00167BF6"/>
    <w:rsid w:val="00180481"/>
    <w:rsid w:val="001845D4"/>
    <w:rsid w:val="00187D83"/>
    <w:rsid w:val="001A0255"/>
    <w:rsid w:val="001B12C3"/>
    <w:rsid w:val="001B4987"/>
    <w:rsid w:val="001B5228"/>
    <w:rsid w:val="001B6F0A"/>
    <w:rsid w:val="001C5568"/>
    <w:rsid w:val="001D1CED"/>
    <w:rsid w:val="001D2A20"/>
    <w:rsid w:val="001D49F8"/>
    <w:rsid w:val="001E0AA0"/>
    <w:rsid w:val="001E4F0E"/>
    <w:rsid w:val="001E62CD"/>
    <w:rsid w:val="001E756F"/>
    <w:rsid w:val="001F354F"/>
    <w:rsid w:val="001F396B"/>
    <w:rsid w:val="00200BB8"/>
    <w:rsid w:val="002048C4"/>
    <w:rsid w:val="00205942"/>
    <w:rsid w:val="00206751"/>
    <w:rsid w:val="00212433"/>
    <w:rsid w:val="002129DD"/>
    <w:rsid w:val="002153D1"/>
    <w:rsid w:val="00217C95"/>
    <w:rsid w:val="00221FBC"/>
    <w:rsid w:val="00222679"/>
    <w:rsid w:val="0022349C"/>
    <w:rsid w:val="002253E8"/>
    <w:rsid w:val="00227CC5"/>
    <w:rsid w:val="002474C5"/>
    <w:rsid w:val="00251474"/>
    <w:rsid w:val="00254117"/>
    <w:rsid w:val="00257440"/>
    <w:rsid w:val="0026083A"/>
    <w:rsid w:val="00262FBC"/>
    <w:rsid w:val="00265428"/>
    <w:rsid w:val="00272E6A"/>
    <w:rsid w:val="00274D8D"/>
    <w:rsid w:val="00284FB5"/>
    <w:rsid w:val="0028785A"/>
    <w:rsid w:val="002929AF"/>
    <w:rsid w:val="00293F4E"/>
    <w:rsid w:val="0029461B"/>
    <w:rsid w:val="00295FB7"/>
    <w:rsid w:val="002965D5"/>
    <w:rsid w:val="0029728A"/>
    <w:rsid w:val="002A43A0"/>
    <w:rsid w:val="002A777E"/>
    <w:rsid w:val="002A7B37"/>
    <w:rsid w:val="002B0EA6"/>
    <w:rsid w:val="002B181D"/>
    <w:rsid w:val="002B316C"/>
    <w:rsid w:val="002B6F62"/>
    <w:rsid w:val="002B7F45"/>
    <w:rsid w:val="002C0822"/>
    <w:rsid w:val="002C1CBF"/>
    <w:rsid w:val="002C2520"/>
    <w:rsid w:val="002C2714"/>
    <w:rsid w:val="002C458A"/>
    <w:rsid w:val="002C4E1A"/>
    <w:rsid w:val="002D26DE"/>
    <w:rsid w:val="002D6D3F"/>
    <w:rsid w:val="002E6C82"/>
    <w:rsid w:val="002F0258"/>
    <w:rsid w:val="002F1737"/>
    <w:rsid w:val="002F4076"/>
    <w:rsid w:val="003005B1"/>
    <w:rsid w:val="00301C8B"/>
    <w:rsid w:val="0030726C"/>
    <w:rsid w:val="00317755"/>
    <w:rsid w:val="00320F13"/>
    <w:rsid w:val="00323E6D"/>
    <w:rsid w:val="00326782"/>
    <w:rsid w:val="00326791"/>
    <w:rsid w:val="0032739D"/>
    <w:rsid w:val="0033113C"/>
    <w:rsid w:val="00334D1F"/>
    <w:rsid w:val="00343935"/>
    <w:rsid w:val="00344E04"/>
    <w:rsid w:val="00345285"/>
    <w:rsid w:val="0035167F"/>
    <w:rsid w:val="003657E2"/>
    <w:rsid w:val="00366F16"/>
    <w:rsid w:val="00366FBE"/>
    <w:rsid w:val="00370E2C"/>
    <w:rsid w:val="00370F07"/>
    <w:rsid w:val="00372F9A"/>
    <w:rsid w:val="003754D3"/>
    <w:rsid w:val="003776F8"/>
    <w:rsid w:val="00381A24"/>
    <w:rsid w:val="00383943"/>
    <w:rsid w:val="00384932"/>
    <w:rsid w:val="00387AD4"/>
    <w:rsid w:val="00397552"/>
    <w:rsid w:val="00397D0B"/>
    <w:rsid w:val="003A21FC"/>
    <w:rsid w:val="003A5B2E"/>
    <w:rsid w:val="003A5C15"/>
    <w:rsid w:val="003B0D04"/>
    <w:rsid w:val="003B5D14"/>
    <w:rsid w:val="003B72E5"/>
    <w:rsid w:val="003C0E0F"/>
    <w:rsid w:val="003D0926"/>
    <w:rsid w:val="003D0FD7"/>
    <w:rsid w:val="003D12DD"/>
    <w:rsid w:val="003D68E2"/>
    <w:rsid w:val="003E74B0"/>
    <w:rsid w:val="003F217E"/>
    <w:rsid w:val="003F4E9A"/>
    <w:rsid w:val="00403671"/>
    <w:rsid w:val="00404B67"/>
    <w:rsid w:val="00406227"/>
    <w:rsid w:val="00410E78"/>
    <w:rsid w:val="00412C47"/>
    <w:rsid w:val="004148F2"/>
    <w:rsid w:val="004149B2"/>
    <w:rsid w:val="0041621E"/>
    <w:rsid w:val="00416DF7"/>
    <w:rsid w:val="00420E8D"/>
    <w:rsid w:val="004216D2"/>
    <w:rsid w:val="00421997"/>
    <w:rsid w:val="00426633"/>
    <w:rsid w:val="00426DEA"/>
    <w:rsid w:val="00427AF2"/>
    <w:rsid w:val="00430FFB"/>
    <w:rsid w:val="0043238D"/>
    <w:rsid w:val="00435DF8"/>
    <w:rsid w:val="0044436D"/>
    <w:rsid w:val="00444D0F"/>
    <w:rsid w:val="004455FD"/>
    <w:rsid w:val="004510D6"/>
    <w:rsid w:val="00451433"/>
    <w:rsid w:val="00452439"/>
    <w:rsid w:val="004626AB"/>
    <w:rsid w:val="00463C54"/>
    <w:rsid w:val="00463DC1"/>
    <w:rsid w:val="00463ED0"/>
    <w:rsid w:val="00464A34"/>
    <w:rsid w:val="00465B9B"/>
    <w:rsid w:val="00477FC6"/>
    <w:rsid w:val="00482D61"/>
    <w:rsid w:val="004847D5"/>
    <w:rsid w:val="00486392"/>
    <w:rsid w:val="004920E3"/>
    <w:rsid w:val="00492184"/>
    <w:rsid w:val="00492726"/>
    <w:rsid w:val="004945AE"/>
    <w:rsid w:val="004A09C0"/>
    <w:rsid w:val="004B2D36"/>
    <w:rsid w:val="004B42AE"/>
    <w:rsid w:val="004B5309"/>
    <w:rsid w:val="004B5808"/>
    <w:rsid w:val="004B77EE"/>
    <w:rsid w:val="004C0B33"/>
    <w:rsid w:val="004C136E"/>
    <w:rsid w:val="004C5087"/>
    <w:rsid w:val="004F0696"/>
    <w:rsid w:val="004F4ECE"/>
    <w:rsid w:val="004F731A"/>
    <w:rsid w:val="005021D6"/>
    <w:rsid w:val="00505EF5"/>
    <w:rsid w:val="005066A3"/>
    <w:rsid w:val="005165F3"/>
    <w:rsid w:val="005254E4"/>
    <w:rsid w:val="005261B9"/>
    <w:rsid w:val="00527D1C"/>
    <w:rsid w:val="005360D2"/>
    <w:rsid w:val="00536674"/>
    <w:rsid w:val="00542B26"/>
    <w:rsid w:val="00545D23"/>
    <w:rsid w:val="00557A92"/>
    <w:rsid w:val="00561CE4"/>
    <w:rsid w:val="00565938"/>
    <w:rsid w:val="00566DE2"/>
    <w:rsid w:val="00571A0E"/>
    <w:rsid w:val="00572B6E"/>
    <w:rsid w:val="005732D2"/>
    <w:rsid w:val="005768B0"/>
    <w:rsid w:val="005818B9"/>
    <w:rsid w:val="00583448"/>
    <w:rsid w:val="00593A9E"/>
    <w:rsid w:val="00593F9F"/>
    <w:rsid w:val="00595CED"/>
    <w:rsid w:val="005A3FBE"/>
    <w:rsid w:val="005B39B0"/>
    <w:rsid w:val="005B4C14"/>
    <w:rsid w:val="005B519D"/>
    <w:rsid w:val="005B78BC"/>
    <w:rsid w:val="005C0EE6"/>
    <w:rsid w:val="005C2A3D"/>
    <w:rsid w:val="005C2ADD"/>
    <w:rsid w:val="005C34AB"/>
    <w:rsid w:val="005C74DD"/>
    <w:rsid w:val="005D321C"/>
    <w:rsid w:val="005D4160"/>
    <w:rsid w:val="005E43CB"/>
    <w:rsid w:val="005F3A67"/>
    <w:rsid w:val="00601EEA"/>
    <w:rsid w:val="00604C27"/>
    <w:rsid w:val="006052C9"/>
    <w:rsid w:val="00611A3D"/>
    <w:rsid w:val="00611F52"/>
    <w:rsid w:val="00617D33"/>
    <w:rsid w:val="00620A1B"/>
    <w:rsid w:val="00621508"/>
    <w:rsid w:val="0062344F"/>
    <w:rsid w:val="00631C88"/>
    <w:rsid w:val="00632628"/>
    <w:rsid w:val="00633E05"/>
    <w:rsid w:val="00635FF4"/>
    <w:rsid w:val="00640960"/>
    <w:rsid w:val="00645688"/>
    <w:rsid w:val="0065042D"/>
    <w:rsid w:val="006540BE"/>
    <w:rsid w:val="00654559"/>
    <w:rsid w:val="00657005"/>
    <w:rsid w:val="00663CF3"/>
    <w:rsid w:val="0066461B"/>
    <w:rsid w:val="00664BCE"/>
    <w:rsid w:val="0067293C"/>
    <w:rsid w:val="006801CC"/>
    <w:rsid w:val="00690E9D"/>
    <w:rsid w:val="0069775E"/>
    <w:rsid w:val="0069793F"/>
    <w:rsid w:val="006B791F"/>
    <w:rsid w:val="006C263C"/>
    <w:rsid w:val="006C429B"/>
    <w:rsid w:val="006C5ACF"/>
    <w:rsid w:val="006C5C53"/>
    <w:rsid w:val="006C6206"/>
    <w:rsid w:val="006D017A"/>
    <w:rsid w:val="006D415B"/>
    <w:rsid w:val="006E0D65"/>
    <w:rsid w:val="006E391E"/>
    <w:rsid w:val="006E5CD6"/>
    <w:rsid w:val="006F2707"/>
    <w:rsid w:val="006F7438"/>
    <w:rsid w:val="00700174"/>
    <w:rsid w:val="007027D8"/>
    <w:rsid w:val="007042BE"/>
    <w:rsid w:val="00704982"/>
    <w:rsid w:val="00704FB8"/>
    <w:rsid w:val="00706DA6"/>
    <w:rsid w:val="00707E81"/>
    <w:rsid w:val="00711839"/>
    <w:rsid w:val="0071255E"/>
    <w:rsid w:val="007153D7"/>
    <w:rsid w:val="00715542"/>
    <w:rsid w:val="00715937"/>
    <w:rsid w:val="00717DA6"/>
    <w:rsid w:val="00721B54"/>
    <w:rsid w:val="00722FFB"/>
    <w:rsid w:val="00727843"/>
    <w:rsid w:val="00730B33"/>
    <w:rsid w:val="007315B3"/>
    <w:rsid w:val="00732B56"/>
    <w:rsid w:val="00736F21"/>
    <w:rsid w:val="0074172C"/>
    <w:rsid w:val="00743286"/>
    <w:rsid w:val="007446D0"/>
    <w:rsid w:val="007476D2"/>
    <w:rsid w:val="00750115"/>
    <w:rsid w:val="007546D9"/>
    <w:rsid w:val="00765FD2"/>
    <w:rsid w:val="00766F4D"/>
    <w:rsid w:val="00776E28"/>
    <w:rsid w:val="007772BD"/>
    <w:rsid w:val="00791375"/>
    <w:rsid w:val="00792863"/>
    <w:rsid w:val="00793102"/>
    <w:rsid w:val="0079396E"/>
    <w:rsid w:val="007972A7"/>
    <w:rsid w:val="007A1A5A"/>
    <w:rsid w:val="007A1AE3"/>
    <w:rsid w:val="007A2021"/>
    <w:rsid w:val="007A582F"/>
    <w:rsid w:val="007A779F"/>
    <w:rsid w:val="007A7BD8"/>
    <w:rsid w:val="007B240A"/>
    <w:rsid w:val="007B2E5C"/>
    <w:rsid w:val="007B4927"/>
    <w:rsid w:val="007B55B2"/>
    <w:rsid w:val="007B78F3"/>
    <w:rsid w:val="007B7ACB"/>
    <w:rsid w:val="007C2305"/>
    <w:rsid w:val="007C4145"/>
    <w:rsid w:val="007D2A80"/>
    <w:rsid w:val="007D66E0"/>
    <w:rsid w:val="007E2D11"/>
    <w:rsid w:val="007F5708"/>
    <w:rsid w:val="007F7B74"/>
    <w:rsid w:val="0080047F"/>
    <w:rsid w:val="008004FB"/>
    <w:rsid w:val="00811546"/>
    <w:rsid w:val="00811DCB"/>
    <w:rsid w:val="008125E8"/>
    <w:rsid w:val="00816EFF"/>
    <w:rsid w:val="0082049F"/>
    <w:rsid w:val="00823F0E"/>
    <w:rsid w:val="00835E9D"/>
    <w:rsid w:val="00846502"/>
    <w:rsid w:val="00855910"/>
    <w:rsid w:val="008579DA"/>
    <w:rsid w:val="00866CFA"/>
    <w:rsid w:val="008704F0"/>
    <w:rsid w:val="00885BF9"/>
    <w:rsid w:val="00892578"/>
    <w:rsid w:val="00893E7F"/>
    <w:rsid w:val="008958C2"/>
    <w:rsid w:val="008A226E"/>
    <w:rsid w:val="008A2C57"/>
    <w:rsid w:val="008B1952"/>
    <w:rsid w:val="008B20CF"/>
    <w:rsid w:val="008B7799"/>
    <w:rsid w:val="008C27C9"/>
    <w:rsid w:val="008C2E5E"/>
    <w:rsid w:val="008C4C93"/>
    <w:rsid w:val="008C4F7C"/>
    <w:rsid w:val="008C66EE"/>
    <w:rsid w:val="008C72FF"/>
    <w:rsid w:val="008C7388"/>
    <w:rsid w:val="008D08B6"/>
    <w:rsid w:val="008D6804"/>
    <w:rsid w:val="008E222B"/>
    <w:rsid w:val="008E3365"/>
    <w:rsid w:val="008E3B60"/>
    <w:rsid w:val="008E5A57"/>
    <w:rsid w:val="008E6D36"/>
    <w:rsid w:val="008E705E"/>
    <w:rsid w:val="008F40DA"/>
    <w:rsid w:val="008F441D"/>
    <w:rsid w:val="008F4A9E"/>
    <w:rsid w:val="008F72B1"/>
    <w:rsid w:val="008F7777"/>
    <w:rsid w:val="008F7A91"/>
    <w:rsid w:val="00910D5F"/>
    <w:rsid w:val="00916696"/>
    <w:rsid w:val="00920CAF"/>
    <w:rsid w:val="009236D4"/>
    <w:rsid w:val="00925D06"/>
    <w:rsid w:val="00926122"/>
    <w:rsid w:val="00930653"/>
    <w:rsid w:val="0094177D"/>
    <w:rsid w:val="00941D8A"/>
    <w:rsid w:val="00945F98"/>
    <w:rsid w:val="00954B43"/>
    <w:rsid w:val="009624BA"/>
    <w:rsid w:val="00963D6B"/>
    <w:rsid w:val="0096433E"/>
    <w:rsid w:val="00964695"/>
    <w:rsid w:val="00967E1C"/>
    <w:rsid w:val="00970F43"/>
    <w:rsid w:val="009714E0"/>
    <w:rsid w:val="0097408E"/>
    <w:rsid w:val="009811B2"/>
    <w:rsid w:val="00992DB3"/>
    <w:rsid w:val="009938A5"/>
    <w:rsid w:val="00996D54"/>
    <w:rsid w:val="009A110A"/>
    <w:rsid w:val="009B5405"/>
    <w:rsid w:val="009C2360"/>
    <w:rsid w:val="009C458F"/>
    <w:rsid w:val="009D3A64"/>
    <w:rsid w:val="009D6BCE"/>
    <w:rsid w:val="009D6D18"/>
    <w:rsid w:val="009E1CA0"/>
    <w:rsid w:val="009E4C63"/>
    <w:rsid w:val="009F21A9"/>
    <w:rsid w:val="00A000FD"/>
    <w:rsid w:val="00A03C28"/>
    <w:rsid w:val="00A06E96"/>
    <w:rsid w:val="00A136A2"/>
    <w:rsid w:val="00A15537"/>
    <w:rsid w:val="00A16AD0"/>
    <w:rsid w:val="00A26233"/>
    <w:rsid w:val="00A271E8"/>
    <w:rsid w:val="00A312BF"/>
    <w:rsid w:val="00A324A5"/>
    <w:rsid w:val="00A3336A"/>
    <w:rsid w:val="00A37DFA"/>
    <w:rsid w:val="00A41AA7"/>
    <w:rsid w:val="00A42136"/>
    <w:rsid w:val="00A44888"/>
    <w:rsid w:val="00A45F09"/>
    <w:rsid w:val="00A528B6"/>
    <w:rsid w:val="00A54955"/>
    <w:rsid w:val="00A64373"/>
    <w:rsid w:val="00A65CC1"/>
    <w:rsid w:val="00A6607B"/>
    <w:rsid w:val="00A7163D"/>
    <w:rsid w:val="00A71D7C"/>
    <w:rsid w:val="00A74C48"/>
    <w:rsid w:val="00A74F62"/>
    <w:rsid w:val="00A765B0"/>
    <w:rsid w:val="00A810D4"/>
    <w:rsid w:val="00A858BD"/>
    <w:rsid w:val="00A944E8"/>
    <w:rsid w:val="00AB04F8"/>
    <w:rsid w:val="00AB15FC"/>
    <w:rsid w:val="00AB2C0B"/>
    <w:rsid w:val="00AB33B1"/>
    <w:rsid w:val="00AB4055"/>
    <w:rsid w:val="00AC48F4"/>
    <w:rsid w:val="00AC7CEE"/>
    <w:rsid w:val="00AD099E"/>
    <w:rsid w:val="00AD2D77"/>
    <w:rsid w:val="00AD73E0"/>
    <w:rsid w:val="00AF074C"/>
    <w:rsid w:val="00AF0920"/>
    <w:rsid w:val="00AF4AE2"/>
    <w:rsid w:val="00AF4BE6"/>
    <w:rsid w:val="00AF5022"/>
    <w:rsid w:val="00B0062E"/>
    <w:rsid w:val="00B00A45"/>
    <w:rsid w:val="00B1066B"/>
    <w:rsid w:val="00B1246A"/>
    <w:rsid w:val="00B12556"/>
    <w:rsid w:val="00B15938"/>
    <w:rsid w:val="00B23451"/>
    <w:rsid w:val="00B24745"/>
    <w:rsid w:val="00B30793"/>
    <w:rsid w:val="00B337DB"/>
    <w:rsid w:val="00B4046B"/>
    <w:rsid w:val="00B407E6"/>
    <w:rsid w:val="00B41430"/>
    <w:rsid w:val="00B440CF"/>
    <w:rsid w:val="00B4421F"/>
    <w:rsid w:val="00B4614B"/>
    <w:rsid w:val="00B46F62"/>
    <w:rsid w:val="00B505B2"/>
    <w:rsid w:val="00B531C6"/>
    <w:rsid w:val="00B56E22"/>
    <w:rsid w:val="00B57A4F"/>
    <w:rsid w:val="00B57C88"/>
    <w:rsid w:val="00B61248"/>
    <w:rsid w:val="00B63E64"/>
    <w:rsid w:val="00B66760"/>
    <w:rsid w:val="00B711D7"/>
    <w:rsid w:val="00B732A8"/>
    <w:rsid w:val="00B74C60"/>
    <w:rsid w:val="00B8314F"/>
    <w:rsid w:val="00B845A3"/>
    <w:rsid w:val="00B87C0D"/>
    <w:rsid w:val="00B90C77"/>
    <w:rsid w:val="00BA4101"/>
    <w:rsid w:val="00BA44F8"/>
    <w:rsid w:val="00BA67DD"/>
    <w:rsid w:val="00BB6C47"/>
    <w:rsid w:val="00BB78E3"/>
    <w:rsid w:val="00BB7DFD"/>
    <w:rsid w:val="00BC6839"/>
    <w:rsid w:val="00BD296F"/>
    <w:rsid w:val="00BD2ADD"/>
    <w:rsid w:val="00BD6497"/>
    <w:rsid w:val="00BE1C80"/>
    <w:rsid w:val="00BE4103"/>
    <w:rsid w:val="00BF00F3"/>
    <w:rsid w:val="00BF27B7"/>
    <w:rsid w:val="00BF391D"/>
    <w:rsid w:val="00BF565D"/>
    <w:rsid w:val="00C015B0"/>
    <w:rsid w:val="00C05B5C"/>
    <w:rsid w:val="00C0721B"/>
    <w:rsid w:val="00C1131B"/>
    <w:rsid w:val="00C12AD5"/>
    <w:rsid w:val="00C16195"/>
    <w:rsid w:val="00C1629A"/>
    <w:rsid w:val="00C210D0"/>
    <w:rsid w:val="00C2197C"/>
    <w:rsid w:val="00C227DB"/>
    <w:rsid w:val="00C23A8D"/>
    <w:rsid w:val="00C2612A"/>
    <w:rsid w:val="00C27109"/>
    <w:rsid w:val="00C2799C"/>
    <w:rsid w:val="00C313C0"/>
    <w:rsid w:val="00C34C87"/>
    <w:rsid w:val="00C34EB8"/>
    <w:rsid w:val="00C36A24"/>
    <w:rsid w:val="00C36BD9"/>
    <w:rsid w:val="00C40C41"/>
    <w:rsid w:val="00C4417F"/>
    <w:rsid w:val="00C45065"/>
    <w:rsid w:val="00C45E90"/>
    <w:rsid w:val="00C46E93"/>
    <w:rsid w:val="00C57F77"/>
    <w:rsid w:val="00C60148"/>
    <w:rsid w:val="00C738A3"/>
    <w:rsid w:val="00C768C9"/>
    <w:rsid w:val="00C82822"/>
    <w:rsid w:val="00C82D38"/>
    <w:rsid w:val="00C83F69"/>
    <w:rsid w:val="00C842D9"/>
    <w:rsid w:val="00C851DD"/>
    <w:rsid w:val="00C92912"/>
    <w:rsid w:val="00C96D4C"/>
    <w:rsid w:val="00C97711"/>
    <w:rsid w:val="00CA17A4"/>
    <w:rsid w:val="00CA4E46"/>
    <w:rsid w:val="00CB01FF"/>
    <w:rsid w:val="00CB10E2"/>
    <w:rsid w:val="00CD1154"/>
    <w:rsid w:val="00CD4E7F"/>
    <w:rsid w:val="00CD67FB"/>
    <w:rsid w:val="00CE067A"/>
    <w:rsid w:val="00CE4389"/>
    <w:rsid w:val="00CE474D"/>
    <w:rsid w:val="00CF1B34"/>
    <w:rsid w:val="00CF4BC6"/>
    <w:rsid w:val="00CF604A"/>
    <w:rsid w:val="00CF730B"/>
    <w:rsid w:val="00D002E2"/>
    <w:rsid w:val="00D07ED0"/>
    <w:rsid w:val="00D12328"/>
    <w:rsid w:val="00D15998"/>
    <w:rsid w:val="00D23C43"/>
    <w:rsid w:val="00D32E44"/>
    <w:rsid w:val="00D33026"/>
    <w:rsid w:val="00D33B83"/>
    <w:rsid w:val="00D41EC2"/>
    <w:rsid w:val="00D45A97"/>
    <w:rsid w:val="00D46BFE"/>
    <w:rsid w:val="00D5416E"/>
    <w:rsid w:val="00D6480A"/>
    <w:rsid w:val="00D65E0B"/>
    <w:rsid w:val="00D8165D"/>
    <w:rsid w:val="00D8419A"/>
    <w:rsid w:val="00D86B67"/>
    <w:rsid w:val="00D87413"/>
    <w:rsid w:val="00D87845"/>
    <w:rsid w:val="00D90915"/>
    <w:rsid w:val="00D925A5"/>
    <w:rsid w:val="00DA6659"/>
    <w:rsid w:val="00DB38D3"/>
    <w:rsid w:val="00DC18AB"/>
    <w:rsid w:val="00DC4A55"/>
    <w:rsid w:val="00DD0646"/>
    <w:rsid w:val="00DD159B"/>
    <w:rsid w:val="00DD4B83"/>
    <w:rsid w:val="00DE02EB"/>
    <w:rsid w:val="00DE28EF"/>
    <w:rsid w:val="00DE5441"/>
    <w:rsid w:val="00DF2193"/>
    <w:rsid w:val="00DF3483"/>
    <w:rsid w:val="00E001AC"/>
    <w:rsid w:val="00E01B14"/>
    <w:rsid w:val="00E035F9"/>
    <w:rsid w:val="00E10213"/>
    <w:rsid w:val="00E11681"/>
    <w:rsid w:val="00E1748C"/>
    <w:rsid w:val="00E20049"/>
    <w:rsid w:val="00E23202"/>
    <w:rsid w:val="00E267C0"/>
    <w:rsid w:val="00E33041"/>
    <w:rsid w:val="00E3643A"/>
    <w:rsid w:val="00E40E5A"/>
    <w:rsid w:val="00E44D29"/>
    <w:rsid w:val="00E45CC7"/>
    <w:rsid w:val="00E53A65"/>
    <w:rsid w:val="00E57009"/>
    <w:rsid w:val="00E575DF"/>
    <w:rsid w:val="00E61C12"/>
    <w:rsid w:val="00E70A61"/>
    <w:rsid w:val="00E70DD5"/>
    <w:rsid w:val="00E74C8A"/>
    <w:rsid w:val="00E75341"/>
    <w:rsid w:val="00E80FDD"/>
    <w:rsid w:val="00E8121D"/>
    <w:rsid w:val="00E904D0"/>
    <w:rsid w:val="00E90698"/>
    <w:rsid w:val="00E91739"/>
    <w:rsid w:val="00E947F7"/>
    <w:rsid w:val="00E95BBC"/>
    <w:rsid w:val="00E9755B"/>
    <w:rsid w:val="00EB1FAB"/>
    <w:rsid w:val="00EC0F28"/>
    <w:rsid w:val="00EC4D9A"/>
    <w:rsid w:val="00EC56D8"/>
    <w:rsid w:val="00EC626F"/>
    <w:rsid w:val="00EC6B06"/>
    <w:rsid w:val="00ED0B9C"/>
    <w:rsid w:val="00ED1EDE"/>
    <w:rsid w:val="00EE4AE2"/>
    <w:rsid w:val="00EE5EEF"/>
    <w:rsid w:val="00EE6BD1"/>
    <w:rsid w:val="00EF0316"/>
    <w:rsid w:val="00EF33E7"/>
    <w:rsid w:val="00F0181B"/>
    <w:rsid w:val="00F01C82"/>
    <w:rsid w:val="00F12011"/>
    <w:rsid w:val="00F14A0C"/>
    <w:rsid w:val="00F17208"/>
    <w:rsid w:val="00F17575"/>
    <w:rsid w:val="00F20AC6"/>
    <w:rsid w:val="00F339EB"/>
    <w:rsid w:val="00F3625C"/>
    <w:rsid w:val="00F4162E"/>
    <w:rsid w:val="00F446E6"/>
    <w:rsid w:val="00F4614F"/>
    <w:rsid w:val="00F50311"/>
    <w:rsid w:val="00F50468"/>
    <w:rsid w:val="00F51950"/>
    <w:rsid w:val="00F5249C"/>
    <w:rsid w:val="00F5383C"/>
    <w:rsid w:val="00F54E28"/>
    <w:rsid w:val="00F611D8"/>
    <w:rsid w:val="00F64CC8"/>
    <w:rsid w:val="00F66927"/>
    <w:rsid w:val="00F72701"/>
    <w:rsid w:val="00F75A1C"/>
    <w:rsid w:val="00F75B4E"/>
    <w:rsid w:val="00F80BB9"/>
    <w:rsid w:val="00F80E5D"/>
    <w:rsid w:val="00F80EF0"/>
    <w:rsid w:val="00F81AF3"/>
    <w:rsid w:val="00F83A36"/>
    <w:rsid w:val="00F847C3"/>
    <w:rsid w:val="00F86F53"/>
    <w:rsid w:val="00FA0C04"/>
    <w:rsid w:val="00FA3351"/>
    <w:rsid w:val="00FB50A9"/>
    <w:rsid w:val="00FB69D0"/>
    <w:rsid w:val="00FB7BB9"/>
    <w:rsid w:val="00FC1775"/>
    <w:rsid w:val="00FC721E"/>
    <w:rsid w:val="00FD1A90"/>
    <w:rsid w:val="00FD76A2"/>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0D35"/>
  <w15:docId w15:val="{FB9EF041-16C1-41F2-B9E3-B7BC5654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 w:type="paragraph" w:styleId="afff1">
    <w:name w:val="Intense Quote"/>
    <w:basedOn w:val="a0"/>
    <w:next w:val="a0"/>
    <w:link w:val="Chara"/>
    <w:uiPriority w:val="30"/>
    <w:qFormat/>
    <w:rsid w:val="00621508"/>
    <w:pPr>
      <w:pBdr>
        <w:bottom w:val="single" w:sz="4" w:space="4" w:color="4F81BD" w:themeColor="accent1"/>
      </w:pBdr>
      <w:spacing w:before="200" w:after="280"/>
      <w:ind w:left="936" w:right="936"/>
    </w:pPr>
    <w:rPr>
      <w:b/>
      <w:bCs/>
      <w:i/>
      <w:iCs/>
      <w:color w:val="4F81BD" w:themeColor="accent1"/>
    </w:rPr>
  </w:style>
  <w:style w:type="character" w:customStyle="1" w:styleId="Chara">
    <w:name w:val="Έντονο απόσπασμα Char"/>
    <w:basedOn w:val="a2"/>
    <w:link w:val="afff1"/>
    <w:uiPriority w:val="30"/>
    <w:rsid w:val="00621508"/>
    <w:rPr>
      <w:b/>
      <w:bCs/>
      <w:i/>
      <w:iCs/>
      <w:color w:val="4F81BD" w:themeColor="accent1"/>
    </w:rPr>
  </w:style>
  <w:style w:type="table" w:customStyle="1" w:styleId="1b">
    <w:name w:val="Πλέγμα πίνακα1"/>
    <w:basedOn w:val="a3"/>
    <w:next w:val="a8"/>
    <w:uiPriority w:val="59"/>
    <w:rsid w:val="00430F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7142003849895097933msobodytext">
    <w:name w:val="m_-7142003849895097933msobodytext"/>
    <w:basedOn w:val="a0"/>
    <w:rsid w:val="00B531C6"/>
    <w:pPr>
      <w:spacing w:before="100" w:beforeAutospacing="1" w:after="100" w:afterAutospacing="1" w:line="240" w:lineRule="auto"/>
    </w:pPr>
    <w:rPr>
      <w:rFonts w:ascii="Times New Roman" w:eastAsiaTheme="minorHAnsi" w:hAnsi="Times New Roman" w:cs="Times New Roman"/>
      <w:sz w:val="24"/>
      <w:szCs w:val="24"/>
    </w:rPr>
  </w:style>
  <w:style w:type="table" w:customStyle="1" w:styleId="28">
    <w:name w:val="Πλέγμα πίνακα2"/>
    <w:basedOn w:val="a3"/>
    <w:next w:val="a8"/>
    <w:uiPriority w:val="59"/>
    <w:rsid w:val="00125B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02178293">
      <w:bodyDiv w:val="1"/>
      <w:marLeft w:val="0"/>
      <w:marRight w:val="0"/>
      <w:marTop w:val="0"/>
      <w:marBottom w:val="0"/>
      <w:divBdr>
        <w:top w:val="none" w:sz="0" w:space="0" w:color="auto"/>
        <w:left w:val="none" w:sz="0" w:space="0" w:color="auto"/>
        <w:bottom w:val="none" w:sz="0" w:space="0" w:color="auto"/>
        <w:right w:val="none" w:sz="0" w:space="0" w:color="auto"/>
      </w:divBdr>
      <w:divsChild>
        <w:div w:id="715467387">
          <w:marLeft w:val="0"/>
          <w:marRight w:val="0"/>
          <w:marTop w:val="0"/>
          <w:marBottom w:val="0"/>
          <w:divBdr>
            <w:top w:val="none" w:sz="0" w:space="0" w:color="auto"/>
            <w:left w:val="none" w:sz="0" w:space="0" w:color="auto"/>
            <w:bottom w:val="none" w:sz="0" w:space="0" w:color="auto"/>
            <w:right w:val="none" w:sz="0" w:space="0" w:color="auto"/>
          </w:divBdr>
        </w:div>
        <w:div w:id="1298755266">
          <w:marLeft w:val="0"/>
          <w:marRight w:val="0"/>
          <w:marTop w:val="0"/>
          <w:marBottom w:val="0"/>
          <w:divBdr>
            <w:top w:val="none" w:sz="0" w:space="0" w:color="auto"/>
            <w:left w:val="none" w:sz="0" w:space="0" w:color="auto"/>
            <w:bottom w:val="none" w:sz="0" w:space="0" w:color="auto"/>
            <w:right w:val="none" w:sz="0" w:space="0" w:color="auto"/>
          </w:divBdr>
        </w:div>
        <w:div w:id="1021248349">
          <w:marLeft w:val="0"/>
          <w:marRight w:val="0"/>
          <w:marTop w:val="0"/>
          <w:marBottom w:val="0"/>
          <w:divBdr>
            <w:top w:val="none" w:sz="0" w:space="0" w:color="auto"/>
            <w:left w:val="none" w:sz="0" w:space="0" w:color="auto"/>
            <w:bottom w:val="none" w:sz="0" w:space="0" w:color="auto"/>
            <w:right w:val="none" w:sz="0" w:space="0" w:color="auto"/>
          </w:divBdr>
        </w:div>
        <w:div w:id="414981007">
          <w:marLeft w:val="0"/>
          <w:marRight w:val="0"/>
          <w:marTop w:val="0"/>
          <w:marBottom w:val="0"/>
          <w:divBdr>
            <w:top w:val="none" w:sz="0" w:space="0" w:color="auto"/>
            <w:left w:val="none" w:sz="0" w:space="0" w:color="auto"/>
            <w:bottom w:val="none" w:sz="0" w:space="0" w:color="auto"/>
            <w:right w:val="none" w:sz="0" w:space="0" w:color="auto"/>
          </w:divBdr>
        </w:div>
        <w:div w:id="1500585669">
          <w:marLeft w:val="0"/>
          <w:marRight w:val="0"/>
          <w:marTop w:val="0"/>
          <w:marBottom w:val="0"/>
          <w:divBdr>
            <w:top w:val="none" w:sz="0" w:space="0" w:color="auto"/>
            <w:left w:val="none" w:sz="0" w:space="0" w:color="auto"/>
            <w:bottom w:val="none" w:sz="0" w:space="0" w:color="auto"/>
            <w:right w:val="none" w:sz="0" w:space="0" w:color="auto"/>
          </w:divBdr>
        </w:div>
        <w:div w:id="2085444205">
          <w:marLeft w:val="0"/>
          <w:marRight w:val="0"/>
          <w:marTop w:val="0"/>
          <w:marBottom w:val="0"/>
          <w:divBdr>
            <w:top w:val="none" w:sz="0" w:space="0" w:color="auto"/>
            <w:left w:val="none" w:sz="0" w:space="0" w:color="auto"/>
            <w:bottom w:val="none" w:sz="0" w:space="0" w:color="auto"/>
            <w:right w:val="none" w:sz="0" w:space="0" w:color="auto"/>
          </w:divBdr>
        </w:div>
        <w:div w:id="406733875">
          <w:marLeft w:val="0"/>
          <w:marRight w:val="0"/>
          <w:marTop w:val="0"/>
          <w:marBottom w:val="0"/>
          <w:divBdr>
            <w:top w:val="none" w:sz="0" w:space="0" w:color="auto"/>
            <w:left w:val="none" w:sz="0" w:space="0" w:color="auto"/>
            <w:bottom w:val="none" w:sz="0" w:space="0" w:color="auto"/>
            <w:right w:val="none" w:sz="0" w:space="0" w:color="auto"/>
          </w:divBdr>
        </w:div>
        <w:div w:id="2052685443">
          <w:marLeft w:val="0"/>
          <w:marRight w:val="0"/>
          <w:marTop w:val="0"/>
          <w:marBottom w:val="0"/>
          <w:divBdr>
            <w:top w:val="none" w:sz="0" w:space="0" w:color="auto"/>
            <w:left w:val="none" w:sz="0" w:space="0" w:color="auto"/>
            <w:bottom w:val="none" w:sz="0" w:space="0" w:color="auto"/>
            <w:right w:val="none" w:sz="0" w:space="0" w:color="auto"/>
          </w:divBdr>
        </w:div>
        <w:div w:id="560866749">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16573070">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CA057-D88C-4A3A-9C14-CF3E004C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3125</Words>
  <Characters>16881</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5</cp:revision>
  <cp:lastPrinted>2021-03-08T12:16:00Z</cp:lastPrinted>
  <dcterms:created xsi:type="dcterms:W3CDTF">2021-04-12T09:06:00Z</dcterms:created>
  <dcterms:modified xsi:type="dcterms:W3CDTF">2021-04-12T09:07:00Z</dcterms:modified>
</cp:coreProperties>
</file>