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54" w:rsidRDefault="00996D54" w:rsidP="00996D54">
      <w:pPr>
        <w:spacing w:after="0" w:line="240" w:lineRule="auto"/>
        <w:jc w:val="both"/>
        <w:rPr>
          <w:rFonts w:ascii="Tahoma" w:hAnsi="Tahoma" w:cs="Tahoma"/>
          <w:b/>
          <w:bCs/>
          <w:sz w:val="21"/>
          <w:szCs w:val="21"/>
          <w:u w:val="single"/>
        </w:rPr>
      </w:pPr>
    </w:p>
    <w:p w:rsidR="00D878D7" w:rsidRPr="00D12328" w:rsidRDefault="00D878D7" w:rsidP="00996D54">
      <w:pPr>
        <w:spacing w:after="0" w:line="240" w:lineRule="auto"/>
        <w:jc w:val="both"/>
        <w:rPr>
          <w:rFonts w:ascii="Tahoma" w:hAnsi="Tahoma" w:cs="Tahoma"/>
          <w:b/>
          <w:bCs/>
          <w:sz w:val="21"/>
          <w:szCs w:val="21"/>
          <w:u w:val="single"/>
        </w:rPr>
      </w:pPr>
    </w:p>
    <w:p w:rsidR="00AF5022" w:rsidRPr="00D12328" w:rsidRDefault="00AF5022" w:rsidP="00CB2C24">
      <w:pPr>
        <w:tabs>
          <w:tab w:val="left" w:pos="1695"/>
        </w:tabs>
        <w:spacing w:after="0" w:line="240" w:lineRule="auto"/>
        <w:jc w:val="center"/>
        <w:rPr>
          <w:rFonts w:ascii="Tahoma" w:hAnsi="Tahoma" w:cs="Tahoma"/>
          <w:b/>
          <w:bCs/>
          <w:sz w:val="21"/>
          <w:szCs w:val="21"/>
        </w:rPr>
      </w:pPr>
      <w:r w:rsidRPr="00D12328">
        <w:rPr>
          <w:rFonts w:ascii="Tahoma" w:hAnsi="Tahoma" w:cs="Tahoma"/>
          <w:b/>
          <w:bCs/>
          <w:sz w:val="21"/>
          <w:szCs w:val="21"/>
        </w:rPr>
        <w:t xml:space="preserve"> </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5315F5" w:rsidRDefault="008C7388" w:rsidP="008C7388">
            <w:pPr>
              <w:spacing w:after="0"/>
              <w:rPr>
                <w:rFonts w:ascii="Tahoma" w:hAnsi="Tahoma" w:cs="Tahoma"/>
              </w:rPr>
            </w:pPr>
            <w:r w:rsidRPr="00D12328">
              <w:rPr>
                <w:rFonts w:ascii="Tahoma" w:hAnsi="Tahoma" w:cs="Tahoma"/>
                <w:sz w:val="21"/>
                <w:szCs w:val="21"/>
              </w:rPr>
              <w:t>- Τίτλος ή σύντομη περιγραφή της δημόσιας σύμβασης</w:t>
            </w:r>
            <w:r w:rsidR="001F3C7F">
              <w:rPr>
                <w:rFonts w:ascii="Tahoma" w:hAnsi="Tahoma" w:cs="Tahoma"/>
                <w:sz w:val="21"/>
                <w:szCs w:val="21"/>
              </w:rPr>
              <w:t xml:space="preserve">: </w:t>
            </w:r>
            <w:r w:rsidR="001F3C7F" w:rsidRPr="001F3C7F">
              <w:rPr>
                <w:rFonts w:ascii="Tahoma" w:hAnsi="Tahoma" w:cs="Tahoma"/>
                <w:b/>
                <w:sz w:val="21"/>
                <w:szCs w:val="21"/>
              </w:rPr>
              <w:t>Επαναληπτικός</w:t>
            </w:r>
            <w:r w:rsidR="001F3C7F" w:rsidRPr="001F3C7F">
              <w:rPr>
                <w:rFonts w:ascii="Tahoma" w:hAnsi="Tahoma" w:cs="Tahoma"/>
                <w:sz w:val="21"/>
                <w:szCs w:val="21"/>
              </w:rPr>
              <w:t xml:space="preserve"> </w:t>
            </w:r>
            <w:r w:rsidRPr="00D12328">
              <w:rPr>
                <w:rFonts w:ascii="Tahoma" w:hAnsi="Tahoma" w:cs="Tahoma"/>
                <w:sz w:val="21"/>
                <w:szCs w:val="21"/>
              </w:rPr>
              <w:t xml:space="preserve"> </w:t>
            </w:r>
            <w:r w:rsidR="00CB2C24" w:rsidRPr="00CB2C24">
              <w:rPr>
                <w:rFonts w:ascii="Tahoma" w:hAnsi="Tahoma" w:cs="Tahoma"/>
              </w:rPr>
              <w:t xml:space="preserve">για τις επισκευαστικές εργασίες στο Λεβητοστάσιο Β΄ Υπογείου του Γ.Ν.Α. «ΑΛΕΞΑΝΔΡΑ» </w:t>
            </w:r>
            <w:r w:rsidRPr="00CB2C24">
              <w:rPr>
                <w:rFonts w:ascii="Tahoma" w:hAnsi="Tahoma" w:cs="Tahoma"/>
              </w:rPr>
              <w:t xml:space="preserve"> </w:t>
            </w:r>
          </w:p>
          <w:p w:rsidR="008C7388" w:rsidRPr="00D12328" w:rsidRDefault="008C7388" w:rsidP="008C7388">
            <w:pPr>
              <w:spacing w:after="0"/>
              <w:rPr>
                <w:rFonts w:ascii="Tahoma" w:hAnsi="Tahoma" w:cs="Tahoma"/>
                <w:b/>
                <w:sz w:val="21"/>
                <w:szCs w:val="21"/>
              </w:rPr>
            </w:pPr>
            <w:r w:rsidRPr="00CB2C24">
              <w:rPr>
                <w:rFonts w:ascii="Tahoma" w:hAnsi="Tahoma" w:cs="Tahoma"/>
                <w:lang w:val="en-US"/>
              </w:rPr>
              <w:t>CPV</w:t>
            </w:r>
            <w:r w:rsidRPr="00CB2C24">
              <w:rPr>
                <w:rFonts w:ascii="Tahoma" w:hAnsi="Tahoma" w:cs="Tahoma"/>
              </w:rPr>
              <w:t xml:space="preserve">): </w:t>
            </w:r>
            <w:r w:rsidRPr="00CB2C24">
              <w:rPr>
                <w:rFonts w:ascii="Tahoma" w:hAnsi="Tahoma" w:cs="Tahoma"/>
                <w:b/>
              </w:rPr>
              <w:t>[</w:t>
            </w:r>
            <w:r w:rsidR="008A59E7" w:rsidRPr="00CB2C24">
              <w:rPr>
                <w:rFonts w:ascii="Tahoma" w:hAnsi="Tahoma" w:cs="Tahoma"/>
                <w:b/>
              </w:rPr>
              <w:t xml:space="preserve">45259000-7 </w:t>
            </w:r>
            <w:r w:rsidR="008A59E7" w:rsidRPr="00CB2C24">
              <w:rPr>
                <w:rFonts w:ascii="Tahoma" w:hAnsi="Tahoma" w:cs="Tahoma"/>
              </w:rPr>
              <w:t xml:space="preserve"> επισκευή συντήρηση εγκαταστάσεων</w:t>
            </w:r>
            <w:r w:rsidRPr="00CB2C24">
              <w:rPr>
                <w:rFonts w:ascii="Tahoma" w:hAnsi="Tahoma" w:cs="Tahoma"/>
                <w:b/>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8A59E7">
              <w:rPr>
                <w:rFonts w:ascii="Tahoma" w:hAnsi="Tahoma" w:cs="Tahoma"/>
                <w:b/>
                <w:sz w:val="21"/>
                <w:szCs w:val="21"/>
              </w:rPr>
              <w:t>έργα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1748D7">
              <w:rPr>
                <w:rFonts w:ascii="Tahoma" w:hAnsi="Tahoma" w:cs="Tahoma"/>
                <w:b/>
                <w:sz w:val="21"/>
                <w:szCs w:val="21"/>
              </w:rPr>
              <w:t>79</w:t>
            </w:r>
            <w:r w:rsidR="00235490">
              <w:rPr>
                <w:rFonts w:ascii="Tahoma" w:hAnsi="Tahoma" w:cs="Tahoma"/>
                <w:b/>
                <w:sz w:val="21"/>
                <w:szCs w:val="21"/>
              </w:rPr>
              <w:t>/20</w:t>
            </w:r>
            <w:r w:rsidRPr="00D12328">
              <w:rPr>
                <w:rFonts w:ascii="Tahoma" w:hAnsi="Tahoma" w:cs="Tahoma"/>
                <w:sz w:val="21"/>
                <w:szCs w:val="21"/>
              </w:rPr>
              <w:t>]</w:t>
            </w:r>
          </w:p>
        </w:tc>
        <w:bookmarkStart w:id="0" w:name="_GoBack"/>
        <w:bookmarkEnd w:id="0"/>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33" w:rsidRDefault="002B5433" w:rsidP="00996D54">
      <w:pPr>
        <w:spacing w:after="0" w:line="240" w:lineRule="auto"/>
      </w:pPr>
      <w:r>
        <w:separator/>
      </w:r>
    </w:p>
  </w:endnote>
  <w:endnote w:type="continuationSeparator" w:id="0">
    <w:p w:rsidR="002B5433" w:rsidRDefault="002B5433" w:rsidP="00996D54">
      <w:pPr>
        <w:spacing w:after="0" w:line="240" w:lineRule="auto"/>
      </w:pPr>
      <w:r>
        <w:continuationSeparator/>
      </w:r>
    </w:p>
  </w:endnote>
  <w:endnote w:id="1">
    <w:p w:rsidR="00E3009A" w:rsidRPr="002F6B21" w:rsidRDefault="00E3009A"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3009A" w:rsidRPr="002F6B21" w:rsidRDefault="00E3009A"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E3009A" w:rsidRPr="00F62DFA" w:rsidRDefault="00E3009A"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009A" w:rsidRPr="00F62DFA" w:rsidRDefault="00E3009A"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009A" w:rsidRPr="00F62DFA" w:rsidRDefault="00E3009A"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009A" w:rsidRPr="002F6B21" w:rsidRDefault="00E3009A"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3009A" w:rsidRPr="002F6B21" w:rsidRDefault="00E3009A"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3009A" w:rsidRPr="002F6B21" w:rsidRDefault="00E3009A"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E3009A" w:rsidRPr="002F6B21" w:rsidRDefault="00E3009A"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E3009A" w:rsidRPr="002F6B21" w:rsidRDefault="00E3009A"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3009A" w:rsidRPr="002F6B21" w:rsidRDefault="00E3009A"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009A" w:rsidRPr="002F6B21" w:rsidRDefault="00E3009A"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009A" w:rsidRPr="002F6B21" w:rsidRDefault="00E3009A"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E3009A" w:rsidRPr="002F6B21" w:rsidRDefault="00E3009A"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3009A" w:rsidRPr="002F6B21" w:rsidRDefault="00E3009A"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3009A" w:rsidRPr="002F6B21" w:rsidRDefault="00E3009A"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009A" w:rsidRPr="002F6B21" w:rsidRDefault="00E3009A"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3009A" w:rsidRPr="002F6B21" w:rsidRDefault="00E3009A"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3009A" w:rsidRPr="002F6B21" w:rsidRDefault="00E3009A"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009A" w:rsidRPr="002F6B21" w:rsidRDefault="00E3009A"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E3009A" w:rsidRPr="002F6B21" w:rsidRDefault="00E3009A"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E3009A" w:rsidRPr="002F6B21" w:rsidRDefault="00E3009A"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E3009A" w:rsidRPr="002F6B21" w:rsidRDefault="00E3009A"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009A" w:rsidRPr="002F6B21" w:rsidRDefault="00E3009A"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3009A" w:rsidRPr="002F6B21" w:rsidRDefault="00E3009A"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009A" w:rsidRPr="002F6B21" w:rsidRDefault="00E3009A"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009A" w:rsidRPr="002F6B21" w:rsidRDefault="00E3009A"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E3009A" w:rsidRPr="002F6B21" w:rsidRDefault="00E3009A"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009A" w:rsidRPr="002F6B21" w:rsidRDefault="00E3009A"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3009A" w:rsidRPr="002F6B21" w:rsidRDefault="00E3009A" w:rsidP="008C7388">
      <w:pPr>
        <w:pStyle w:val="aff"/>
        <w:tabs>
          <w:tab w:val="left" w:pos="284"/>
        </w:tabs>
        <w:ind w:firstLine="0"/>
      </w:pPr>
      <w:r w:rsidRPr="00F62DFA">
        <w:rPr>
          <w:rStyle w:val="ad"/>
        </w:rPr>
        <w:endnoteRef/>
      </w:r>
      <w:r w:rsidRPr="002F6B21">
        <w:tab/>
        <w:t>Άρθρο 73 παρ. 5.</w:t>
      </w:r>
    </w:p>
  </w:endnote>
  <w:endnote w:id="28">
    <w:p w:rsidR="00E3009A" w:rsidRPr="002F6B21" w:rsidRDefault="00E3009A"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009A" w:rsidRPr="002F6B21" w:rsidRDefault="00E3009A"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E3009A" w:rsidRPr="002F6B21" w:rsidRDefault="00E3009A" w:rsidP="008C7388">
      <w:pPr>
        <w:pStyle w:val="aff"/>
        <w:tabs>
          <w:tab w:val="left" w:pos="284"/>
        </w:tabs>
        <w:ind w:firstLine="0"/>
      </w:pPr>
      <w:r w:rsidRPr="00F62DFA">
        <w:rPr>
          <w:rStyle w:val="ad"/>
        </w:rPr>
        <w:endnoteRef/>
      </w:r>
      <w:r w:rsidRPr="002F6B21">
        <w:tab/>
        <w:t>Πρβλ άρθρο 48.</w:t>
      </w:r>
    </w:p>
  </w:endnote>
  <w:endnote w:id="31">
    <w:p w:rsidR="00E3009A" w:rsidRPr="002F6B21" w:rsidRDefault="00E3009A"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3009A" w:rsidRPr="002F6B21" w:rsidRDefault="00E3009A"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3009A" w:rsidRPr="002F6B21" w:rsidRDefault="00E3009A" w:rsidP="008C7388">
      <w:pPr>
        <w:pStyle w:val="aff"/>
        <w:tabs>
          <w:tab w:val="left" w:pos="284"/>
        </w:tabs>
        <w:ind w:firstLine="0"/>
      </w:pPr>
      <w:r w:rsidRPr="00F62DFA">
        <w:rPr>
          <w:rStyle w:val="ad"/>
        </w:rPr>
        <w:endnoteRef/>
      </w:r>
      <w:r w:rsidRPr="002F6B21">
        <w:tab/>
        <w:t>Πρβλ και άρθρο 1 ν. 4250/2014</w:t>
      </w:r>
    </w:p>
  </w:endnote>
  <w:endnote w:id="34">
    <w:p w:rsidR="00E3009A" w:rsidRPr="002F6B21" w:rsidRDefault="00E3009A"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9A" w:rsidRDefault="00E3009A">
    <w:pPr>
      <w:pStyle w:val="a6"/>
      <w:jc w:val="center"/>
    </w:pPr>
    <w:r>
      <w:rPr>
        <w:noProof/>
      </w:rPr>
      <w:fldChar w:fldCharType="begin"/>
    </w:r>
    <w:r>
      <w:rPr>
        <w:noProof/>
      </w:rPr>
      <w:instrText xml:space="preserve"> PAGE   \* MERGEFORMAT </w:instrText>
    </w:r>
    <w:r>
      <w:rPr>
        <w:noProof/>
      </w:rPr>
      <w:fldChar w:fldCharType="separate"/>
    </w:r>
    <w:r w:rsidR="001F3C7F">
      <w:rPr>
        <w:noProof/>
      </w:rPr>
      <w:t>1</w:t>
    </w:r>
    <w:r>
      <w:rPr>
        <w:noProof/>
      </w:rPr>
      <w:fldChar w:fldCharType="end"/>
    </w:r>
  </w:p>
  <w:p w:rsidR="00E3009A" w:rsidRDefault="00E300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33" w:rsidRDefault="002B5433" w:rsidP="00996D54">
      <w:pPr>
        <w:spacing w:after="0" w:line="240" w:lineRule="auto"/>
      </w:pPr>
      <w:r>
        <w:separator/>
      </w:r>
    </w:p>
  </w:footnote>
  <w:footnote w:type="continuationSeparator" w:id="0">
    <w:p w:rsidR="002B5433" w:rsidRDefault="002B5433"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7FCBC12"/>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3CA3275"/>
    <w:multiLevelType w:val="hybridMultilevel"/>
    <w:tmpl w:val="209ED298"/>
    <w:lvl w:ilvl="0" w:tplc="25DAA486">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22"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15:restartNumberingAfterBreak="0">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15:restartNumberingAfterBreak="0">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6" w15:restartNumberingAfterBreak="0">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30"/>
  </w:num>
  <w:num w:numId="3">
    <w:abstractNumId w:val="9"/>
  </w:num>
  <w:num w:numId="4">
    <w:abstractNumId w:val="15"/>
  </w:num>
  <w:num w:numId="5">
    <w:abstractNumId w:val="12"/>
  </w:num>
  <w:num w:numId="6">
    <w:abstractNumId w:val="22"/>
  </w:num>
  <w:num w:numId="7">
    <w:abstractNumId w:val="25"/>
  </w:num>
  <w:num w:numId="8">
    <w:abstractNumId w:val="35"/>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9"/>
  </w:num>
  <w:num w:numId="19">
    <w:abstractNumId w:val="33"/>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37"/>
  </w:num>
  <w:num w:numId="30">
    <w:abstractNumId w:val="2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5"/>
  </w:num>
  <w:num w:numId="41">
    <w:abstractNumId w:val="22"/>
  </w:num>
  <w:num w:numId="4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9E7"/>
    <w:rsid w:val="00015943"/>
    <w:rsid w:val="00021407"/>
    <w:rsid w:val="00030B52"/>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4AC9"/>
    <w:rsid w:val="000A0628"/>
    <w:rsid w:val="000A0F16"/>
    <w:rsid w:val="000A1269"/>
    <w:rsid w:val="000A2FB2"/>
    <w:rsid w:val="000B1DC1"/>
    <w:rsid w:val="000B738A"/>
    <w:rsid w:val="000C20DE"/>
    <w:rsid w:val="000D2CB6"/>
    <w:rsid w:val="000D4540"/>
    <w:rsid w:val="000D5039"/>
    <w:rsid w:val="000D782B"/>
    <w:rsid w:val="000D7E87"/>
    <w:rsid w:val="000E0605"/>
    <w:rsid w:val="000E29D5"/>
    <w:rsid w:val="000F28B1"/>
    <w:rsid w:val="001029AF"/>
    <w:rsid w:val="00103650"/>
    <w:rsid w:val="001169ED"/>
    <w:rsid w:val="0012161F"/>
    <w:rsid w:val="001244A9"/>
    <w:rsid w:val="00126E39"/>
    <w:rsid w:val="001279D0"/>
    <w:rsid w:val="00127B39"/>
    <w:rsid w:val="0013536E"/>
    <w:rsid w:val="00135683"/>
    <w:rsid w:val="001537C0"/>
    <w:rsid w:val="00153B6D"/>
    <w:rsid w:val="00155660"/>
    <w:rsid w:val="00156E2A"/>
    <w:rsid w:val="001629B6"/>
    <w:rsid w:val="00164AA3"/>
    <w:rsid w:val="00165CB1"/>
    <w:rsid w:val="00167BF6"/>
    <w:rsid w:val="0017404D"/>
    <w:rsid w:val="001748D7"/>
    <w:rsid w:val="00180481"/>
    <w:rsid w:val="001845D4"/>
    <w:rsid w:val="0018530D"/>
    <w:rsid w:val="00187D83"/>
    <w:rsid w:val="001B12C3"/>
    <w:rsid w:val="001B4987"/>
    <w:rsid w:val="001B5228"/>
    <w:rsid w:val="001B6F0A"/>
    <w:rsid w:val="001D1CED"/>
    <w:rsid w:val="001D2A20"/>
    <w:rsid w:val="001D7473"/>
    <w:rsid w:val="001E4F0E"/>
    <w:rsid w:val="001E62CD"/>
    <w:rsid w:val="001F396B"/>
    <w:rsid w:val="001F3C7F"/>
    <w:rsid w:val="001F4CE2"/>
    <w:rsid w:val="00200BB8"/>
    <w:rsid w:val="00201E29"/>
    <w:rsid w:val="002048C4"/>
    <w:rsid w:val="00205942"/>
    <w:rsid w:val="00206751"/>
    <w:rsid w:val="00212433"/>
    <w:rsid w:val="00217C95"/>
    <w:rsid w:val="00221FBC"/>
    <w:rsid w:val="00222679"/>
    <w:rsid w:val="0022349C"/>
    <w:rsid w:val="0022391E"/>
    <w:rsid w:val="00225680"/>
    <w:rsid w:val="00227DFC"/>
    <w:rsid w:val="002326C5"/>
    <w:rsid w:val="00235490"/>
    <w:rsid w:val="00244E68"/>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046"/>
    <w:rsid w:val="002B0EA6"/>
    <w:rsid w:val="002B181D"/>
    <w:rsid w:val="002B316C"/>
    <w:rsid w:val="002B5433"/>
    <w:rsid w:val="002B6F62"/>
    <w:rsid w:val="002C0822"/>
    <w:rsid w:val="002C458A"/>
    <w:rsid w:val="002C4E1A"/>
    <w:rsid w:val="002D26DE"/>
    <w:rsid w:val="002D66A9"/>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080E"/>
    <w:rsid w:val="00345285"/>
    <w:rsid w:val="0034632A"/>
    <w:rsid w:val="003553FF"/>
    <w:rsid w:val="00360723"/>
    <w:rsid w:val="003657E2"/>
    <w:rsid w:val="00366F16"/>
    <w:rsid w:val="00370E2C"/>
    <w:rsid w:val="00370F07"/>
    <w:rsid w:val="00372F9A"/>
    <w:rsid w:val="003776F8"/>
    <w:rsid w:val="00381A24"/>
    <w:rsid w:val="00383943"/>
    <w:rsid w:val="00384932"/>
    <w:rsid w:val="00387AD4"/>
    <w:rsid w:val="00390C67"/>
    <w:rsid w:val="00397D0B"/>
    <w:rsid w:val="003A5B2E"/>
    <w:rsid w:val="003A5C15"/>
    <w:rsid w:val="003D0926"/>
    <w:rsid w:val="003D0FD7"/>
    <w:rsid w:val="003D68E2"/>
    <w:rsid w:val="003E74B0"/>
    <w:rsid w:val="003F4E9A"/>
    <w:rsid w:val="00402CFE"/>
    <w:rsid w:val="004034A9"/>
    <w:rsid w:val="00404B67"/>
    <w:rsid w:val="00406227"/>
    <w:rsid w:val="00412C47"/>
    <w:rsid w:val="004149B2"/>
    <w:rsid w:val="00416DF7"/>
    <w:rsid w:val="00420E8D"/>
    <w:rsid w:val="00421997"/>
    <w:rsid w:val="00427AF2"/>
    <w:rsid w:val="00431E73"/>
    <w:rsid w:val="0043238D"/>
    <w:rsid w:val="0044436D"/>
    <w:rsid w:val="004455FD"/>
    <w:rsid w:val="004504B2"/>
    <w:rsid w:val="004510D6"/>
    <w:rsid w:val="004520F2"/>
    <w:rsid w:val="00452439"/>
    <w:rsid w:val="00457CA5"/>
    <w:rsid w:val="004626AB"/>
    <w:rsid w:val="0046305D"/>
    <w:rsid w:val="00463C54"/>
    <w:rsid w:val="00463DC1"/>
    <w:rsid w:val="0047611F"/>
    <w:rsid w:val="00477FC6"/>
    <w:rsid w:val="00482D61"/>
    <w:rsid w:val="004847D5"/>
    <w:rsid w:val="00486392"/>
    <w:rsid w:val="004920E3"/>
    <w:rsid w:val="00492184"/>
    <w:rsid w:val="0049398B"/>
    <w:rsid w:val="004945AE"/>
    <w:rsid w:val="00494AA9"/>
    <w:rsid w:val="004A09C0"/>
    <w:rsid w:val="004A12E1"/>
    <w:rsid w:val="004B2D36"/>
    <w:rsid w:val="004B3985"/>
    <w:rsid w:val="004B42AE"/>
    <w:rsid w:val="004B5309"/>
    <w:rsid w:val="004B5808"/>
    <w:rsid w:val="004B77EE"/>
    <w:rsid w:val="004C0181"/>
    <w:rsid w:val="004C0B33"/>
    <w:rsid w:val="004F0696"/>
    <w:rsid w:val="004F731A"/>
    <w:rsid w:val="005021D6"/>
    <w:rsid w:val="00505EF5"/>
    <w:rsid w:val="005165F3"/>
    <w:rsid w:val="00524420"/>
    <w:rsid w:val="005254E4"/>
    <w:rsid w:val="00525566"/>
    <w:rsid w:val="005261B9"/>
    <w:rsid w:val="00526E95"/>
    <w:rsid w:val="00527D1C"/>
    <w:rsid w:val="005315F5"/>
    <w:rsid w:val="00536674"/>
    <w:rsid w:val="00536D10"/>
    <w:rsid w:val="00544C13"/>
    <w:rsid w:val="00555810"/>
    <w:rsid w:val="00557A92"/>
    <w:rsid w:val="00571A0E"/>
    <w:rsid w:val="005732D2"/>
    <w:rsid w:val="005768B0"/>
    <w:rsid w:val="00583448"/>
    <w:rsid w:val="00591E48"/>
    <w:rsid w:val="00593A9E"/>
    <w:rsid w:val="00593F9F"/>
    <w:rsid w:val="00595CED"/>
    <w:rsid w:val="005A2E12"/>
    <w:rsid w:val="005B39B0"/>
    <w:rsid w:val="005B3A05"/>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5FF4"/>
    <w:rsid w:val="00645688"/>
    <w:rsid w:val="0065408A"/>
    <w:rsid w:val="006540BE"/>
    <w:rsid w:val="00654559"/>
    <w:rsid w:val="00657005"/>
    <w:rsid w:val="00663CF3"/>
    <w:rsid w:val="00664BCE"/>
    <w:rsid w:val="00690E9D"/>
    <w:rsid w:val="0069775E"/>
    <w:rsid w:val="006A2FB4"/>
    <w:rsid w:val="006B3211"/>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43286"/>
    <w:rsid w:val="007446D0"/>
    <w:rsid w:val="007461A7"/>
    <w:rsid w:val="007476D2"/>
    <w:rsid w:val="00750115"/>
    <w:rsid w:val="007546D9"/>
    <w:rsid w:val="00765FD2"/>
    <w:rsid w:val="0077114B"/>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B7AC7"/>
    <w:rsid w:val="007C4145"/>
    <w:rsid w:val="007D66E0"/>
    <w:rsid w:val="007E1717"/>
    <w:rsid w:val="007E2D11"/>
    <w:rsid w:val="007E5567"/>
    <w:rsid w:val="007F7B74"/>
    <w:rsid w:val="0080047F"/>
    <w:rsid w:val="008004FB"/>
    <w:rsid w:val="00811546"/>
    <w:rsid w:val="00811DCB"/>
    <w:rsid w:val="008125E8"/>
    <w:rsid w:val="00814D69"/>
    <w:rsid w:val="0081672D"/>
    <w:rsid w:val="00816EFF"/>
    <w:rsid w:val="00823F0E"/>
    <w:rsid w:val="00835E9D"/>
    <w:rsid w:val="00846502"/>
    <w:rsid w:val="008579DA"/>
    <w:rsid w:val="00866948"/>
    <w:rsid w:val="00866CFA"/>
    <w:rsid w:val="00867AE2"/>
    <w:rsid w:val="008704F0"/>
    <w:rsid w:val="008708BD"/>
    <w:rsid w:val="00885BF9"/>
    <w:rsid w:val="00892578"/>
    <w:rsid w:val="00893E7F"/>
    <w:rsid w:val="008958C2"/>
    <w:rsid w:val="008A2C57"/>
    <w:rsid w:val="008A59E7"/>
    <w:rsid w:val="008C0BD6"/>
    <w:rsid w:val="008C27C9"/>
    <w:rsid w:val="008C4C93"/>
    <w:rsid w:val="008C4F7C"/>
    <w:rsid w:val="008C66EE"/>
    <w:rsid w:val="008C7388"/>
    <w:rsid w:val="008E222B"/>
    <w:rsid w:val="008E3365"/>
    <w:rsid w:val="008E5A57"/>
    <w:rsid w:val="008E6D36"/>
    <w:rsid w:val="008E705E"/>
    <w:rsid w:val="008F0146"/>
    <w:rsid w:val="008F0178"/>
    <w:rsid w:val="008F441D"/>
    <w:rsid w:val="008F4A9E"/>
    <w:rsid w:val="008F7777"/>
    <w:rsid w:val="008F7A91"/>
    <w:rsid w:val="00910D5F"/>
    <w:rsid w:val="00916696"/>
    <w:rsid w:val="00925D06"/>
    <w:rsid w:val="00926122"/>
    <w:rsid w:val="00930653"/>
    <w:rsid w:val="00941D8A"/>
    <w:rsid w:val="00944741"/>
    <w:rsid w:val="00945F98"/>
    <w:rsid w:val="00954B43"/>
    <w:rsid w:val="009624BA"/>
    <w:rsid w:val="00963D6B"/>
    <w:rsid w:val="0096433E"/>
    <w:rsid w:val="00967E1C"/>
    <w:rsid w:val="009714E0"/>
    <w:rsid w:val="0097408E"/>
    <w:rsid w:val="009811B2"/>
    <w:rsid w:val="00992DB3"/>
    <w:rsid w:val="00996D54"/>
    <w:rsid w:val="009A110A"/>
    <w:rsid w:val="009C2360"/>
    <w:rsid w:val="009C43A3"/>
    <w:rsid w:val="009C458F"/>
    <w:rsid w:val="009D398B"/>
    <w:rsid w:val="009D3A64"/>
    <w:rsid w:val="009E1CA0"/>
    <w:rsid w:val="009E5FCA"/>
    <w:rsid w:val="009F21A9"/>
    <w:rsid w:val="00A000FD"/>
    <w:rsid w:val="00A016CC"/>
    <w:rsid w:val="00A06E96"/>
    <w:rsid w:val="00A136A2"/>
    <w:rsid w:val="00A15537"/>
    <w:rsid w:val="00A26233"/>
    <w:rsid w:val="00A271E8"/>
    <w:rsid w:val="00A312BF"/>
    <w:rsid w:val="00A324A5"/>
    <w:rsid w:val="00A37DFA"/>
    <w:rsid w:val="00A42136"/>
    <w:rsid w:val="00A45F09"/>
    <w:rsid w:val="00A45F4C"/>
    <w:rsid w:val="00A54955"/>
    <w:rsid w:val="00A6607B"/>
    <w:rsid w:val="00A71D7C"/>
    <w:rsid w:val="00A73081"/>
    <w:rsid w:val="00A74C48"/>
    <w:rsid w:val="00A810D4"/>
    <w:rsid w:val="00A858BD"/>
    <w:rsid w:val="00A865B0"/>
    <w:rsid w:val="00A90421"/>
    <w:rsid w:val="00A944E8"/>
    <w:rsid w:val="00AA0EB1"/>
    <w:rsid w:val="00AB04F8"/>
    <w:rsid w:val="00AB33B1"/>
    <w:rsid w:val="00AB4055"/>
    <w:rsid w:val="00AC7AFD"/>
    <w:rsid w:val="00AC7CEE"/>
    <w:rsid w:val="00AD2D77"/>
    <w:rsid w:val="00AD73E0"/>
    <w:rsid w:val="00AE6DEC"/>
    <w:rsid w:val="00AE7968"/>
    <w:rsid w:val="00AF074C"/>
    <w:rsid w:val="00AF0920"/>
    <w:rsid w:val="00AF22DF"/>
    <w:rsid w:val="00AF5022"/>
    <w:rsid w:val="00AF6E9F"/>
    <w:rsid w:val="00B00A45"/>
    <w:rsid w:val="00B05A7F"/>
    <w:rsid w:val="00B1066B"/>
    <w:rsid w:val="00B1246A"/>
    <w:rsid w:val="00B12556"/>
    <w:rsid w:val="00B15938"/>
    <w:rsid w:val="00B23451"/>
    <w:rsid w:val="00B24745"/>
    <w:rsid w:val="00B3356F"/>
    <w:rsid w:val="00B4046B"/>
    <w:rsid w:val="00B440CF"/>
    <w:rsid w:val="00B4421F"/>
    <w:rsid w:val="00B45FB2"/>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E50CE"/>
    <w:rsid w:val="00BE6CBC"/>
    <w:rsid w:val="00BF27B7"/>
    <w:rsid w:val="00C015B0"/>
    <w:rsid w:val="00C05B5C"/>
    <w:rsid w:val="00C06493"/>
    <w:rsid w:val="00C0721B"/>
    <w:rsid w:val="00C1131B"/>
    <w:rsid w:val="00C12AD5"/>
    <w:rsid w:val="00C16195"/>
    <w:rsid w:val="00C1629A"/>
    <w:rsid w:val="00C227DB"/>
    <w:rsid w:val="00C23A8D"/>
    <w:rsid w:val="00C2612A"/>
    <w:rsid w:val="00C26B6C"/>
    <w:rsid w:val="00C27109"/>
    <w:rsid w:val="00C313C0"/>
    <w:rsid w:val="00C34C87"/>
    <w:rsid w:val="00C34EB8"/>
    <w:rsid w:val="00C36BD9"/>
    <w:rsid w:val="00C40C41"/>
    <w:rsid w:val="00C46E93"/>
    <w:rsid w:val="00C55C6A"/>
    <w:rsid w:val="00C57F77"/>
    <w:rsid w:val="00C768C9"/>
    <w:rsid w:val="00C82278"/>
    <w:rsid w:val="00C82822"/>
    <w:rsid w:val="00C82D38"/>
    <w:rsid w:val="00C83F69"/>
    <w:rsid w:val="00C851DD"/>
    <w:rsid w:val="00C92912"/>
    <w:rsid w:val="00C96D4C"/>
    <w:rsid w:val="00C97711"/>
    <w:rsid w:val="00CA17A4"/>
    <w:rsid w:val="00CA3199"/>
    <w:rsid w:val="00CA4E46"/>
    <w:rsid w:val="00CB10E2"/>
    <w:rsid w:val="00CB2C24"/>
    <w:rsid w:val="00CD1154"/>
    <w:rsid w:val="00CD4E7F"/>
    <w:rsid w:val="00CD4E87"/>
    <w:rsid w:val="00CD67FB"/>
    <w:rsid w:val="00CE067A"/>
    <w:rsid w:val="00CE4389"/>
    <w:rsid w:val="00CE474D"/>
    <w:rsid w:val="00CF1B34"/>
    <w:rsid w:val="00CF604A"/>
    <w:rsid w:val="00D002E2"/>
    <w:rsid w:val="00D00877"/>
    <w:rsid w:val="00D0397E"/>
    <w:rsid w:val="00D07ED0"/>
    <w:rsid w:val="00D11CAC"/>
    <w:rsid w:val="00D12328"/>
    <w:rsid w:val="00D15998"/>
    <w:rsid w:val="00D23C43"/>
    <w:rsid w:val="00D25B8E"/>
    <w:rsid w:val="00D32E44"/>
    <w:rsid w:val="00D33026"/>
    <w:rsid w:val="00D5416E"/>
    <w:rsid w:val="00D543AC"/>
    <w:rsid w:val="00D6480A"/>
    <w:rsid w:val="00D8165D"/>
    <w:rsid w:val="00D8419A"/>
    <w:rsid w:val="00D86B67"/>
    <w:rsid w:val="00D87413"/>
    <w:rsid w:val="00D878D7"/>
    <w:rsid w:val="00D90915"/>
    <w:rsid w:val="00D925A5"/>
    <w:rsid w:val="00DA0516"/>
    <w:rsid w:val="00DA491E"/>
    <w:rsid w:val="00DA6659"/>
    <w:rsid w:val="00DB38D3"/>
    <w:rsid w:val="00DC18AB"/>
    <w:rsid w:val="00DD0646"/>
    <w:rsid w:val="00DD159B"/>
    <w:rsid w:val="00DD4B83"/>
    <w:rsid w:val="00DE02EB"/>
    <w:rsid w:val="00DE28EF"/>
    <w:rsid w:val="00E01B14"/>
    <w:rsid w:val="00E035F9"/>
    <w:rsid w:val="00E055E1"/>
    <w:rsid w:val="00E10213"/>
    <w:rsid w:val="00E1748C"/>
    <w:rsid w:val="00E20049"/>
    <w:rsid w:val="00E2594B"/>
    <w:rsid w:val="00E267C0"/>
    <w:rsid w:val="00E3009A"/>
    <w:rsid w:val="00E3643A"/>
    <w:rsid w:val="00E40E5A"/>
    <w:rsid w:val="00E44D29"/>
    <w:rsid w:val="00E53A65"/>
    <w:rsid w:val="00E57009"/>
    <w:rsid w:val="00E575DF"/>
    <w:rsid w:val="00E61C12"/>
    <w:rsid w:val="00E70185"/>
    <w:rsid w:val="00E70A61"/>
    <w:rsid w:val="00E74C8A"/>
    <w:rsid w:val="00E75341"/>
    <w:rsid w:val="00E815EF"/>
    <w:rsid w:val="00E90698"/>
    <w:rsid w:val="00E91739"/>
    <w:rsid w:val="00E947F7"/>
    <w:rsid w:val="00E95BBC"/>
    <w:rsid w:val="00E9755B"/>
    <w:rsid w:val="00EB1FAB"/>
    <w:rsid w:val="00EC0F28"/>
    <w:rsid w:val="00EC56D8"/>
    <w:rsid w:val="00EC626F"/>
    <w:rsid w:val="00EC6B06"/>
    <w:rsid w:val="00ED0B9C"/>
    <w:rsid w:val="00ED1EDE"/>
    <w:rsid w:val="00ED29AF"/>
    <w:rsid w:val="00EE4AE2"/>
    <w:rsid w:val="00EE562B"/>
    <w:rsid w:val="00EE6FAE"/>
    <w:rsid w:val="00EF0316"/>
    <w:rsid w:val="00EF33E7"/>
    <w:rsid w:val="00F0181B"/>
    <w:rsid w:val="00F01C82"/>
    <w:rsid w:val="00F075A3"/>
    <w:rsid w:val="00F12011"/>
    <w:rsid w:val="00F14A0C"/>
    <w:rsid w:val="00F17208"/>
    <w:rsid w:val="00F17575"/>
    <w:rsid w:val="00F20AC6"/>
    <w:rsid w:val="00F24A55"/>
    <w:rsid w:val="00F307F9"/>
    <w:rsid w:val="00F339EB"/>
    <w:rsid w:val="00F3625C"/>
    <w:rsid w:val="00F446E6"/>
    <w:rsid w:val="00F4614F"/>
    <w:rsid w:val="00F50468"/>
    <w:rsid w:val="00F51950"/>
    <w:rsid w:val="00F5249C"/>
    <w:rsid w:val="00F5295A"/>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6F53"/>
    <w:rsid w:val="00F87994"/>
    <w:rsid w:val="00FA0C04"/>
    <w:rsid w:val="00FA3351"/>
    <w:rsid w:val="00FB0903"/>
    <w:rsid w:val="00FB50A9"/>
    <w:rsid w:val="00FB7BB9"/>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43797-1049-4137-AAE6-EF82834C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459611299">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53069748">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977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BB64-ED4C-4229-A186-919D9263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3104</Words>
  <Characters>16766</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5</cp:revision>
  <cp:lastPrinted>2020-12-02T07:25:00Z</cp:lastPrinted>
  <dcterms:created xsi:type="dcterms:W3CDTF">2020-12-02T07:26:00Z</dcterms:created>
  <dcterms:modified xsi:type="dcterms:W3CDTF">2021-04-15T09:37:00Z</dcterms:modified>
</cp:coreProperties>
</file>