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C835A8" w:rsidP="008C7388">
      <w:pPr>
        <w:jc w:val="center"/>
        <w:rPr>
          <w:b/>
          <w:bCs/>
        </w:rPr>
      </w:pPr>
    </w:p>
    <w:p w:rsidR="00C835A8" w:rsidRDefault="00C835A8" w:rsidP="008C7388">
      <w:pPr>
        <w:jc w:val="center"/>
        <w:rPr>
          <w:b/>
          <w:bCs/>
        </w:rPr>
      </w:pP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183814" w:rsidRPr="00183814">
              <w:rPr>
                <w:b/>
              </w:rPr>
              <w:t xml:space="preserve">Όλγα </w:t>
            </w:r>
            <w:proofErr w:type="spellStart"/>
            <w:r w:rsidR="00183814" w:rsidRPr="00183814">
              <w:rPr>
                <w:b/>
              </w:rPr>
              <w:t>Γιαγιάκου</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573CC0" w:rsidRDefault="008C7388" w:rsidP="008C7388">
            <w:pPr>
              <w:spacing w:after="0"/>
              <w:rPr>
                <w:rFonts w:cstheme="minorHAnsi"/>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573CC0" w:rsidRPr="00573CC0">
              <w:rPr>
                <w:rFonts w:cstheme="minorHAnsi"/>
                <w:b/>
              </w:rPr>
              <w:t>30200000-1</w:t>
            </w:r>
            <w:r w:rsidR="00573CC0" w:rsidRPr="00573CC0">
              <w:rPr>
                <w:rFonts w:cstheme="minorHAnsi"/>
              </w:rPr>
              <w:t xml:space="preserve"> </w:t>
            </w:r>
            <w:r w:rsidR="00573CC0" w:rsidRPr="00573CC0">
              <w:rPr>
                <w:rFonts w:cstheme="minorHAnsi"/>
                <w:b/>
              </w:rPr>
              <w:t>Εξοπλισμός ηλεκτρονικών υπολογιστών και προμήθειες</w:t>
            </w:r>
            <w:r w:rsidRPr="00573CC0">
              <w:rPr>
                <w:rFonts w:cstheme="minorHAnsi"/>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r w:rsidR="00573CC0">
              <w:t>3</w:t>
            </w:r>
            <w:r w:rsidRPr="001E4F0E">
              <w:t>]</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573CC0">
            <w:pPr>
              <w:spacing w:after="0"/>
            </w:pPr>
            <w:r w:rsidRPr="001E4F0E">
              <w:t xml:space="preserve"> [</w:t>
            </w:r>
            <w:r w:rsidR="00573CC0">
              <w:t>30</w:t>
            </w:r>
            <w:r w:rsidR="0062344F" w:rsidRPr="001E4F0E">
              <w:t>/</w:t>
            </w:r>
            <w:r w:rsidR="00573CC0">
              <w:t>21</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w:t>
            </w:r>
            <w:r w:rsidR="00C40C41" w:rsidRPr="001E4F0E">
              <w:rPr>
                <w:i/>
                <w:sz w:val="20"/>
                <w:szCs w:val="20"/>
              </w:rPr>
              <w:t xml:space="preserve"> 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w:t>
            </w:r>
            <w:r w:rsidR="00C40C41" w:rsidRPr="001E4F0E">
              <w:rPr>
                <w:i/>
                <w:sz w:val="20"/>
                <w:szCs w:val="20"/>
              </w:rPr>
              <w:t xml:space="preserve"> 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C40C41" w:rsidP="008C7388">
            <w:pPr>
              <w:snapToGrid w:val="0"/>
              <w:spacing w:after="0"/>
            </w:pPr>
            <w:r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r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1E4F0E">
              <w:lastRenderedPageBreak/>
              <w:t xml:space="preserve">περίπτωση, και σε κάθε περίπτωση συμπληρώστε και υπογράψτε το μέρος VI. </w:t>
            </w:r>
          </w:p>
          <w:p w:rsidR="008C7388" w:rsidRPr="001E4F0E" w:rsidRDefault="008C7388" w:rsidP="008C7388">
            <w:pPr>
              <w:spacing w:after="0"/>
            </w:pPr>
            <w:r w:rsidRPr="001E4F0E">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C40C41" w:rsidP="008C7388">
            <w:pPr>
              <w:spacing w:after="0"/>
            </w:pPr>
            <w:r w:rsidRPr="001E4F0E">
              <w:rPr>
                <w:i/>
                <w:sz w:val="20"/>
                <w:szCs w:val="20"/>
              </w:rPr>
              <w:t>Συμπληρώνεται από τον συμμετέχοντα στον διαγωνισμό μόνο στην περίπτωση που απαντήθηκε ΝΑΙ στο ανωτέρω πεδίο</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r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 xml:space="preserve">β) Προσδιορίστε τους άλλους οικονομικούς </w:t>
            </w:r>
            <w:r w:rsidRPr="001E4F0E">
              <w:rPr>
                <w:color w:val="000000"/>
              </w:rPr>
              <w:lastRenderedPageBreak/>
              <w:t>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C40C41" w:rsidP="008C7388">
            <w:pPr>
              <w:spacing w:after="0"/>
            </w:pPr>
            <w:r w:rsidRPr="001E4F0E">
              <w:rPr>
                <w:i/>
                <w:sz w:val="20"/>
                <w:szCs w:val="20"/>
              </w:rPr>
              <w:t>Συμπληρώνεται από τον συμμετέχοντα στον διαγωνισμό μόνο εάν απαντήθηκε ΝΑΙ στο ανωτέρω πεδίο</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C40C41" w:rsidRPr="001E4F0E" w:rsidRDefault="00C40C41" w:rsidP="00C40C41">
            <w:pPr>
              <w:spacing w:after="0"/>
            </w:pPr>
            <w:r w:rsidRPr="001E4F0E">
              <w:rPr>
                <w:i/>
                <w:sz w:val="20"/>
                <w:szCs w:val="20"/>
              </w:rPr>
              <w:t>Συμπληρώνεται από τον συμμετέχοντα στον διαγωνισμό μόνο εάν απαντήθηκε ΝΑΙ στο ανωτέρω πεδίο</w:t>
            </w:r>
          </w:p>
          <w:p w:rsidR="008C7388" w:rsidRPr="001E4F0E" w:rsidRDefault="008C7388" w:rsidP="008C7388">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C40C41">
            <w:pPr>
              <w:spacing w:after="0"/>
            </w:pPr>
            <w:r w:rsidRPr="001E4F0E">
              <w:t>[……]</w:t>
            </w:r>
            <w:r w:rsidR="00C40C41" w:rsidRPr="001E4F0E">
              <w:rPr>
                <w:i/>
                <w:sz w:val="20"/>
                <w:szCs w:val="20"/>
              </w:rPr>
              <w:t xml:space="preserve">Συμπληρώνεται από τον συμμετέχοντα στον διαγωνισμό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 xml:space="preserve">Συμπληρώνεται από τον συμμετέχοντα στον διαγωνισμό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C40C41" w:rsidP="008C7388">
            <w:pPr>
              <w:spacing w:after="0"/>
              <w:rPr>
                <w:i/>
              </w:rPr>
            </w:pPr>
            <w:r w:rsidRPr="001E4F0E">
              <w:rPr>
                <w:i/>
                <w:sz w:val="20"/>
                <w:szCs w:val="20"/>
              </w:rPr>
              <w:t>Συμπληρώνεται από τον συμμετέχοντα στον διαγωνισμό</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C40C41" w:rsidP="008C7388">
            <w:pPr>
              <w:snapToGrid w:val="0"/>
              <w:spacing w:after="0"/>
            </w:pPr>
            <w:r w:rsidRPr="001E4F0E">
              <w:rPr>
                <w:i/>
                <w:sz w:val="20"/>
                <w:szCs w:val="20"/>
              </w:rPr>
              <w:t>Συμπληρώνεται από τον συμμετέχοντα στον διαγωνισμό εάν απαντήθηκε ΝΑΙ στο ανωτέρω πεδίο</w:t>
            </w:r>
          </w:p>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 xml:space="preserve">Εάν η σχετική τεκμηρίωση διατίθεται </w:t>
            </w:r>
            <w:r w:rsidRPr="001E4F0E">
              <w:rPr>
                <w:i/>
              </w:rPr>
              <w:lastRenderedPageBreak/>
              <w:t>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9"/>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r w:rsidRPr="001E4F0E">
              <w:rPr>
                <w:i/>
                <w:sz w:val="20"/>
                <w:szCs w:val="20"/>
              </w:rPr>
              <w:t xml:space="preserve">Συμπληρώνεται από τον συμμετέχοντα στον διαγωνισμό </w:t>
            </w: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F54E28" w:rsidP="008C7388">
            <w:pPr>
              <w:spacing w:after="0"/>
              <w:rPr>
                <w:i/>
                <w:sz w:val="20"/>
                <w:szCs w:val="20"/>
              </w:rPr>
            </w:pPr>
            <w:r w:rsidRPr="001E4F0E">
              <w:rPr>
                <w:i/>
                <w:sz w:val="20"/>
                <w:szCs w:val="20"/>
              </w:rPr>
              <w:t xml:space="preserve">Συμπληρώνεται από τον συμμετέχοντα στον διαγωνισμό </w:t>
            </w:r>
          </w:p>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F54E28" w:rsidP="008C7388">
            <w:pPr>
              <w:snapToGrid w:val="0"/>
              <w:spacing w:after="0"/>
            </w:pPr>
            <w:r w:rsidRPr="001E4F0E">
              <w:rPr>
                <w:i/>
                <w:sz w:val="20"/>
                <w:szCs w:val="20"/>
              </w:rPr>
              <w:t>Συμπληρώνεται από τον συμμετέχοντα στον διαγωνισμό εάν απαντήθηκε ΝΑΙ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lastRenderedPageBreak/>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lastRenderedPageBreak/>
              <w:t>[] Ναι [] Όχι</w:t>
            </w:r>
          </w:p>
          <w:p w:rsidR="008C7388" w:rsidRPr="001E4F0E" w:rsidRDefault="00F54E28" w:rsidP="008C7388">
            <w:pPr>
              <w:spacing w:after="0"/>
            </w:pPr>
            <w:r w:rsidRPr="001E4F0E">
              <w:rPr>
                <w:i/>
                <w:sz w:val="20"/>
                <w:szCs w:val="20"/>
              </w:rPr>
              <w:t xml:space="preserve">Συμπληρώνεται από τον συμμετέχοντα στον </w:t>
            </w:r>
            <w:r w:rsidRPr="001E4F0E">
              <w:rPr>
                <w:i/>
                <w:sz w:val="20"/>
                <w:szCs w:val="20"/>
              </w:rPr>
              <w:lastRenderedPageBreak/>
              <w:t>διαγωνισμό εάν απαντήθηκε ΝΑΙ</w:t>
            </w:r>
          </w:p>
          <w:p w:rsidR="008C7388" w:rsidRPr="001E4F0E" w:rsidRDefault="008C7388" w:rsidP="008C7388">
            <w:pPr>
              <w:spacing w:after="0"/>
            </w:pPr>
            <w:r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1E4F0E">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lastRenderedPageBreak/>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proofErr w:type="spellStart"/>
      <w:r w:rsidRPr="001E4F0E">
        <w:rPr>
          <w:i/>
        </w:rPr>
        <w:t>είμαισε</w:t>
      </w:r>
      <w:proofErr w:type="spellEnd"/>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E4F0E">
        <w:rPr>
          <w:i/>
        </w:rPr>
        <w:t>Δήλώσης</w:t>
      </w:r>
      <w:proofErr w:type="spellEnd"/>
      <w:r w:rsidRPr="001E4F0E">
        <w:rPr>
          <w:i/>
        </w:rPr>
        <w:t xml:space="preserve">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Pr="001E4F0E" w:rsidRDefault="008C7388" w:rsidP="008C7388">
      <w:r w:rsidRPr="001E4F0E">
        <w:rPr>
          <w:i/>
        </w:rPr>
        <w:br w:type="page"/>
      </w:r>
    </w:p>
    <w:p w:rsidR="008C7388" w:rsidRPr="001E4F0E"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p>
    <w:sectPr w:rsidR="008C7388"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D5" w:rsidRDefault="008715D5" w:rsidP="00996D54">
      <w:pPr>
        <w:spacing w:after="0" w:line="240" w:lineRule="auto"/>
      </w:pPr>
      <w:r>
        <w:separator/>
      </w:r>
    </w:p>
  </w:endnote>
  <w:endnote w:type="continuationSeparator" w:id="0">
    <w:p w:rsidR="008715D5" w:rsidRDefault="008715D5"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r>
      <w:r w:rsidRPr="002F6B21">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r>
      <w:r w:rsidRPr="002F6B21">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r>
      <w:r w:rsidRPr="002F6B21">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r>
      <w:r w:rsidRPr="002F6B21">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r>
      <w:r w:rsidRPr="002F6B21">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424242">
    <w:pPr>
      <w:pStyle w:val="a5"/>
      <w:jc w:val="center"/>
    </w:pPr>
    <w:fldSimple w:instr=" PAGE   \* MERGEFORMAT ">
      <w:r w:rsidR="00183814">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D5" w:rsidRDefault="008715D5" w:rsidP="00996D54">
      <w:pPr>
        <w:spacing w:after="0" w:line="240" w:lineRule="auto"/>
      </w:pPr>
      <w:r>
        <w:separator/>
      </w:r>
    </w:p>
  </w:footnote>
  <w:footnote w:type="continuationSeparator" w:id="0">
    <w:p w:rsidR="008715D5" w:rsidRDefault="008715D5"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BF6"/>
    <w:rsid w:val="00180481"/>
    <w:rsid w:val="00183814"/>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F0258"/>
    <w:rsid w:val="002F1737"/>
    <w:rsid w:val="003005B1"/>
    <w:rsid w:val="00301C8B"/>
    <w:rsid w:val="0030726C"/>
    <w:rsid w:val="00323E6D"/>
    <w:rsid w:val="00326782"/>
    <w:rsid w:val="00334D1F"/>
    <w:rsid w:val="003657E2"/>
    <w:rsid w:val="00366F16"/>
    <w:rsid w:val="00370E2C"/>
    <w:rsid w:val="00372F9A"/>
    <w:rsid w:val="00383943"/>
    <w:rsid w:val="00387AD4"/>
    <w:rsid w:val="00397D0B"/>
    <w:rsid w:val="003A5C15"/>
    <w:rsid w:val="003D0926"/>
    <w:rsid w:val="003D0FD7"/>
    <w:rsid w:val="003E74B0"/>
    <w:rsid w:val="00412C47"/>
    <w:rsid w:val="00416DF7"/>
    <w:rsid w:val="00421997"/>
    <w:rsid w:val="00424242"/>
    <w:rsid w:val="0044436D"/>
    <w:rsid w:val="004455FD"/>
    <w:rsid w:val="00452439"/>
    <w:rsid w:val="004626AB"/>
    <w:rsid w:val="00463C54"/>
    <w:rsid w:val="00477FC6"/>
    <w:rsid w:val="004847D5"/>
    <w:rsid w:val="004920E3"/>
    <w:rsid w:val="00492184"/>
    <w:rsid w:val="004945AE"/>
    <w:rsid w:val="004B2D36"/>
    <w:rsid w:val="004B42AE"/>
    <w:rsid w:val="004B5309"/>
    <w:rsid w:val="004C0B33"/>
    <w:rsid w:val="004F731A"/>
    <w:rsid w:val="005254E4"/>
    <w:rsid w:val="00527D1C"/>
    <w:rsid w:val="00557A92"/>
    <w:rsid w:val="005732D2"/>
    <w:rsid w:val="00573CC0"/>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90E9D"/>
    <w:rsid w:val="0069775E"/>
    <w:rsid w:val="006C5C53"/>
    <w:rsid w:val="006D017A"/>
    <w:rsid w:val="006E0D65"/>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30653"/>
    <w:rsid w:val="00941D8A"/>
    <w:rsid w:val="00945F98"/>
    <w:rsid w:val="0096433E"/>
    <w:rsid w:val="0097408E"/>
    <w:rsid w:val="00996D54"/>
    <w:rsid w:val="009C2360"/>
    <w:rsid w:val="009C458F"/>
    <w:rsid w:val="009D3A64"/>
    <w:rsid w:val="009E1CA0"/>
    <w:rsid w:val="00A06E96"/>
    <w:rsid w:val="00A136A2"/>
    <w:rsid w:val="00A26233"/>
    <w:rsid w:val="00A271E8"/>
    <w:rsid w:val="00A312BF"/>
    <w:rsid w:val="00A324A5"/>
    <w:rsid w:val="00A45F09"/>
    <w:rsid w:val="00A6607B"/>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8AB"/>
    <w:rsid w:val="00DD0646"/>
    <w:rsid w:val="00DD159B"/>
    <w:rsid w:val="00DD4B83"/>
    <w:rsid w:val="00DE02EB"/>
    <w:rsid w:val="00DE28EF"/>
    <w:rsid w:val="00E1748C"/>
    <w:rsid w:val="00E20049"/>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80E5D"/>
    <w:rsid w:val="00F83A36"/>
    <w:rsid w:val="00F847C3"/>
    <w:rsid w:val="00F86F53"/>
    <w:rsid w:val="00FA0C04"/>
    <w:rsid w:val="00FA3351"/>
    <w:rsid w:val="00FB7BB9"/>
    <w:rsid w:val="00FC721E"/>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C9B5-797E-4480-93ED-33F7EECB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3096</Words>
  <Characters>16720</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4</cp:revision>
  <cp:lastPrinted>2017-09-05T11:18:00Z</cp:lastPrinted>
  <dcterms:created xsi:type="dcterms:W3CDTF">2017-09-05T11:59:00Z</dcterms:created>
  <dcterms:modified xsi:type="dcterms:W3CDTF">2021-04-12T08:38:00Z</dcterms:modified>
</cp:coreProperties>
</file>