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32A87" w14:textId="77777777" w:rsidR="00AF5022" w:rsidRPr="00D12328" w:rsidRDefault="00AF5022" w:rsidP="00996D54">
      <w:pPr>
        <w:spacing w:after="0" w:line="240" w:lineRule="auto"/>
        <w:jc w:val="both"/>
        <w:rPr>
          <w:rFonts w:ascii="Tahoma" w:hAnsi="Tahoma" w:cs="Tahoma"/>
          <w:b/>
          <w:bCs/>
          <w:sz w:val="21"/>
          <w:szCs w:val="21"/>
          <w:u w:val="single"/>
        </w:rPr>
      </w:pPr>
    </w:p>
    <w:p w14:paraId="54335ED3" w14:textId="77777777" w:rsidR="00AF5022" w:rsidRPr="00D12328" w:rsidRDefault="00AF5022" w:rsidP="00996D54">
      <w:pPr>
        <w:spacing w:after="0" w:line="240" w:lineRule="auto"/>
        <w:jc w:val="both"/>
        <w:rPr>
          <w:rFonts w:ascii="Tahoma" w:hAnsi="Tahoma" w:cs="Tahoma"/>
          <w:b/>
          <w:bCs/>
          <w:sz w:val="21"/>
          <w:szCs w:val="21"/>
          <w:u w:val="single"/>
        </w:rPr>
      </w:pPr>
    </w:p>
    <w:p w14:paraId="51C9A010" w14:textId="49190AD8" w:rsidR="00F5249C" w:rsidRPr="00D93361" w:rsidRDefault="00D93361" w:rsidP="00F5249C">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Pr>
          <w:rFonts w:ascii="Tahoma" w:eastAsia="Times New Roman" w:hAnsi="Tahoma" w:cs="Tahoma"/>
          <w:b/>
          <w:sz w:val="21"/>
          <w:szCs w:val="21"/>
        </w:rPr>
        <w:t xml:space="preserve"> [Αριθμ. Διακήρυξης  </w:t>
      </w:r>
      <w:r w:rsidR="0086142D">
        <w:rPr>
          <w:rFonts w:ascii="Tahoma" w:eastAsia="Times New Roman" w:hAnsi="Tahoma" w:cs="Tahoma"/>
          <w:b/>
          <w:sz w:val="21"/>
          <w:szCs w:val="21"/>
        </w:rPr>
        <w:t>18</w:t>
      </w:r>
      <w:r>
        <w:rPr>
          <w:rFonts w:ascii="Tahoma" w:eastAsia="Times New Roman" w:hAnsi="Tahoma" w:cs="Tahoma"/>
          <w:b/>
          <w:sz w:val="21"/>
          <w:szCs w:val="21"/>
        </w:rPr>
        <w:t>/</w:t>
      </w:r>
      <w:r w:rsidR="00DD4D7E">
        <w:rPr>
          <w:rFonts w:ascii="Tahoma" w:eastAsia="Times New Roman" w:hAnsi="Tahoma" w:cs="Tahoma"/>
          <w:b/>
          <w:sz w:val="21"/>
          <w:szCs w:val="21"/>
          <w:lang w:val="en-US"/>
        </w:rPr>
        <w:t>2021</w:t>
      </w:r>
      <w:r>
        <w:rPr>
          <w:rFonts w:ascii="Tahoma" w:eastAsia="Times New Roman" w:hAnsi="Tahoma" w:cs="Tahoma"/>
          <w:b/>
          <w:sz w:val="21"/>
          <w:szCs w:val="21"/>
        </w:rPr>
        <w:t>]</w:t>
      </w:r>
    </w:p>
    <w:p w14:paraId="3F0E76BB" w14:textId="77777777" w:rsidR="00AF5022" w:rsidRPr="00D12328" w:rsidRDefault="00AF5022" w:rsidP="008C7388">
      <w:pPr>
        <w:jc w:val="center"/>
        <w:rPr>
          <w:rFonts w:ascii="Tahoma" w:hAnsi="Tahoma" w:cs="Tahoma"/>
          <w:b/>
          <w:bCs/>
          <w:sz w:val="21"/>
          <w:szCs w:val="21"/>
        </w:rPr>
      </w:pPr>
    </w:p>
    <w:p w14:paraId="28EDB382" w14:textId="77777777"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14:paraId="420C5852" w14:textId="77777777"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14:paraId="6EA51050" w14:textId="77777777"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4D6FB4B0" w14:textId="77777777"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14:paraId="5173A5DE" w14:textId="77777777"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14:paraId="140E3415" w14:textId="77777777"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5CAF1EFF" w14:textId="77777777"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14:paraId="4545055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14:paraId="03E99E6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14:paraId="346E0B0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14:paraId="7CA9642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62344F" w:rsidRPr="00D12328">
              <w:rPr>
                <w:rFonts w:ascii="Tahoma" w:hAnsi="Tahoma" w:cs="Tahoma"/>
                <w:b/>
                <w:sz w:val="21"/>
                <w:szCs w:val="21"/>
              </w:rPr>
              <w:t>Βασιλική  Μαργώνη</w:t>
            </w:r>
            <w:r w:rsidR="0062344F" w:rsidRPr="00D12328">
              <w:rPr>
                <w:rFonts w:ascii="Tahoma" w:hAnsi="Tahoma" w:cs="Tahoma"/>
                <w:sz w:val="21"/>
                <w:szCs w:val="21"/>
              </w:rPr>
              <w:t xml:space="preserve"> </w:t>
            </w:r>
            <w:r w:rsidRPr="00D12328">
              <w:rPr>
                <w:rFonts w:ascii="Tahoma" w:hAnsi="Tahoma" w:cs="Tahoma"/>
                <w:sz w:val="21"/>
                <w:szCs w:val="21"/>
              </w:rPr>
              <w:t>]</w:t>
            </w:r>
          </w:p>
          <w:p w14:paraId="0973315D" w14:textId="399382DB"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86142D">
              <w:rPr>
                <w:rFonts w:ascii="Tahoma" w:hAnsi="Tahoma" w:cs="Tahoma"/>
                <w:b/>
                <w:sz w:val="21"/>
                <w:szCs w:val="21"/>
              </w:rPr>
              <w:t>2103381138</w:t>
            </w:r>
            <w:r w:rsidRPr="00D12328">
              <w:rPr>
                <w:rFonts w:ascii="Tahoma" w:hAnsi="Tahoma" w:cs="Tahoma"/>
                <w:b/>
                <w:sz w:val="21"/>
                <w:szCs w:val="21"/>
              </w:rPr>
              <w:t>]</w:t>
            </w:r>
          </w:p>
          <w:p w14:paraId="23397B8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14:paraId="6F43B89C" w14:textId="77777777"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14:paraId="357C48FA" w14:textId="77777777" w:rsidTr="008C7388">
        <w:trPr>
          <w:jc w:val="center"/>
        </w:trPr>
        <w:tc>
          <w:tcPr>
            <w:tcW w:w="8954" w:type="dxa"/>
            <w:tcBorders>
              <w:left w:val="single" w:sz="1" w:space="0" w:color="000000"/>
              <w:bottom w:val="single" w:sz="1" w:space="0" w:color="000000"/>
              <w:right w:val="single" w:sz="1" w:space="0" w:color="000000"/>
            </w:tcBorders>
            <w:shd w:val="clear" w:color="auto" w:fill="B2B2B2"/>
          </w:tcPr>
          <w:p w14:paraId="7FF0C365" w14:textId="77777777" w:rsidR="004961A2" w:rsidRDefault="004961A2" w:rsidP="004961A2">
            <w:pPr>
              <w:spacing w:after="0"/>
              <w:rPr>
                <w:rFonts w:ascii="Tahoma" w:hAnsi="Tahoma" w:cs="Tahoma"/>
                <w:sz w:val="21"/>
                <w:szCs w:val="21"/>
              </w:rPr>
            </w:pPr>
            <w:r>
              <w:rPr>
                <w:rFonts w:ascii="Tahoma" w:hAnsi="Tahoma" w:cs="Tahoma"/>
                <w:b/>
                <w:bCs/>
                <w:sz w:val="21"/>
                <w:szCs w:val="21"/>
              </w:rPr>
              <w:t>Β: Πληροφορίες σχετικά με τη διαδικασία σύναψης σύμβασης</w:t>
            </w:r>
          </w:p>
          <w:p w14:paraId="5284FB9E" w14:textId="77777777" w:rsidR="004961A2" w:rsidRDefault="004961A2" w:rsidP="004961A2">
            <w:pPr>
              <w:spacing w:after="0"/>
              <w:rPr>
                <w:rFonts w:ascii="Tahoma" w:hAnsi="Tahoma" w:cs="Tahoma"/>
                <w:b/>
                <w:sz w:val="21"/>
                <w:szCs w:val="21"/>
              </w:rPr>
            </w:pPr>
            <w:r>
              <w:rPr>
                <w:rFonts w:ascii="Tahoma" w:hAnsi="Tahoma" w:cs="Tahoma"/>
                <w:sz w:val="21"/>
                <w:szCs w:val="21"/>
              </w:rPr>
              <w:t xml:space="preserve">- Τίτλος ή σύντομη περιγραφή της δημόσιας σύμβασης (συμπεριλαμβανομένου του σχετικού </w:t>
            </w:r>
            <w:r>
              <w:rPr>
                <w:rFonts w:ascii="Tahoma" w:hAnsi="Tahoma" w:cs="Tahoma"/>
                <w:sz w:val="21"/>
                <w:szCs w:val="21"/>
                <w:lang w:val="en-US"/>
              </w:rPr>
              <w:t>CPV</w:t>
            </w:r>
            <w:r>
              <w:rPr>
                <w:rFonts w:ascii="Tahoma" w:hAnsi="Tahoma" w:cs="Tahoma"/>
                <w:sz w:val="21"/>
                <w:szCs w:val="21"/>
              </w:rPr>
              <w:t>):</w:t>
            </w:r>
            <w:r>
              <w:rPr>
                <w:rFonts w:ascii="Tahoma" w:hAnsi="Tahoma" w:cs="Tahoma"/>
                <w:b/>
                <w:sz w:val="21"/>
                <w:szCs w:val="21"/>
              </w:rPr>
              <w:t xml:space="preserve"> </w:t>
            </w:r>
            <w:r>
              <w:rPr>
                <w:rFonts w:ascii="Tahoma" w:hAnsi="Tahoma" w:cs="Tahoma"/>
                <w:sz w:val="21"/>
                <w:szCs w:val="21"/>
              </w:rPr>
              <w:t>Συνοπτικός διαγωνισμός για την προμήθεια ασκών αιμοληψίας για τις ετήσιες ανάγκες του Τμήματος Αιμοδοσίας του ΓΝΑ ΑΛΕΞΑΝΔΡΑ</w:t>
            </w:r>
            <w:r>
              <w:rPr>
                <w:rFonts w:ascii="Tahoma" w:hAnsi="Tahoma" w:cs="Tahoma"/>
                <w:bCs/>
                <w:sz w:val="21"/>
                <w:szCs w:val="21"/>
              </w:rPr>
              <w:t xml:space="preserve"> πιθανής δαπάνης 16.120,03€ + ΦΠΑ 24% </w:t>
            </w:r>
            <w:r>
              <w:rPr>
                <w:rFonts w:ascii="Tahoma" w:hAnsi="Tahoma" w:cs="Tahoma"/>
                <w:sz w:val="21"/>
                <w:szCs w:val="21"/>
              </w:rPr>
              <w:t xml:space="preserve"> </w:t>
            </w:r>
            <w:r>
              <w:rPr>
                <w:rFonts w:ascii="Tahoma" w:hAnsi="Tahoma" w:cs="Tahoma"/>
                <w:b/>
                <w:sz w:val="21"/>
                <w:szCs w:val="21"/>
              </w:rPr>
              <w:t>[</w:t>
            </w:r>
            <w:r>
              <w:rPr>
                <w:rFonts w:ascii="Tahoma" w:hAnsi="Tahoma" w:cs="Tahoma"/>
                <w:bCs/>
                <w:sz w:val="21"/>
                <w:szCs w:val="21"/>
                <w:lang w:val="en-US"/>
              </w:rPr>
              <w:t>CPV</w:t>
            </w:r>
            <w:r>
              <w:rPr>
                <w:rFonts w:ascii="Tahoma" w:hAnsi="Tahoma" w:cs="Tahoma"/>
                <w:bCs/>
                <w:sz w:val="21"/>
                <w:szCs w:val="21"/>
              </w:rPr>
              <w:t>:</w:t>
            </w:r>
            <w:r>
              <w:rPr>
                <w:rFonts w:ascii="Tahoma" w:hAnsi="Tahoma" w:cs="Tahoma"/>
                <w:sz w:val="21"/>
                <w:szCs w:val="21"/>
              </w:rPr>
              <w:t xml:space="preserve"> 33141613-0 Σάκοι αίματος</w:t>
            </w:r>
            <w:r>
              <w:rPr>
                <w:rFonts w:ascii="Tahoma" w:hAnsi="Tahoma" w:cs="Tahoma"/>
                <w:b/>
                <w:sz w:val="21"/>
                <w:szCs w:val="21"/>
              </w:rPr>
              <w:t>]</w:t>
            </w:r>
          </w:p>
          <w:p w14:paraId="52B5B50A" w14:textId="1B2D0A44" w:rsidR="004961A2" w:rsidRDefault="004961A2" w:rsidP="004961A2">
            <w:pPr>
              <w:spacing w:after="0"/>
              <w:rPr>
                <w:rFonts w:ascii="Tahoma" w:hAnsi="Tahoma" w:cs="Tahoma"/>
                <w:sz w:val="21"/>
                <w:szCs w:val="21"/>
              </w:rPr>
            </w:pPr>
            <w:r>
              <w:rPr>
                <w:rFonts w:ascii="Tahoma" w:hAnsi="Tahoma" w:cs="Tahoma"/>
                <w:sz w:val="21"/>
                <w:szCs w:val="21"/>
              </w:rPr>
              <w:t>- Κωδικός στο ΚΗΜΔΗΣ: [</w:t>
            </w:r>
            <w:r w:rsidR="0086142D">
              <w:rPr>
                <w:rFonts w:ascii="Tahoma" w:hAnsi="Tahoma" w:cs="Tahoma"/>
                <w:sz w:val="21"/>
                <w:szCs w:val="21"/>
              </w:rPr>
              <w:t>21</w:t>
            </w:r>
            <w:r w:rsidR="0086142D">
              <w:rPr>
                <w:rFonts w:ascii="Tahoma" w:hAnsi="Tahoma" w:cs="Tahoma"/>
                <w:sz w:val="21"/>
                <w:szCs w:val="21"/>
                <w:lang w:val="en-US"/>
              </w:rPr>
              <w:t>PROC</w:t>
            </w:r>
            <w:r w:rsidR="0086142D" w:rsidRPr="00DD4D7E">
              <w:rPr>
                <w:rFonts w:ascii="Tahoma" w:hAnsi="Tahoma" w:cs="Tahoma"/>
                <w:sz w:val="21"/>
                <w:szCs w:val="21"/>
              </w:rPr>
              <w:t>008572282</w:t>
            </w:r>
            <w:r>
              <w:rPr>
                <w:rFonts w:ascii="Tahoma" w:hAnsi="Tahoma" w:cs="Tahoma"/>
                <w:sz w:val="21"/>
                <w:szCs w:val="21"/>
              </w:rPr>
              <w:t>]</w:t>
            </w:r>
          </w:p>
          <w:p w14:paraId="1FEF15E7" w14:textId="77777777" w:rsidR="004961A2" w:rsidRDefault="004961A2" w:rsidP="004961A2">
            <w:pPr>
              <w:spacing w:after="0"/>
              <w:rPr>
                <w:rFonts w:ascii="Tahoma" w:hAnsi="Tahoma" w:cs="Tahoma"/>
                <w:sz w:val="21"/>
                <w:szCs w:val="21"/>
              </w:rPr>
            </w:pPr>
            <w:r>
              <w:rPr>
                <w:rFonts w:ascii="Tahoma" w:hAnsi="Tahoma" w:cs="Tahoma"/>
                <w:sz w:val="21"/>
                <w:szCs w:val="21"/>
              </w:rPr>
              <w:t>- Η σύμβαση αναφέρεται σε έργα, προμήθειες, ή υπηρεσίες : [</w:t>
            </w:r>
            <w:r>
              <w:rPr>
                <w:rFonts w:ascii="Tahoma" w:hAnsi="Tahoma" w:cs="Tahoma"/>
                <w:b/>
                <w:sz w:val="21"/>
                <w:szCs w:val="21"/>
              </w:rPr>
              <w:t>Προμήθεια]</w:t>
            </w:r>
          </w:p>
          <w:p w14:paraId="32280D85" w14:textId="77777777" w:rsidR="004961A2" w:rsidRDefault="004961A2" w:rsidP="004961A2">
            <w:pPr>
              <w:spacing w:after="0"/>
              <w:rPr>
                <w:rFonts w:ascii="Tahoma" w:hAnsi="Tahoma" w:cs="Tahoma"/>
                <w:b/>
                <w:sz w:val="21"/>
                <w:szCs w:val="21"/>
              </w:rPr>
            </w:pPr>
            <w:r>
              <w:rPr>
                <w:rFonts w:ascii="Tahoma" w:hAnsi="Tahoma" w:cs="Tahoma"/>
                <w:sz w:val="21"/>
                <w:szCs w:val="21"/>
              </w:rPr>
              <w:t xml:space="preserve">- Εφόσον υφίστανται, ένδειξη ύπαρξης σχετικών τμημάτων : </w:t>
            </w:r>
            <w:r>
              <w:rPr>
                <w:rFonts w:ascii="Tahoma" w:hAnsi="Tahoma" w:cs="Tahoma"/>
                <w:b/>
                <w:sz w:val="21"/>
                <w:szCs w:val="21"/>
              </w:rPr>
              <w:t>[2]</w:t>
            </w:r>
          </w:p>
          <w:p w14:paraId="459B6F8C" w14:textId="77777777" w:rsidR="004961A2" w:rsidRDefault="004961A2" w:rsidP="004961A2">
            <w:pPr>
              <w:spacing w:after="0"/>
              <w:rPr>
                <w:rFonts w:ascii="Tahoma" w:hAnsi="Tahoma" w:cs="Tahoma"/>
                <w:sz w:val="21"/>
                <w:szCs w:val="21"/>
              </w:rPr>
            </w:pPr>
            <w:r>
              <w:rPr>
                <w:rFonts w:ascii="Tahoma" w:hAnsi="Tahoma" w:cs="Tahoma"/>
                <w:sz w:val="21"/>
                <w:szCs w:val="21"/>
              </w:rPr>
              <w:t>- Αριθμός αναφοράς που αποδίδεται στον φάκελο από την αναθέτουσα αρχή (</w:t>
            </w:r>
            <w:r>
              <w:rPr>
                <w:rFonts w:ascii="Tahoma" w:hAnsi="Tahoma" w:cs="Tahoma"/>
                <w:i/>
                <w:sz w:val="21"/>
                <w:szCs w:val="21"/>
              </w:rPr>
              <w:t>εάν υπάρχει</w:t>
            </w:r>
            <w:r>
              <w:rPr>
                <w:rFonts w:ascii="Tahoma" w:hAnsi="Tahoma" w:cs="Tahoma"/>
                <w:sz w:val="21"/>
                <w:szCs w:val="21"/>
              </w:rPr>
              <w:t>):</w:t>
            </w:r>
          </w:p>
          <w:p w14:paraId="77132B97" w14:textId="78F7B779" w:rsidR="008C7388" w:rsidRPr="00D12328" w:rsidRDefault="004961A2" w:rsidP="004961A2">
            <w:pPr>
              <w:spacing w:after="0"/>
              <w:rPr>
                <w:rFonts w:ascii="Tahoma" w:hAnsi="Tahoma" w:cs="Tahoma"/>
                <w:sz w:val="21"/>
                <w:szCs w:val="21"/>
              </w:rPr>
            </w:pPr>
            <w:r>
              <w:rPr>
                <w:rFonts w:ascii="Tahoma" w:hAnsi="Tahoma" w:cs="Tahoma"/>
                <w:sz w:val="21"/>
                <w:szCs w:val="21"/>
              </w:rPr>
              <w:t xml:space="preserve"> </w:t>
            </w:r>
            <w:r>
              <w:rPr>
                <w:rFonts w:ascii="Tahoma" w:hAnsi="Tahoma" w:cs="Tahoma"/>
                <w:b/>
                <w:sz w:val="21"/>
                <w:szCs w:val="21"/>
              </w:rPr>
              <w:t>[</w:t>
            </w:r>
            <w:r w:rsidR="007B3C90">
              <w:rPr>
                <w:rFonts w:ascii="Tahoma" w:hAnsi="Tahoma" w:cs="Tahoma"/>
                <w:b/>
                <w:sz w:val="21"/>
                <w:szCs w:val="21"/>
              </w:rPr>
              <w:t>18</w:t>
            </w:r>
            <w:r>
              <w:rPr>
                <w:rFonts w:ascii="Tahoma" w:hAnsi="Tahoma" w:cs="Tahoma"/>
                <w:b/>
                <w:sz w:val="21"/>
                <w:szCs w:val="21"/>
              </w:rPr>
              <w:t>/</w:t>
            </w:r>
            <w:r w:rsidR="007B3C90">
              <w:rPr>
                <w:rFonts w:ascii="Tahoma" w:hAnsi="Tahoma" w:cs="Tahoma"/>
                <w:b/>
                <w:sz w:val="21"/>
                <w:szCs w:val="21"/>
              </w:rPr>
              <w:t>21</w:t>
            </w:r>
            <w:r>
              <w:rPr>
                <w:rFonts w:ascii="Tahoma" w:hAnsi="Tahoma" w:cs="Tahoma"/>
                <w:b/>
                <w:sz w:val="21"/>
                <w:szCs w:val="21"/>
              </w:rPr>
              <w:t>]</w:t>
            </w:r>
          </w:p>
        </w:tc>
      </w:tr>
    </w:tbl>
    <w:p w14:paraId="7C0861E1" w14:textId="77777777" w:rsidR="008C7388" w:rsidRPr="00D12328" w:rsidRDefault="008C7388" w:rsidP="008C7388">
      <w:pPr>
        <w:rPr>
          <w:rFonts w:ascii="Tahoma" w:hAnsi="Tahoma" w:cs="Tahoma"/>
          <w:sz w:val="21"/>
          <w:szCs w:val="21"/>
        </w:rPr>
      </w:pPr>
    </w:p>
    <w:p w14:paraId="689FE461" w14:textId="77777777"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59094FF4" w14:textId="77777777"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14:paraId="554D2100" w14:textId="77777777"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14:paraId="6B1AA08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AF7E348" w14:textId="77777777"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D6F24F"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14:paraId="160AE05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78D677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C6DCA2"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14:paraId="4422D7C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A4D008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14:paraId="371A519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B84B06"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14:paraId="2F02F473"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7BBF84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2FBA17"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4418BC49" w14:textId="77777777"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F68AF6E" w14:textId="77777777"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14:paraId="0E1EC5A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14:paraId="4D91AEC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14:paraId="68EBB01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D0008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2AB04901" w14:textId="77777777" w:rsidR="00D93361" w:rsidRDefault="008C7388" w:rsidP="008C7388">
            <w:pPr>
              <w:spacing w:after="0"/>
              <w:rPr>
                <w:rFonts w:ascii="Tahoma" w:hAnsi="Tahoma" w:cs="Tahoma"/>
                <w:sz w:val="21"/>
                <w:szCs w:val="21"/>
              </w:rPr>
            </w:pPr>
            <w:r w:rsidRPr="00D12328">
              <w:rPr>
                <w:rFonts w:ascii="Tahoma" w:hAnsi="Tahoma" w:cs="Tahoma"/>
                <w:sz w:val="21"/>
                <w:szCs w:val="21"/>
              </w:rPr>
              <w:t>[……]</w:t>
            </w:r>
          </w:p>
          <w:p w14:paraId="47ED73A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7B7B4BD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6037B7ED"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3FC263F" w14:textId="77777777"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53FDAC" w14:textId="77777777"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1FA60A3C"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497F67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D6CDE7" w14:textId="77777777" w:rsidR="008C7388" w:rsidRPr="00D12328" w:rsidRDefault="008C7388" w:rsidP="008C7388">
            <w:pPr>
              <w:snapToGrid w:val="0"/>
              <w:spacing w:after="0"/>
              <w:rPr>
                <w:rFonts w:ascii="Tahoma" w:hAnsi="Tahoma" w:cs="Tahoma"/>
                <w:sz w:val="21"/>
                <w:szCs w:val="21"/>
              </w:rPr>
            </w:pPr>
          </w:p>
        </w:tc>
      </w:tr>
      <w:tr w:rsidR="008C7388" w:rsidRPr="00D12328" w14:paraId="06A0C005" w14:textId="77777777" w:rsidTr="008C7388">
        <w:trPr>
          <w:jc w:val="center"/>
        </w:trPr>
        <w:tc>
          <w:tcPr>
            <w:tcW w:w="4479" w:type="dxa"/>
            <w:tcBorders>
              <w:left w:val="single" w:sz="4" w:space="0" w:color="000000"/>
              <w:bottom w:val="single" w:sz="4" w:space="0" w:color="000000"/>
            </w:tcBorders>
            <w:shd w:val="clear" w:color="auto" w:fill="auto"/>
          </w:tcPr>
          <w:p w14:paraId="3FE3682E" w14:textId="77777777"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12207206" w14:textId="77777777"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14:paraId="01C3045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3189F48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14:paraId="14772CCD" w14:textId="77777777" w:rsidR="008C7388" w:rsidRPr="00D12328" w:rsidRDefault="008C7388" w:rsidP="008C7388">
            <w:pPr>
              <w:spacing w:after="0"/>
              <w:rPr>
                <w:rFonts w:ascii="Tahoma" w:hAnsi="Tahoma" w:cs="Tahoma"/>
                <w:sz w:val="21"/>
                <w:szCs w:val="21"/>
              </w:rPr>
            </w:pPr>
          </w:p>
          <w:p w14:paraId="3AFE76B6" w14:textId="77777777" w:rsidR="008C7388" w:rsidRPr="00D12328" w:rsidRDefault="008C7388" w:rsidP="008C7388">
            <w:pPr>
              <w:spacing w:after="0"/>
              <w:rPr>
                <w:rFonts w:ascii="Tahoma" w:hAnsi="Tahoma" w:cs="Tahoma"/>
                <w:sz w:val="21"/>
                <w:szCs w:val="21"/>
              </w:rPr>
            </w:pPr>
          </w:p>
          <w:p w14:paraId="4F1CED79" w14:textId="77777777" w:rsidR="008C7388" w:rsidRPr="00D12328" w:rsidRDefault="008C7388" w:rsidP="008C7388">
            <w:pPr>
              <w:spacing w:after="0"/>
              <w:rPr>
                <w:rFonts w:ascii="Tahoma" w:hAnsi="Tahoma" w:cs="Tahoma"/>
                <w:sz w:val="21"/>
                <w:szCs w:val="21"/>
              </w:rPr>
            </w:pPr>
          </w:p>
          <w:p w14:paraId="23CF0E21" w14:textId="77777777" w:rsidR="008C7388" w:rsidRPr="00D12328" w:rsidRDefault="008C7388" w:rsidP="008C7388">
            <w:pPr>
              <w:spacing w:after="0"/>
              <w:rPr>
                <w:rFonts w:ascii="Tahoma" w:hAnsi="Tahoma" w:cs="Tahoma"/>
                <w:sz w:val="21"/>
                <w:szCs w:val="21"/>
              </w:rPr>
            </w:pPr>
          </w:p>
          <w:p w14:paraId="595DD34A" w14:textId="77777777" w:rsidR="008C7388" w:rsidRPr="00D12328" w:rsidRDefault="008C7388" w:rsidP="008C7388">
            <w:pPr>
              <w:spacing w:after="0"/>
              <w:rPr>
                <w:rFonts w:ascii="Tahoma" w:hAnsi="Tahoma" w:cs="Tahoma"/>
                <w:sz w:val="21"/>
                <w:szCs w:val="21"/>
              </w:rPr>
            </w:pPr>
          </w:p>
          <w:p w14:paraId="7F7FACC6" w14:textId="77777777" w:rsidR="008C7388" w:rsidRPr="00D12328" w:rsidRDefault="008C7388" w:rsidP="008C7388">
            <w:pPr>
              <w:spacing w:after="0"/>
              <w:rPr>
                <w:rFonts w:ascii="Tahoma" w:hAnsi="Tahoma" w:cs="Tahoma"/>
                <w:sz w:val="21"/>
                <w:szCs w:val="21"/>
              </w:rPr>
            </w:pPr>
          </w:p>
          <w:p w14:paraId="6014218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7F577D7A" w14:textId="77777777" w:rsidR="008C7388" w:rsidRPr="00D12328" w:rsidRDefault="008C7388" w:rsidP="008C7388">
            <w:pPr>
              <w:spacing w:after="0"/>
              <w:rPr>
                <w:rFonts w:ascii="Tahoma" w:hAnsi="Tahoma" w:cs="Tahoma"/>
                <w:sz w:val="21"/>
                <w:szCs w:val="21"/>
              </w:rPr>
            </w:pPr>
          </w:p>
          <w:p w14:paraId="5A75A30F" w14:textId="77777777" w:rsidR="008C7388" w:rsidRPr="00D12328" w:rsidRDefault="008C7388" w:rsidP="008C7388">
            <w:pPr>
              <w:spacing w:after="0"/>
              <w:rPr>
                <w:rFonts w:ascii="Tahoma" w:hAnsi="Tahoma" w:cs="Tahoma"/>
                <w:sz w:val="21"/>
                <w:szCs w:val="21"/>
              </w:rPr>
            </w:pPr>
          </w:p>
          <w:p w14:paraId="6DFD6C7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2E36C7E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3CF9E849" w14:textId="77777777" w:rsidTr="008C7388">
        <w:trPr>
          <w:jc w:val="center"/>
        </w:trPr>
        <w:tc>
          <w:tcPr>
            <w:tcW w:w="4479" w:type="dxa"/>
            <w:tcBorders>
              <w:left w:val="single" w:sz="4" w:space="0" w:color="000000"/>
              <w:bottom w:val="single" w:sz="4" w:space="0" w:color="000000"/>
            </w:tcBorders>
            <w:shd w:val="clear" w:color="auto" w:fill="auto"/>
          </w:tcPr>
          <w:p w14:paraId="5FF3290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0E79C7A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14:paraId="70EC86BD" w14:textId="77777777" w:rsidR="00C40C41" w:rsidRPr="00D12328" w:rsidRDefault="00C40C41" w:rsidP="008C7388">
            <w:pPr>
              <w:spacing w:after="0"/>
              <w:rPr>
                <w:rFonts w:ascii="Tahoma" w:hAnsi="Tahoma" w:cs="Tahoma"/>
                <w:sz w:val="21"/>
                <w:szCs w:val="21"/>
              </w:rPr>
            </w:pPr>
          </w:p>
        </w:tc>
      </w:tr>
      <w:tr w:rsidR="008C7388" w:rsidRPr="00D12328" w14:paraId="4861319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A511A73"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7470972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E628F4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14:paraId="46204D5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14:paraId="60450B8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14:paraId="53D827F6"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14:paraId="2681F41E" w14:textId="77777777"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14:paraId="627EDE04"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14:paraId="3818255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15DEF1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AA6028" w14:textId="77777777" w:rsidR="008C7388" w:rsidRPr="00D12328" w:rsidRDefault="008C7388" w:rsidP="008C7388">
            <w:pPr>
              <w:snapToGrid w:val="0"/>
              <w:spacing w:after="0"/>
              <w:rPr>
                <w:rFonts w:ascii="Tahoma" w:hAnsi="Tahoma" w:cs="Tahoma"/>
                <w:sz w:val="21"/>
                <w:szCs w:val="21"/>
              </w:rPr>
            </w:pPr>
          </w:p>
          <w:p w14:paraId="3237C2B6" w14:textId="77777777" w:rsidR="008C7388" w:rsidRPr="00D12328" w:rsidRDefault="008C7388" w:rsidP="008C7388">
            <w:pPr>
              <w:spacing w:after="0"/>
              <w:rPr>
                <w:rFonts w:ascii="Tahoma" w:hAnsi="Tahoma" w:cs="Tahoma"/>
                <w:sz w:val="21"/>
                <w:szCs w:val="21"/>
              </w:rPr>
            </w:pPr>
          </w:p>
          <w:p w14:paraId="20359457" w14:textId="77777777" w:rsidR="008C7388" w:rsidRDefault="008C7388" w:rsidP="008C7388">
            <w:pPr>
              <w:spacing w:after="0"/>
              <w:rPr>
                <w:rFonts w:ascii="Tahoma" w:hAnsi="Tahoma" w:cs="Tahoma"/>
                <w:sz w:val="21"/>
                <w:szCs w:val="21"/>
              </w:rPr>
            </w:pPr>
          </w:p>
          <w:p w14:paraId="42888760" w14:textId="77777777" w:rsidR="00D93361" w:rsidRPr="00D12328" w:rsidRDefault="00D93361" w:rsidP="008C7388">
            <w:pPr>
              <w:spacing w:after="0"/>
              <w:rPr>
                <w:rFonts w:ascii="Tahoma" w:hAnsi="Tahoma" w:cs="Tahoma"/>
                <w:sz w:val="21"/>
                <w:szCs w:val="21"/>
              </w:rPr>
            </w:pPr>
          </w:p>
          <w:p w14:paraId="0ABE4971" w14:textId="77777777" w:rsidR="008C7388" w:rsidRPr="00D12328" w:rsidRDefault="008C7388" w:rsidP="008C7388">
            <w:pPr>
              <w:spacing w:after="0"/>
              <w:rPr>
                <w:rFonts w:ascii="Tahoma" w:hAnsi="Tahoma" w:cs="Tahoma"/>
                <w:sz w:val="21"/>
                <w:szCs w:val="21"/>
              </w:rPr>
            </w:pPr>
          </w:p>
          <w:p w14:paraId="4114262E" w14:textId="77777777" w:rsidR="008C7388" w:rsidRPr="00D12328" w:rsidRDefault="008C7388" w:rsidP="008C7388">
            <w:pPr>
              <w:spacing w:after="0"/>
              <w:rPr>
                <w:rFonts w:ascii="Tahoma" w:hAnsi="Tahoma" w:cs="Tahoma"/>
                <w:sz w:val="21"/>
                <w:szCs w:val="21"/>
              </w:rPr>
            </w:pPr>
          </w:p>
          <w:p w14:paraId="3D097A0B" w14:textId="77777777" w:rsidR="008C7388" w:rsidRPr="00D12328" w:rsidRDefault="008C7388" w:rsidP="008C7388">
            <w:pPr>
              <w:spacing w:after="0"/>
              <w:rPr>
                <w:rFonts w:ascii="Tahoma" w:hAnsi="Tahoma" w:cs="Tahoma"/>
                <w:sz w:val="21"/>
                <w:szCs w:val="21"/>
              </w:rPr>
            </w:pPr>
          </w:p>
          <w:p w14:paraId="2F9BCED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14:paraId="075AD597" w14:textId="77777777" w:rsidR="008C7388" w:rsidRPr="00D12328" w:rsidRDefault="008C7388" w:rsidP="008C7388">
            <w:pPr>
              <w:spacing w:after="0"/>
              <w:rPr>
                <w:rFonts w:ascii="Tahoma" w:hAnsi="Tahoma" w:cs="Tahoma"/>
                <w:sz w:val="21"/>
                <w:szCs w:val="21"/>
              </w:rPr>
            </w:pPr>
          </w:p>
          <w:p w14:paraId="42C0C045" w14:textId="77777777" w:rsidR="008C7388" w:rsidRPr="00D12328" w:rsidRDefault="008C7388" w:rsidP="008C7388">
            <w:pPr>
              <w:spacing w:after="0"/>
              <w:rPr>
                <w:rFonts w:ascii="Tahoma" w:hAnsi="Tahoma" w:cs="Tahoma"/>
                <w:sz w:val="21"/>
                <w:szCs w:val="21"/>
              </w:rPr>
            </w:pPr>
          </w:p>
          <w:p w14:paraId="779CFCAB"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14:paraId="5C9611A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14:paraId="042FEBF1" w14:textId="77777777" w:rsidR="008C7388" w:rsidRPr="00D12328" w:rsidRDefault="008C7388" w:rsidP="008C7388">
            <w:pPr>
              <w:spacing w:after="0"/>
              <w:rPr>
                <w:rFonts w:ascii="Tahoma" w:hAnsi="Tahoma" w:cs="Tahoma"/>
                <w:sz w:val="21"/>
                <w:szCs w:val="21"/>
              </w:rPr>
            </w:pPr>
          </w:p>
          <w:p w14:paraId="3D7B3FD6" w14:textId="77777777" w:rsidR="008C7388" w:rsidRPr="00D12328" w:rsidRDefault="008C7388" w:rsidP="008C7388">
            <w:pPr>
              <w:spacing w:after="0"/>
              <w:rPr>
                <w:rFonts w:ascii="Tahoma" w:hAnsi="Tahoma" w:cs="Tahoma"/>
                <w:sz w:val="21"/>
                <w:szCs w:val="21"/>
              </w:rPr>
            </w:pPr>
          </w:p>
          <w:p w14:paraId="3C4CD2ED" w14:textId="77777777" w:rsidR="008C7388" w:rsidRPr="00D12328" w:rsidRDefault="008C7388" w:rsidP="008C7388">
            <w:pPr>
              <w:spacing w:after="0"/>
              <w:rPr>
                <w:rFonts w:ascii="Tahoma" w:hAnsi="Tahoma" w:cs="Tahoma"/>
                <w:sz w:val="21"/>
                <w:szCs w:val="21"/>
              </w:rPr>
            </w:pPr>
          </w:p>
          <w:p w14:paraId="6A44B44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14:paraId="68C5BE85" w14:textId="77777777" w:rsidR="008C7388" w:rsidRPr="00D12328" w:rsidRDefault="008C7388" w:rsidP="008C7388">
            <w:pPr>
              <w:spacing w:after="0"/>
              <w:rPr>
                <w:rFonts w:ascii="Tahoma" w:hAnsi="Tahoma" w:cs="Tahoma"/>
                <w:sz w:val="21"/>
                <w:szCs w:val="21"/>
              </w:rPr>
            </w:pPr>
          </w:p>
          <w:p w14:paraId="052AD846" w14:textId="77777777" w:rsidR="008C7388" w:rsidRPr="00D12328" w:rsidRDefault="008C7388" w:rsidP="008C7388">
            <w:pPr>
              <w:spacing w:after="0"/>
              <w:rPr>
                <w:rFonts w:ascii="Tahoma" w:hAnsi="Tahoma" w:cs="Tahoma"/>
                <w:sz w:val="21"/>
                <w:szCs w:val="21"/>
              </w:rPr>
            </w:pPr>
          </w:p>
          <w:p w14:paraId="57B7B4BE" w14:textId="77777777" w:rsidR="008C7388" w:rsidRPr="00D12328" w:rsidRDefault="008C7388" w:rsidP="008C7388">
            <w:pPr>
              <w:spacing w:after="0"/>
              <w:rPr>
                <w:rFonts w:ascii="Tahoma" w:hAnsi="Tahoma" w:cs="Tahoma"/>
                <w:sz w:val="21"/>
                <w:szCs w:val="21"/>
              </w:rPr>
            </w:pPr>
          </w:p>
          <w:p w14:paraId="3D9DC985" w14:textId="77777777" w:rsidR="008C7388" w:rsidRPr="00D12328" w:rsidRDefault="008C7388" w:rsidP="008C7388">
            <w:pPr>
              <w:spacing w:after="0"/>
              <w:rPr>
                <w:rFonts w:ascii="Tahoma" w:hAnsi="Tahoma" w:cs="Tahoma"/>
                <w:sz w:val="21"/>
                <w:szCs w:val="21"/>
              </w:rPr>
            </w:pPr>
          </w:p>
          <w:p w14:paraId="6948CDC1" w14:textId="77777777" w:rsidR="008C7388" w:rsidRPr="00D12328" w:rsidRDefault="008C7388" w:rsidP="008C7388">
            <w:pPr>
              <w:spacing w:after="0"/>
              <w:rPr>
                <w:rFonts w:ascii="Tahoma" w:hAnsi="Tahoma" w:cs="Tahoma"/>
                <w:sz w:val="21"/>
                <w:szCs w:val="21"/>
              </w:rPr>
            </w:pPr>
          </w:p>
          <w:p w14:paraId="290A482C" w14:textId="77777777" w:rsidR="008C7388" w:rsidRPr="00D12328" w:rsidRDefault="008C7388" w:rsidP="008C7388">
            <w:pPr>
              <w:spacing w:after="0"/>
              <w:rPr>
                <w:rFonts w:ascii="Tahoma" w:hAnsi="Tahoma" w:cs="Tahoma"/>
                <w:sz w:val="21"/>
                <w:szCs w:val="21"/>
              </w:rPr>
            </w:pPr>
          </w:p>
          <w:p w14:paraId="0A7F7869" w14:textId="77777777" w:rsidR="008C7388" w:rsidRPr="00D12328" w:rsidRDefault="008C7388" w:rsidP="008C7388">
            <w:pPr>
              <w:spacing w:after="0"/>
              <w:rPr>
                <w:rFonts w:ascii="Tahoma" w:hAnsi="Tahoma" w:cs="Tahoma"/>
                <w:sz w:val="21"/>
                <w:szCs w:val="21"/>
              </w:rPr>
            </w:pPr>
          </w:p>
          <w:p w14:paraId="573AFF0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14:paraId="0D559F4F" w14:textId="77777777" w:rsidR="008C7388" w:rsidRPr="00D12328" w:rsidRDefault="008C7388" w:rsidP="008C7388">
            <w:pPr>
              <w:spacing w:after="0"/>
              <w:rPr>
                <w:rFonts w:ascii="Tahoma" w:hAnsi="Tahoma" w:cs="Tahoma"/>
                <w:sz w:val="21"/>
                <w:szCs w:val="21"/>
              </w:rPr>
            </w:pPr>
          </w:p>
          <w:p w14:paraId="28CD5A4A" w14:textId="77777777" w:rsidR="008C7388" w:rsidRPr="00D12328" w:rsidRDefault="008C7388" w:rsidP="008C7388">
            <w:pPr>
              <w:spacing w:after="0"/>
              <w:rPr>
                <w:rFonts w:ascii="Tahoma" w:hAnsi="Tahoma" w:cs="Tahoma"/>
                <w:sz w:val="21"/>
                <w:szCs w:val="21"/>
              </w:rPr>
            </w:pPr>
          </w:p>
          <w:p w14:paraId="690D9263" w14:textId="77777777" w:rsidR="008C7388" w:rsidRPr="00D12328" w:rsidRDefault="008C7388" w:rsidP="008C7388">
            <w:pPr>
              <w:spacing w:after="0"/>
              <w:rPr>
                <w:rFonts w:ascii="Tahoma" w:hAnsi="Tahoma" w:cs="Tahoma"/>
                <w:sz w:val="21"/>
                <w:szCs w:val="21"/>
              </w:rPr>
            </w:pPr>
          </w:p>
          <w:p w14:paraId="48B5C112" w14:textId="77777777" w:rsidR="008C7388" w:rsidRPr="00D12328" w:rsidRDefault="008C7388" w:rsidP="008C7388">
            <w:pPr>
              <w:spacing w:after="0"/>
              <w:rPr>
                <w:rFonts w:ascii="Tahoma" w:hAnsi="Tahoma" w:cs="Tahoma"/>
                <w:i/>
                <w:sz w:val="21"/>
                <w:szCs w:val="21"/>
              </w:rPr>
            </w:pPr>
          </w:p>
          <w:p w14:paraId="7FBCB8F6" w14:textId="77777777" w:rsidR="008C7388" w:rsidRPr="00D12328" w:rsidRDefault="008C7388" w:rsidP="008C7388">
            <w:pPr>
              <w:spacing w:after="0"/>
              <w:rPr>
                <w:rFonts w:ascii="Tahoma" w:hAnsi="Tahoma" w:cs="Tahoma"/>
                <w:i/>
                <w:sz w:val="21"/>
                <w:szCs w:val="21"/>
              </w:rPr>
            </w:pPr>
          </w:p>
          <w:p w14:paraId="0610A504" w14:textId="77777777" w:rsidR="008C7388" w:rsidRPr="00D12328" w:rsidRDefault="008C7388" w:rsidP="008C7388">
            <w:pPr>
              <w:spacing w:after="0"/>
              <w:rPr>
                <w:rFonts w:ascii="Tahoma" w:hAnsi="Tahoma" w:cs="Tahoma"/>
                <w:i/>
                <w:sz w:val="21"/>
                <w:szCs w:val="21"/>
              </w:rPr>
            </w:pPr>
          </w:p>
          <w:p w14:paraId="47973071" w14:textId="77777777" w:rsidR="008C7388" w:rsidRPr="00D12328" w:rsidRDefault="008C7388" w:rsidP="008C7388">
            <w:pPr>
              <w:spacing w:after="0"/>
              <w:rPr>
                <w:rFonts w:ascii="Tahoma" w:hAnsi="Tahoma" w:cs="Tahoma"/>
                <w:i/>
                <w:sz w:val="21"/>
                <w:szCs w:val="21"/>
              </w:rPr>
            </w:pPr>
          </w:p>
          <w:p w14:paraId="0E2A3C6A" w14:textId="77777777" w:rsidR="008C7388" w:rsidRPr="00D12328" w:rsidRDefault="008C7388" w:rsidP="008C7388">
            <w:pPr>
              <w:spacing w:after="0"/>
              <w:rPr>
                <w:rFonts w:ascii="Tahoma" w:hAnsi="Tahoma" w:cs="Tahoma"/>
                <w:i/>
                <w:sz w:val="21"/>
                <w:szCs w:val="21"/>
              </w:rPr>
            </w:pPr>
          </w:p>
          <w:p w14:paraId="055C6E6D"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14:paraId="4604FCC0"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14:paraId="336F1DC6" w14:textId="77777777" w:rsidTr="008C7388">
        <w:trPr>
          <w:jc w:val="center"/>
        </w:trPr>
        <w:tc>
          <w:tcPr>
            <w:tcW w:w="4479" w:type="dxa"/>
            <w:tcBorders>
              <w:left w:val="single" w:sz="4" w:space="0" w:color="000000"/>
              <w:bottom w:val="single" w:sz="4" w:space="0" w:color="000000"/>
            </w:tcBorders>
            <w:shd w:val="clear" w:color="auto" w:fill="auto"/>
          </w:tcPr>
          <w:p w14:paraId="53B8072E" w14:textId="77777777"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55F858AF" w14:textId="77777777"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35C263A4"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8D5F37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EB1C5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20AA065A" w14:textId="77777777" w:rsidR="00C40C41" w:rsidRPr="00D12328" w:rsidRDefault="00C40C41" w:rsidP="008C7388">
            <w:pPr>
              <w:spacing w:after="0"/>
              <w:rPr>
                <w:rFonts w:ascii="Tahoma" w:hAnsi="Tahoma" w:cs="Tahoma"/>
                <w:sz w:val="21"/>
                <w:szCs w:val="21"/>
              </w:rPr>
            </w:pPr>
          </w:p>
        </w:tc>
      </w:tr>
      <w:tr w:rsidR="008C7388" w:rsidRPr="00D12328" w14:paraId="1BDF2B71" w14:textId="77777777"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D756636"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14:paraId="0DCEACF3"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B925169"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174A0E4D" w14:textId="77777777"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0F135BB2" w14:textId="77777777"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14:paraId="74B1663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AB7924" w14:textId="77777777" w:rsidR="008C7388" w:rsidRPr="00D12328" w:rsidRDefault="008C7388" w:rsidP="008C7388">
            <w:pPr>
              <w:snapToGrid w:val="0"/>
              <w:spacing w:after="0"/>
              <w:rPr>
                <w:rFonts w:ascii="Tahoma" w:hAnsi="Tahoma" w:cs="Tahoma"/>
                <w:sz w:val="21"/>
                <w:szCs w:val="21"/>
              </w:rPr>
            </w:pPr>
          </w:p>
          <w:p w14:paraId="51532B3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14:paraId="7EAE1F0B" w14:textId="77777777" w:rsidR="008C7388" w:rsidRPr="00D12328" w:rsidRDefault="008C7388" w:rsidP="008C7388">
            <w:pPr>
              <w:spacing w:after="0"/>
              <w:rPr>
                <w:rFonts w:ascii="Tahoma" w:hAnsi="Tahoma" w:cs="Tahoma"/>
                <w:sz w:val="21"/>
                <w:szCs w:val="21"/>
              </w:rPr>
            </w:pPr>
          </w:p>
          <w:p w14:paraId="78E9D411" w14:textId="77777777" w:rsidR="008C7388" w:rsidRDefault="008C7388" w:rsidP="008C7388">
            <w:pPr>
              <w:spacing w:after="0"/>
              <w:rPr>
                <w:rFonts w:ascii="Tahoma" w:hAnsi="Tahoma" w:cs="Tahoma"/>
                <w:sz w:val="21"/>
                <w:szCs w:val="21"/>
              </w:rPr>
            </w:pPr>
          </w:p>
          <w:p w14:paraId="3D797FBF" w14:textId="77777777" w:rsidR="00D93361" w:rsidRPr="00D12328" w:rsidRDefault="00D93361" w:rsidP="008C7388">
            <w:pPr>
              <w:spacing w:after="0"/>
              <w:rPr>
                <w:rFonts w:ascii="Tahoma" w:hAnsi="Tahoma" w:cs="Tahoma"/>
                <w:sz w:val="21"/>
                <w:szCs w:val="21"/>
              </w:rPr>
            </w:pPr>
          </w:p>
          <w:p w14:paraId="792687B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14:paraId="5630922D" w14:textId="77777777" w:rsidR="008C7388" w:rsidRPr="00D12328" w:rsidRDefault="008C7388" w:rsidP="008C7388">
            <w:pPr>
              <w:spacing w:after="0"/>
              <w:rPr>
                <w:rFonts w:ascii="Tahoma" w:hAnsi="Tahoma" w:cs="Tahoma"/>
                <w:sz w:val="21"/>
                <w:szCs w:val="21"/>
              </w:rPr>
            </w:pPr>
          </w:p>
          <w:p w14:paraId="2064B260" w14:textId="77777777" w:rsidR="008C7388" w:rsidRPr="00D12328" w:rsidRDefault="008C7388" w:rsidP="008C7388">
            <w:pPr>
              <w:spacing w:after="0"/>
              <w:rPr>
                <w:rFonts w:ascii="Tahoma" w:hAnsi="Tahoma" w:cs="Tahoma"/>
                <w:sz w:val="21"/>
                <w:szCs w:val="21"/>
              </w:rPr>
            </w:pPr>
          </w:p>
          <w:p w14:paraId="521BC12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14:paraId="4489CF3C"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CCD9256" w14:textId="77777777"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73BF98" w14:textId="77777777"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4D128CCD"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5E0004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7832BC" w14:textId="77777777"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14:paraId="773F28F1" w14:textId="77777777" w:rsidR="008C7388" w:rsidRPr="00D12328" w:rsidRDefault="008C7388" w:rsidP="00D93361">
            <w:pPr>
              <w:spacing w:after="0"/>
              <w:rPr>
                <w:rFonts w:ascii="Tahoma" w:hAnsi="Tahoma" w:cs="Tahoma"/>
                <w:sz w:val="21"/>
                <w:szCs w:val="21"/>
              </w:rPr>
            </w:pPr>
          </w:p>
        </w:tc>
      </w:tr>
    </w:tbl>
    <w:p w14:paraId="5BB07A00" w14:textId="77777777"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14:paraId="1C453090" w14:textId="77777777"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14:paraId="73C3CB9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564C0A2"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3EC2CC"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5EBCEC4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9659A79" w14:textId="77777777"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14:paraId="09E3E64F" w14:textId="77777777"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0709B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340C80FB"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14:paraId="5B2BF1B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0C2655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B6C839"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14:paraId="5282B1B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FE516D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A9ADF0"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53094A9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AE9B2E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80D21B"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41FE0CBB"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680967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1A4CB8"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254209F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A3B2C4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1DE75F"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14:paraId="71853C7E" w14:textId="77777777" w:rsidR="008C7388" w:rsidRPr="00D12328" w:rsidRDefault="008C7388" w:rsidP="008C7388">
      <w:pPr>
        <w:pStyle w:val="SectionTitle"/>
        <w:ind w:left="850" w:firstLine="0"/>
        <w:rPr>
          <w:rFonts w:ascii="Tahoma" w:hAnsi="Tahoma" w:cs="Tahoma"/>
          <w:sz w:val="21"/>
          <w:szCs w:val="21"/>
        </w:rPr>
      </w:pPr>
    </w:p>
    <w:p w14:paraId="1F6E9FF7" w14:textId="77777777"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14:paraId="1F915BB8" w14:textId="77777777"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71FB99AC"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435E9C"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224EDB2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6785B8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5C91B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14:paraId="644F692E" w14:textId="77777777" w:rsidR="00C40C41" w:rsidRPr="00D12328" w:rsidRDefault="00C40C41" w:rsidP="008C7388">
            <w:pPr>
              <w:spacing w:after="0"/>
              <w:rPr>
                <w:rFonts w:ascii="Tahoma" w:hAnsi="Tahoma" w:cs="Tahoma"/>
                <w:sz w:val="21"/>
                <w:szCs w:val="21"/>
              </w:rPr>
            </w:pPr>
          </w:p>
          <w:p w14:paraId="5582F708" w14:textId="77777777"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14:paraId="1C4BC846" w14:textId="77777777" w:rsidR="00C40C41" w:rsidRPr="00D12328" w:rsidRDefault="00C40C41" w:rsidP="008C7388">
            <w:pPr>
              <w:spacing w:after="0"/>
              <w:rPr>
                <w:rFonts w:ascii="Tahoma" w:hAnsi="Tahoma" w:cs="Tahoma"/>
                <w:sz w:val="21"/>
                <w:szCs w:val="21"/>
              </w:rPr>
            </w:pPr>
          </w:p>
        </w:tc>
      </w:tr>
    </w:tbl>
    <w:p w14:paraId="463A4A13"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14:paraId="45388BC0"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5561E37"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3D1F92C" w14:textId="77777777" w:rsidR="008C7388" w:rsidRPr="00D12328" w:rsidRDefault="008C7388" w:rsidP="008C7388">
      <w:pPr>
        <w:jc w:val="center"/>
        <w:rPr>
          <w:rFonts w:ascii="Tahoma" w:hAnsi="Tahoma" w:cs="Tahoma"/>
          <w:sz w:val="21"/>
          <w:szCs w:val="21"/>
        </w:rPr>
      </w:pPr>
    </w:p>
    <w:p w14:paraId="5950FAFA" w14:textId="77777777"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14:paraId="12B93B8A" w14:textId="77777777"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14:paraId="672DD421" w14:textId="77777777"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14:paraId="642FDC43"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14:paraId="1B21F439"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14:paraId="00A2E82E"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14:paraId="04B1EC67"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14:paraId="38C6EE08"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14:paraId="42A67A3D"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14:paraId="74EBAE64" w14:textId="77777777"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07AC3BC6" w14:textId="77777777"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7DC496"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0F11CE8C" w14:textId="77777777" w:rsidTr="008C7388">
        <w:trPr>
          <w:jc w:val="center"/>
        </w:trPr>
        <w:tc>
          <w:tcPr>
            <w:tcW w:w="4479" w:type="dxa"/>
            <w:tcBorders>
              <w:left w:val="single" w:sz="4" w:space="0" w:color="000000"/>
              <w:bottom w:val="single" w:sz="4" w:space="0" w:color="000000"/>
            </w:tcBorders>
            <w:shd w:val="clear" w:color="auto" w:fill="auto"/>
          </w:tcPr>
          <w:p w14:paraId="108E34E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A915904"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14:paraId="7510BE06" w14:textId="77777777" w:rsidR="008C7388" w:rsidRPr="00D12328" w:rsidRDefault="008C7388" w:rsidP="008C7388">
            <w:pPr>
              <w:spacing w:after="0"/>
              <w:rPr>
                <w:rFonts w:ascii="Tahoma" w:hAnsi="Tahoma" w:cs="Tahoma"/>
                <w:i/>
                <w:sz w:val="21"/>
                <w:szCs w:val="21"/>
              </w:rPr>
            </w:pPr>
          </w:p>
          <w:p w14:paraId="1E56E8A3" w14:textId="77777777" w:rsidR="008C7388" w:rsidRPr="00D12328" w:rsidRDefault="008C7388" w:rsidP="008C7388">
            <w:pPr>
              <w:spacing w:after="0"/>
              <w:rPr>
                <w:rFonts w:ascii="Tahoma" w:hAnsi="Tahoma" w:cs="Tahoma"/>
                <w:i/>
                <w:sz w:val="21"/>
                <w:szCs w:val="21"/>
              </w:rPr>
            </w:pPr>
          </w:p>
          <w:p w14:paraId="072783D2" w14:textId="77777777" w:rsidR="008C7388" w:rsidRPr="00D12328" w:rsidRDefault="008C7388" w:rsidP="008C7388">
            <w:pPr>
              <w:spacing w:after="0"/>
              <w:rPr>
                <w:rFonts w:ascii="Tahoma" w:hAnsi="Tahoma" w:cs="Tahoma"/>
                <w:i/>
                <w:sz w:val="21"/>
                <w:szCs w:val="21"/>
              </w:rPr>
            </w:pPr>
          </w:p>
          <w:p w14:paraId="11F8B129" w14:textId="77777777" w:rsidR="008C7388" w:rsidRPr="00D12328" w:rsidRDefault="008C7388" w:rsidP="008C7388">
            <w:pPr>
              <w:spacing w:after="0"/>
              <w:rPr>
                <w:rFonts w:ascii="Tahoma" w:hAnsi="Tahoma" w:cs="Tahoma"/>
                <w:i/>
                <w:sz w:val="21"/>
                <w:szCs w:val="21"/>
              </w:rPr>
            </w:pPr>
          </w:p>
          <w:p w14:paraId="0CB12945" w14:textId="77777777" w:rsidR="008C7388" w:rsidRPr="00D12328" w:rsidRDefault="008C7388" w:rsidP="008C7388">
            <w:pPr>
              <w:spacing w:after="0"/>
              <w:rPr>
                <w:rFonts w:ascii="Tahoma" w:hAnsi="Tahoma" w:cs="Tahoma"/>
                <w:i/>
                <w:sz w:val="21"/>
                <w:szCs w:val="21"/>
              </w:rPr>
            </w:pPr>
          </w:p>
          <w:p w14:paraId="0388F876" w14:textId="77777777" w:rsidR="008C7388" w:rsidRPr="00D12328" w:rsidRDefault="008C7388" w:rsidP="008C7388">
            <w:pPr>
              <w:spacing w:after="0"/>
              <w:rPr>
                <w:rFonts w:ascii="Tahoma" w:hAnsi="Tahoma" w:cs="Tahoma"/>
                <w:i/>
                <w:sz w:val="21"/>
                <w:szCs w:val="21"/>
              </w:rPr>
            </w:pPr>
          </w:p>
          <w:p w14:paraId="38B089C7" w14:textId="77777777" w:rsidR="008C7388" w:rsidRPr="00D12328" w:rsidRDefault="008C7388" w:rsidP="008C7388">
            <w:pPr>
              <w:spacing w:after="0"/>
              <w:rPr>
                <w:rFonts w:ascii="Tahoma" w:hAnsi="Tahoma" w:cs="Tahoma"/>
                <w:i/>
                <w:sz w:val="21"/>
                <w:szCs w:val="21"/>
              </w:rPr>
            </w:pPr>
          </w:p>
          <w:p w14:paraId="67A278FF" w14:textId="77777777" w:rsidR="008C7388" w:rsidRPr="00D12328" w:rsidRDefault="008C7388" w:rsidP="008C7388">
            <w:pPr>
              <w:spacing w:after="0"/>
              <w:rPr>
                <w:rFonts w:ascii="Tahoma" w:hAnsi="Tahoma" w:cs="Tahoma"/>
                <w:i/>
                <w:sz w:val="21"/>
                <w:szCs w:val="21"/>
              </w:rPr>
            </w:pPr>
          </w:p>
          <w:p w14:paraId="5F08C971" w14:textId="77777777" w:rsidR="008C7388" w:rsidRPr="00D12328" w:rsidRDefault="008C7388" w:rsidP="008C7388">
            <w:pPr>
              <w:spacing w:after="0"/>
              <w:rPr>
                <w:rFonts w:ascii="Tahoma" w:hAnsi="Tahoma" w:cs="Tahoma"/>
                <w:i/>
                <w:sz w:val="21"/>
                <w:szCs w:val="21"/>
              </w:rPr>
            </w:pPr>
          </w:p>
          <w:p w14:paraId="6F24E916" w14:textId="77777777" w:rsidR="00D93361" w:rsidRDefault="00D93361" w:rsidP="008C7388">
            <w:pPr>
              <w:spacing w:after="0"/>
              <w:rPr>
                <w:rFonts w:ascii="Tahoma" w:hAnsi="Tahoma" w:cs="Tahoma"/>
                <w:i/>
                <w:sz w:val="21"/>
                <w:szCs w:val="21"/>
              </w:rPr>
            </w:pPr>
          </w:p>
          <w:p w14:paraId="760EE68D" w14:textId="77777777" w:rsidR="00D93361" w:rsidRDefault="00D93361" w:rsidP="008C7388">
            <w:pPr>
              <w:spacing w:after="0"/>
              <w:rPr>
                <w:rFonts w:ascii="Tahoma" w:hAnsi="Tahoma" w:cs="Tahoma"/>
                <w:i/>
                <w:sz w:val="21"/>
                <w:szCs w:val="21"/>
              </w:rPr>
            </w:pPr>
          </w:p>
          <w:p w14:paraId="34AFAF47"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2E3FA9A"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14:paraId="232920F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92D9A37"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14:paraId="2582032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07BFBA7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14:paraId="61617C7C"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F19AA7" w14:textId="77777777" w:rsidR="00D93361" w:rsidRDefault="00D93361" w:rsidP="008C7388">
            <w:pPr>
              <w:spacing w:after="0"/>
              <w:rPr>
                <w:rFonts w:ascii="Tahoma" w:hAnsi="Tahoma" w:cs="Tahoma"/>
                <w:sz w:val="21"/>
                <w:szCs w:val="21"/>
              </w:rPr>
            </w:pPr>
          </w:p>
          <w:p w14:paraId="16C6F14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14:paraId="692401E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14:paraId="25698FC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14:paraId="5DBC7F42" w14:textId="77777777" w:rsidR="008C7388" w:rsidRPr="00D12328" w:rsidRDefault="008C7388" w:rsidP="008C7388">
            <w:pPr>
              <w:spacing w:after="0"/>
              <w:rPr>
                <w:rFonts w:ascii="Tahoma" w:hAnsi="Tahoma" w:cs="Tahoma"/>
                <w:sz w:val="21"/>
                <w:szCs w:val="21"/>
              </w:rPr>
            </w:pPr>
          </w:p>
          <w:p w14:paraId="236ADDE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14:paraId="55CF68A4"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14:paraId="10EE3C3D"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E89AFC7"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14:paraId="2395DFF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BE1612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5886A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2F31C5B3" w14:textId="77777777" w:rsidR="00F54E28" w:rsidRPr="00D12328" w:rsidRDefault="00F54E28" w:rsidP="008C7388">
            <w:pPr>
              <w:spacing w:after="0"/>
              <w:rPr>
                <w:rFonts w:ascii="Tahoma" w:hAnsi="Tahoma" w:cs="Tahoma"/>
                <w:i/>
                <w:sz w:val="21"/>
                <w:szCs w:val="21"/>
              </w:rPr>
            </w:pPr>
          </w:p>
          <w:p w14:paraId="237A3D7E" w14:textId="77777777" w:rsidR="00F54E28" w:rsidRPr="00D12328" w:rsidRDefault="00F54E28" w:rsidP="00D93361">
            <w:pPr>
              <w:spacing w:after="0"/>
              <w:rPr>
                <w:rFonts w:ascii="Tahoma" w:hAnsi="Tahoma" w:cs="Tahoma"/>
                <w:sz w:val="21"/>
                <w:szCs w:val="21"/>
              </w:rPr>
            </w:pPr>
          </w:p>
        </w:tc>
      </w:tr>
      <w:tr w:rsidR="008C7388" w:rsidRPr="00D12328" w14:paraId="7BDAF4F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7BDF4BA"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624FE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1FA0EE19" w14:textId="77777777" w:rsidR="00F54E28" w:rsidRPr="00D12328" w:rsidRDefault="00F54E28" w:rsidP="008C7388">
            <w:pPr>
              <w:spacing w:after="0"/>
              <w:rPr>
                <w:rFonts w:ascii="Tahoma" w:hAnsi="Tahoma" w:cs="Tahoma"/>
                <w:sz w:val="21"/>
                <w:szCs w:val="21"/>
              </w:rPr>
            </w:pPr>
          </w:p>
        </w:tc>
      </w:tr>
    </w:tbl>
    <w:p w14:paraId="19F5B228" w14:textId="77777777" w:rsidR="008C7388" w:rsidRPr="00D12328" w:rsidRDefault="008C7388" w:rsidP="008C7388">
      <w:pPr>
        <w:pStyle w:val="SectionTitle"/>
        <w:rPr>
          <w:rFonts w:ascii="Tahoma" w:hAnsi="Tahoma" w:cs="Tahoma"/>
          <w:sz w:val="21"/>
          <w:szCs w:val="21"/>
        </w:rPr>
      </w:pPr>
    </w:p>
    <w:p w14:paraId="01C06201" w14:textId="77777777"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14:paraId="1C4FBEDE" w14:textId="77777777"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4C7C800D"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F495BB3"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00025DDD"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A5A002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9C47FC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7267DF0B" w14:textId="77777777" w:rsidR="00F54E28" w:rsidRPr="00D12328" w:rsidRDefault="00F54E28" w:rsidP="008C7388">
            <w:pPr>
              <w:spacing w:after="0"/>
              <w:rPr>
                <w:rFonts w:ascii="Tahoma" w:hAnsi="Tahoma" w:cs="Tahoma"/>
                <w:sz w:val="21"/>
                <w:szCs w:val="21"/>
              </w:rPr>
            </w:pPr>
          </w:p>
          <w:p w14:paraId="15E4A7B4" w14:textId="77777777" w:rsidR="00F54E28" w:rsidRPr="00D12328" w:rsidRDefault="00F54E28" w:rsidP="00F54E28">
            <w:pPr>
              <w:spacing w:after="0"/>
              <w:rPr>
                <w:rFonts w:ascii="Tahoma" w:hAnsi="Tahoma" w:cs="Tahoma"/>
                <w:sz w:val="21"/>
                <w:szCs w:val="21"/>
              </w:rPr>
            </w:pPr>
          </w:p>
        </w:tc>
      </w:tr>
      <w:tr w:rsidR="008C7388" w:rsidRPr="00D12328" w14:paraId="77779044" w14:textId="77777777"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5D7A6F9" w14:textId="77777777" w:rsidR="008C7388" w:rsidRPr="00D12328" w:rsidRDefault="008C7388" w:rsidP="008C7388">
            <w:pPr>
              <w:snapToGrid w:val="0"/>
              <w:spacing w:after="0"/>
              <w:rPr>
                <w:rFonts w:ascii="Tahoma" w:hAnsi="Tahoma" w:cs="Tahoma"/>
                <w:sz w:val="21"/>
                <w:szCs w:val="21"/>
              </w:rPr>
            </w:pPr>
          </w:p>
          <w:p w14:paraId="6D2D876E" w14:textId="77777777" w:rsidR="008C7388" w:rsidRPr="00D12328" w:rsidRDefault="008C7388" w:rsidP="008C7388">
            <w:pPr>
              <w:snapToGrid w:val="0"/>
              <w:spacing w:after="0"/>
              <w:rPr>
                <w:rFonts w:ascii="Tahoma" w:hAnsi="Tahoma" w:cs="Tahoma"/>
                <w:sz w:val="21"/>
                <w:szCs w:val="21"/>
              </w:rPr>
            </w:pPr>
          </w:p>
          <w:p w14:paraId="06B18106"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14:paraId="62AF729C"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14:paraId="7FCCA3AF"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14:paraId="68B068AF"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14:paraId="52ACE202" w14:textId="77777777"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14:paraId="4D6737CC"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14:paraId="0BD47B7B"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14:paraId="7191E683"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05451EB6"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14:paraId="47B7EDFB" w14:textId="77777777"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14:paraId="200C6883" w14:textId="77777777" w:rsidTr="008C7388">
              <w:tc>
                <w:tcPr>
                  <w:tcW w:w="2036" w:type="dxa"/>
                  <w:tcBorders>
                    <w:top w:val="single" w:sz="1" w:space="0" w:color="000000"/>
                    <w:left w:val="single" w:sz="1" w:space="0" w:color="000000"/>
                    <w:bottom w:val="single" w:sz="1" w:space="0" w:color="000000"/>
                  </w:tcBorders>
                  <w:shd w:val="clear" w:color="auto" w:fill="auto"/>
                </w:tcPr>
                <w:p w14:paraId="7631830F" w14:textId="77777777"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14:paraId="647DBE39" w14:textId="77777777"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46F78093" w14:textId="77777777"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14:paraId="43D3DAC0" w14:textId="77777777" w:rsidTr="008C7388">
              <w:tc>
                <w:tcPr>
                  <w:tcW w:w="2036" w:type="dxa"/>
                  <w:tcBorders>
                    <w:left w:val="single" w:sz="1" w:space="0" w:color="000000"/>
                    <w:bottom w:val="single" w:sz="1" w:space="0" w:color="000000"/>
                  </w:tcBorders>
                  <w:shd w:val="clear" w:color="auto" w:fill="auto"/>
                </w:tcPr>
                <w:p w14:paraId="17122CA7" w14:textId="77777777" w:rsidR="008C7388" w:rsidRPr="00D12328" w:rsidRDefault="008C7388" w:rsidP="008C7388">
                  <w:pPr>
                    <w:spacing w:after="0"/>
                    <w:rPr>
                      <w:rFonts w:ascii="Tahoma" w:hAnsi="Tahoma" w:cs="Tahoma"/>
                      <w:sz w:val="21"/>
                      <w:szCs w:val="21"/>
                    </w:rPr>
                  </w:pPr>
                </w:p>
                <w:p w14:paraId="2F47CBF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14:paraId="7067F57A" w14:textId="77777777" w:rsidR="008C7388" w:rsidRPr="00D12328" w:rsidRDefault="008C7388" w:rsidP="008C7388">
                  <w:pPr>
                    <w:spacing w:after="0"/>
                    <w:rPr>
                      <w:rFonts w:ascii="Tahoma" w:hAnsi="Tahoma" w:cs="Tahoma"/>
                      <w:sz w:val="21"/>
                      <w:szCs w:val="21"/>
                    </w:rPr>
                  </w:pPr>
                </w:p>
                <w:p w14:paraId="5F413F1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14:paraId="651EDD53" w14:textId="77777777" w:rsidR="008C7388" w:rsidRPr="00D12328" w:rsidRDefault="008C7388" w:rsidP="008C7388">
                  <w:pPr>
                    <w:spacing w:after="0"/>
                    <w:rPr>
                      <w:rFonts w:ascii="Tahoma" w:hAnsi="Tahoma" w:cs="Tahoma"/>
                      <w:sz w:val="21"/>
                      <w:szCs w:val="21"/>
                    </w:rPr>
                  </w:pPr>
                </w:p>
                <w:p w14:paraId="6C1DB648" w14:textId="77777777" w:rsidR="008C7388" w:rsidRPr="00D12328" w:rsidRDefault="008C7388" w:rsidP="008C7388">
                  <w:pPr>
                    <w:spacing w:after="0"/>
                    <w:rPr>
                      <w:rFonts w:ascii="Tahoma" w:hAnsi="Tahoma" w:cs="Tahoma"/>
                      <w:sz w:val="21"/>
                      <w:szCs w:val="21"/>
                    </w:rPr>
                  </w:pPr>
                </w:p>
                <w:p w14:paraId="4AE6CF0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14:paraId="13A14EE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2E5BF9F0" w14:textId="77777777" w:rsidR="008C7388" w:rsidRPr="00D12328" w:rsidRDefault="008C7388" w:rsidP="008C7388">
                  <w:pPr>
                    <w:spacing w:after="0"/>
                    <w:rPr>
                      <w:rFonts w:ascii="Tahoma" w:hAnsi="Tahoma" w:cs="Tahoma"/>
                      <w:sz w:val="21"/>
                      <w:szCs w:val="21"/>
                    </w:rPr>
                  </w:pPr>
                </w:p>
                <w:p w14:paraId="19902AC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4AC4FB4A" w14:textId="77777777" w:rsidR="008C7388" w:rsidRPr="00D12328" w:rsidRDefault="008C7388" w:rsidP="008C7388">
                  <w:pPr>
                    <w:spacing w:after="0"/>
                    <w:rPr>
                      <w:rFonts w:ascii="Tahoma" w:hAnsi="Tahoma" w:cs="Tahoma"/>
                      <w:sz w:val="21"/>
                      <w:szCs w:val="21"/>
                    </w:rPr>
                  </w:pPr>
                </w:p>
                <w:p w14:paraId="01E9232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67F707EE" w14:textId="77777777" w:rsidR="008C7388" w:rsidRPr="00D12328" w:rsidRDefault="008C7388" w:rsidP="008C7388">
                  <w:pPr>
                    <w:spacing w:after="0"/>
                    <w:rPr>
                      <w:rFonts w:ascii="Tahoma" w:hAnsi="Tahoma" w:cs="Tahoma"/>
                      <w:sz w:val="21"/>
                      <w:szCs w:val="21"/>
                    </w:rPr>
                  </w:pPr>
                </w:p>
                <w:p w14:paraId="0AF8111B" w14:textId="77777777" w:rsidR="008C7388" w:rsidRPr="00D12328" w:rsidRDefault="008C7388" w:rsidP="008C7388">
                  <w:pPr>
                    <w:spacing w:after="0"/>
                    <w:rPr>
                      <w:rFonts w:ascii="Tahoma" w:hAnsi="Tahoma" w:cs="Tahoma"/>
                      <w:sz w:val="21"/>
                      <w:szCs w:val="21"/>
                    </w:rPr>
                  </w:pPr>
                </w:p>
                <w:p w14:paraId="69B4E28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14:paraId="5B63CF0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14:paraId="1F09316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3EB926A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600D3753" w14:textId="77777777" w:rsidR="008C7388" w:rsidRPr="00D12328" w:rsidRDefault="008C7388" w:rsidP="008C7388">
                  <w:pPr>
                    <w:spacing w:after="0"/>
                    <w:rPr>
                      <w:rFonts w:ascii="Tahoma" w:hAnsi="Tahoma" w:cs="Tahoma"/>
                      <w:sz w:val="21"/>
                      <w:szCs w:val="21"/>
                    </w:rPr>
                  </w:pPr>
                </w:p>
                <w:p w14:paraId="761056B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14:paraId="6BDCD74B" w14:textId="77777777" w:rsidR="008C7388" w:rsidRPr="00D12328" w:rsidRDefault="008C7388" w:rsidP="008C7388">
                  <w:pPr>
                    <w:spacing w:after="0"/>
                    <w:rPr>
                      <w:rFonts w:ascii="Tahoma" w:hAnsi="Tahoma" w:cs="Tahoma"/>
                      <w:sz w:val="21"/>
                      <w:szCs w:val="21"/>
                    </w:rPr>
                  </w:pPr>
                </w:p>
                <w:p w14:paraId="123C467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14:paraId="2D682490" w14:textId="77777777" w:rsidR="008C7388" w:rsidRPr="00D12328" w:rsidRDefault="008C7388" w:rsidP="008C7388">
                  <w:pPr>
                    <w:spacing w:after="0"/>
                    <w:rPr>
                      <w:rFonts w:ascii="Tahoma" w:hAnsi="Tahoma" w:cs="Tahoma"/>
                      <w:sz w:val="21"/>
                      <w:szCs w:val="21"/>
                    </w:rPr>
                  </w:pPr>
                </w:p>
                <w:p w14:paraId="0F4F8048" w14:textId="77777777" w:rsidR="008C7388" w:rsidRPr="00D12328" w:rsidRDefault="008C7388" w:rsidP="008C7388">
                  <w:pPr>
                    <w:spacing w:after="0"/>
                    <w:rPr>
                      <w:rFonts w:ascii="Tahoma" w:hAnsi="Tahoma" w:cs="Tahoma"/>
                      <w:sz w:val="21"/>
                      <w:szCs w:val="21"/>
                    </w:rPr>
                  </w:pPr>
                </w:p>
                <w:p w14:paraId="77F9071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14:paraId="2791313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081A694C" w14:textId="77777777" w:rsidR="008C7388" w:rsidRPr="00D12328" w:rsidRDefault="008C7388" w:rsidP="008C7388">
                  <w:pPr>
                    <w:spacing w:after="0"/>
                    <w:rPr>
                      <w:rFonts w:ascii="Tahoma" w:hAnsi="Tahoma" w:cs="Tahoma"/>
                      <w:sz w:val="21"/>
                      <w:szCs w:val="21"/>
                    </w:rPr>
                  </w:pPr>
                </w:p>
                <w:p w14:paraId="7846394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39118E73" w14:textId="77777777" w:rsidR="008C7388" w:rsidRPr="00D12328" w:rsidRDefault="008C7388" w:rsidP="008C7388">
                  <w:pPr>
                    <w:spacing w:after="0"/>
                    <w:rPr>
                      <w:rFonts w:ascii="Tahoma" w:hAnsi="Tahoma" w:cs="Tahoma"/>
                      <w:sz w:val="21"/>
                      <w:szCs w:val="21"/>
                    </w:rPr>
                  </w:pPr>
                </w:p>
                <w:p w14:paraId="7192AA4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229AE066" w14:textId="77777777" w:rsidR="008C7388" w:rsidRPr="00D12328" w:rsidRDefault="008C7388" w:rsidP="008C7388">
                  <w:pPr>
                    <w:spacing w:after="0"/>
                    <w:rPr>
                      <w:rFonts w:ascii="Tahoma" w:hAnsi="Tahoma" w:cs="Tahoma"/>
                      <w:sz w:val="21"/>
                      <w:szCs w:val="21"/>
                    </w:rPr>
                  </w:pPr>
                </w:p>
                <w:p w14:paraId="2A9F7FE6" w14:textId="77777777" w:rsidR="008C7388" w:rsidRPr="00D12328" w:rsidRDefault="008C7388" w:rsidP="008C7388">
                  <w:pPr>
                    <w:spacing w:after="0"/>
                    <w:rPr>
                      <w:rFonts w:ascii="Tahoma" w:hAnsi="Tahoma" w:cs="Tahoma"/>
                      <w:sz w:val="21"/>
                      <w:szCs w:val="21"/>
                    </w:rPr>
                  </w:pPr>
                </w:p>
                <w:p w14:paraId="43FA620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14:paraId="778FD80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14:paraId="646029F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5836A7E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14:paraId="317BDA6F" w14:textId="77777777" w:rsidR="008C7388" w:rsidRPr="00D12328" w:rsidRDefault="008C7388" w:rsidP="008C7388">
            <w:pPr>
              <w:spacing w:after="0"/>
              <w:rPr>
                <w:rFonts w:ascii="Tahoma" w:hAnsi="Tahoma" w:cs="Tahoma"/>
                <w:sz w:val="21"/>
                <w:szCs w:val="21"/>
              </w:rPr>
            </w:pPr>
          </w:p>
        </w:tc>
      </w:tr>
      <w:tr w:rsidR="008C7388" w:rsidRPr="00D12328" w14:paraId="33F322A6"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0E66688"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1F8438D"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14:paraId="0C445164"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14:paraId="1185126C" w14:textId="77777777" w:rsidR="008C7388" w:rsidRPr="00D12328" w:rsidRDefault="008C7388" w:rsidP="008C7388">
      <w:pPr>
        <w:pStyle w:val="SectionTitle"/>
        <w:ind w:firstLine="0"/>
        <w:rPr>
          <w:rFonts w:ascii="Tahoma" w:hAnsi="Tahoma" w:cs="Tahoma"/>
          <w:sz w:val="21"/>
          <w:szCs w:val="21"/>
        </w:rPr>
      </w:pPr>
    </w:p>
    <w:p w14:paraId="39208417" w14:textId="77777777"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14:paraId="6FC14A6A"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F782B71"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2753A9"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1C2C9615" w14:textId="77777777"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550C46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8BCC6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14:paraId="22B2209E" w14:textId="77777777"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5866C3B" w14:textId="77777777"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F31403" w14:textId="77777777" w:rsidR="00F54E28" w:rsidRPr="00D12328" w:rsidRDefault="00F54E28" w:rsidP="008C7388">
            <w:pPr>
              <w:spacing w:after="0"/>
              <w:rPr>
                <w:rFonts w:ascii="Tahoma" w:hAnsi="Tahoma" w:cs="Tahoma"/>
                <w:b/>
                <w:sz w:val="21"/>
                <w:szCs w:val="21"/>
              </w:rPr>
            </w:pPr>
          </w:p>
          <w:p w14:paraId="4853853D"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472B604F"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661A86CC"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14:paraId="6F6945B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69A257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14:paraId="029B23F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14:paraId="14BE776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14:paraId="69F722E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14:paraId="4903C8A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14:paraId="3135470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14:paraId="63F265ED" w14:textId="77777777"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14:paraId="653D3081" w14:textId="77777777"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14:paraId="777AA4E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14:paraId="3715C65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14:paraId="5966613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14:paraId="47ABD5D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36892C"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14:paraId="15391316" w14:textId="77777777" w:rsidR="008C7388" w:rsidRPr="00D12328" w:rsidRDefault="008C7388" w:rsidP="008C7388">
            <w:pPr>
              <w:snapToGrid w:val="0"/>
              <w:spacing w:after="0"/>
              <w:rPr>
                <w:rFonts w:ascii="Tahoma" w:hAnsi="Tahoma" w:cs="Tahoma"/>
                <w:sz w:val="21"/>
                <w:szCs w:val="21"/>
              </w:rPr>
            </w:pPr>
          </w:p>
          <w:p w14:paraId="499DEC03" w14:textId="77777777" w:rsidR="008C7388" w:rsidRPr="00D12328" w:rsidRDefault="008C7388" w:rsidP="008C7388">
            <w:pPr>
              <w:snapToGrid w:val="0"/>
              <w:spacing w:after="0"/>
              <w:rPr>
                <w:rFonts w:ascii="Tahoma" w:hAnsi="Tahoma" w:cs="Tahoma"/>
                <w:sz w:val="21"/>
                <w:szCs w:val="21"/>
              </w:rPr>
            </w:pPr>
          </w:p>
          <w:p w14:paraId="4A7411B2" w14:textId="77777777" w:rsidR="008C7388" w:rsidRPr="00D12328" w:rsidRDefault="008C7388" w:rsidP="008C7388">
            <w:pPr>
              <w:snapToGrid w:val="0"/>
              <w:spacing w:after="0"/>
              <w:rPr>
                <w:rFonts w:ascii="Tahoma" w:hAnsi="Tahoma" w:cs="Tahoma"/>
                <w:sz w:val="21"/>
                <w:szCs w:val="21"/>
              </w:rPr>
            </w:pPr>
          </w:p>
          <w:p w14:paraId="61D7B500" w14:textId="77777777" w:rsidR="008C7388" w:rsidRPr="00D12328" w:rsidRDefault="008C7388" w:rsidP="008C7388">
            <w:pPr>
              <w:snapToGrid w:val="0"/>
              <w:spacing w:after="0"/>
              <w:rPr>
                <w:rFonts w:ascii="Tahoma" w:hAnsi="Tahoma" w:cs="Tahoma"/>
                <w:sz w:val="21"/>
                <w:szCs w:val="21"/>
              </w:rPr>
            </w:pPr>
          </w:p>
          <w:p w14:paraId="2B47AAF3" w14:textId="77777777" w:rsidR="008C7388" w:rsidRPr="00D12328" w:rsidRDefault="008C7388" w:rsidP="008C7388">
            <w:pPr>
              <w:snapToGrid w:val="0"/>
              <w:spacing w:after="0"/>
              <w:rPr>
                <w:rFonts w:ascii="Tahoma" w:hAnsi="Tahoma" w:cs="Tahoma"/>
                <w:sz w:val="21"/>
                <w:szCs w:val="21"/>
              </w:rPr>
            </w:pPr>
          </w:p>
          <w:p w14:paraId="7775FFF8" w14:textId="77777777" w:rsidR="008C7388" w:rsidRPr="00D12328" w:rsidRDefault="008C7388" w:rsidP="008C7388">
            <w:pPr>
              <w:snapToGrid w:val="0"/>
              <w:spacing w:after="0"/>
              <w:rPr>
                <w:rFonts w:ascii="Tahoma" w:hAnsi="Tahoma" w:cs="Tahoma"/>
                <w:sz w:val="21"/>
                <w:szCs w:val="21"/>
              </w:rPr>
            </w:pPr>
          </w:p>
          <w:p w14:paraId="04E9C92E" w14:textId="77777777" w:rsidR="008C7388" w:rsidRPr="00D12328" w:rsidRDefault="008C7388" w:rsidP="008C7388">
            <w:pPr>
              <w:snapToGrid w:val="0"/>
              <w:spacing w:after="0"/>
              <w:rPr>
                <w:rFonts w:ascii="Tahoma" w:hAnsi="Tahoma" w:cs="Tahoma"/>
                <w:sz w:val="21"/>
                <w:szCs w:val="21"/>
              </w:rPr>
            </w:pPr>
          </w:p>
          <w:p w14:paraId="17D79566" w14:textId="77777777" w:rsidR="008C7388" w:rsidRPr="00D12328" w:rsidRDefault="008C7388" w:rsidP="008C7388">
            <w:pPr>
              <w:snapToGrid w:val="0"/>
              <w:spacing w:after="0"/>
              <w:rPr>
                <w:rFonts w:ascii="Tahoma" w:hAnsi="Tahoma" w:cs="Tahoma"/>
                <w:sz w:val="21"/>
                <w:szCs w:val="21"/>
              </w:rPr>
            </w:pPr>
          </w:p>
          <w:p w14:paraId="448B198F" w14:textId="77777777" w:rsidR="008C7388" w:rsidRPr="00D12328" w:rsidRDefault="008C7388" w:rsidP="008C7388">
            <w:pPr>
              <w:snapToGrid w:val="0"/>
              <w:spacing w:after="0"/>
              <w:rPr>
                <w:rFonts w:ascii="Tahoma" w:hAnsi="Tahoma" w:cs="Tahoma"/>
                <w:sz w:val="21"/>
                <w:szCs w:val="21"/>
              </w:rPr>
            </w:pPr>
          </w:p>
          <w:p w14:paraId="276062EF" w14:textId="77777777" w:rsidR="008C7388" w:rsidRPr="00D12328" w:rsidRDefault="008C7388" w:rsidP="008C7388">
            <w:pPr>
              <w:snapToGrid w:val="0"/>
              <w:spacing w:after="0"/>
              <w:rPr>
                <w:rFonts w:ascii="Tahoma" w:hAnsi="Tahoma" w:cs="Tahoma"/>
                <w:sz w:val="21"/>
                <w:szCs w:val="21"/>
              </w:rPr>
            </w:pPr>
          </w:p>
          <w:p w14:paraId="37C03873" w14:textId="77777777" w:rsidR="008C7388" w:rsidRPr="00D12328" w:rsidRDefault="008C7388" w:rsidP="008C7388">
            <w:pPr>
              <w:spacing w:after="0"/>
              <w:rPr>
                <w:rFonts w:ascii="Tahoma" w:hAnsi="Tahoma" w:cs="Tahoma"/>
                <w:sz w:val="21"/>
                <w:szCs w:val="21"/>
              </w:rPr>
            </w:pPr>
          </w:p>
          <w:p w14:paraId="64427482" w14:textId="77777777" w:rsidR="008C7388" w:rsidRPr="00D12328" w:rsidRDefault="008C7388" w:rsidP="008C7388">
            <w:pPr>
              <w:spacing w:after="0"/>
              <w:rPr>
                <w:rFonts w:ascii="Tahoma" w:hAnsi="Tahoma" w:cs="Tahoma"/>
                <w:sz w:val="21"/>
                <w:szCs w:val="21"/>
              </w:rPr>
            </w:pPr>
          </w:p>
          <w:p w14:paraId="647C8C2C" w14:textId="77777777" w:rsidR="008C7388" w:rsidRPr="00D12328" w:rsidRDefault="008C7388" w:rsidP="008C7388">
            <w:pPr>
              <w:spacing w:after="0"/>
              <w:rPr>
                <w:rFonts w:ascii="Tahoma" w:hAnsi="Tahoma" w:cs="Tahoma"/>
                <w:sz w:val="21"/>
                <w:szCs w:val="21"/>
              </w:rPr>
            </w:pPr>
          </w:p>
          <w:p w14:paraId="191A51DF" w14:textId="77777777" w:rsidR="008C7388" w:rsidRPr="00D12328" w:rsidRDefault="008C7388" w:rsidP="008C7388">
            <w:pPr>
              <w:spacing w:after="0"/>
              <w:rPr>
                <w:rFonts w:ascii="Tahoma" w:hAnsi="Tahoma" w:cs="Tahoma"/>
                <w:sz w:val="21"/>
                <w:szCs w:val="21"/>
              </w:rPr>
            </w:pPr>
          </w:p>
          <w:p w14:paraId="21C3A25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6937C4A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1B7F83AC" w14:textId="77777777" w:rsidR="008C7388" w:rsidRPr="00D12328" w:rsidRDefault="008C7388" w:rsidP="008C7388">
            <w:pPr>
              <w:spacing w:after="0"/>
              <w:rPr>
                <w:rFonts w:ascii="Tahoma" w:hAnsi="Tahoma" w:cs="Tahoma"/>
                <w:sz w:val="21"/>
                <w:szCs w:val="21"/>
              </w:rPr>
            </w:pPr>
          </w:p>
          <w:p w14:paraId="05EB2AE4" w14:textId="77777777" w:rsidR="008C7388" w:rsidRPr="00D12328" w:rsidRDefault="008C7388" w:rsidP="008C7388">
            <w:pPr>
              <w:spacing w:after="0"/>
              <w:rPr>
                <w:rFonts w:ascii="Tahoma" w:hAnsi="Tahoma" w:cs="Tahoma"/>
                <w:sz w:val="21"/>
                <w:szCs w:val="21"/>
              </w:rPr>
            </w:pPr>
          </w:p>
          <w:p w14:paraId="29D9124B" w14:textId="77777777" w:rsidR="008C7388" w:rsidRPr="00D12328" w:rsidRDefault="008C7388" w:rsidP="008C7388">
            <w:pPr>
              <w:spacing w:after="0"/>
              <w:rPr>
                <w:rFonts w:ascii="Tahoma" w:hAnsi="Tahoma" w:cs="Tahoma"/>
                <w:sz w:val="21"/>
                <w:szCs w:val="21"/>
              </w:rPr>
            </w:pPr>
          </w:p>
          <w:p w14:paraId="079F9A32" w14:textId="77777777" w:rsidR="008C7388" w:rsidRPr="00D12328" w:rsidRDefault="008C7388" w:rsidP="008C7388">
            <w:pPr>
              <w:spacing w:after="0"/>
              <w:rPr>
                <w:rFonts w:ascii="Tahoma" w:hAnsi="Tahoma" w:cs="Tahoma"/>
                <w:i/>
                <w:sz w:val="21"/>
                <w:szCs w:val="21"/>
              </w:rPr>
            </w:pPr>
          </w:p>
          <w:p w14:paraId="10EB2691" w14:textId="77777777" w:rsidR="008C7388" w:rsidRPr="00D12328" w:rsidRDefault="008C7388" w:rsidP="008C7388">
            <w:pPr>
              <w:spacing w:after="0"/>
              <w:rPr>
                <w:rFonts w:ascii="Tahoma" w:hAnsi="Tahoma" w:cs="Tahoma"/>
                <w:i/>
                <w:sz w:val="21"/>
                <w:szCs w:val="21"/>
              </w:rPr>
            </w:pPr>
          </w:p>
          <w:p w14:paraId="28333735" w14:textId="77777777" w:rsidR="008C7388" w:rsidRPr="00D12328" w:rsidRDefault="008C7388" w:rsidP="008C7388">
            <w:pPr>
              <w:spacing w:after="0"/>
              <w:rPr>
                <w:rFonts w:ascii="Tahoma" w:hAnsi="Tahoma" w:cs="Tahoma"/>
                <w:i/>
                <w:sz w:val="21"/>
                <w:szCs w:val="21"/>
              </w:rPr>
            </w:pPr>
          </w:p>
          <w:p w14:paraId="4FD9BE60"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14:paraId="58E1F108" w14:textId="77777777"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4A432FB"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14:paraId="1A449556"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21C90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2F29E1A5" w14:textId="77777777"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14:paraId="74C23115" w14:textId="77777777" w:rsidR="00D93361" w:rsidRPr="00D12328" w:rsidRDefault="00D93361" w:rsidP="008C7388">
            <w:pPr>
              <w:spacing w:after="0"/>
              <w:rPr>
                <w:rFonts w:ascii="Tahoma" w:hAnsi="Tahoma" w:cs="Tahoma"/>
                <w:sz w:val="21"/>
                <w:szCs w:val="21"/>
              </w:rPr>
            </w:pPr>
          </w:p>
        </w:tc>
      </w:tr>
      <w:tr w:rsidR="008C7388" w:rsidRPr="00D12328" w14:paraId="68135CD1" w14:textId="77777777" w:rsidTr="008C7388">
        <w:trPr>
          <w:trHeight w:val="257"/>
          <w:jc w:val="center"/>
        </w:trPr>
        <w:tc>
          <w:tcPr>
            <w:tcW w:w="4479" w:type="dxa"/>
            <w:vMerge/>
            <w:tcBorders>
              <w:left w:val="single" w:sz="4" w:space="0" w:color="000000"/>
              <w:bottom w:val="single" w:sz="4" w:space="0" w:color="000000"/>
            </w:tcBorders>
            <w:shd w:val="clear" w:color="auto" w:fill="auto"/>
          </w:tcPr>
          <w:p w14:paraId="6EE8AA3A" w14:textId="77777777"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6ED7699B" w14:textId="77777777" w:rsidR="008C7388" w:rsidRPr="00D12328" w:rsidRDefault="008C7388" w:rsidP="008C7388">
            <w:pPr>
              <w:spacing w:after="0"/>
              <w:rPr>
                <w:rFonts w:ascii="Tahoma" w:hAnsi="Tahoma" w:cs="Tahoma"/>
                <w:b/>
                <w:sz w:val="21"/>
                <w:szCs w:val="21"/>
              </w:rPr>
            </w:pPr>
          </w:p>
          <w:p w14:paraId="58FB46EF"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3ADD20C2"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503E7576"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14:paraId="072D188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286C6FEE" w14:textId="77777777" w:rsidTr="008C7388">
        <w:trPr>
          <w:trHeight w:val="1544"/>
          <w:jc w:val="center"/>
        </w:trPr>
        <w:tc>
          <w:tcPr>
            <w:tcW w:w="4479" w:type="dxa"/>
            <w:vMerge w:val="restart"/>
            <w:tcBorders>
              <w:left w:val="single" w:sz="4" w:space="0" w:color="000000"/>
              <w:bottom w:val="single" w:sz="4" w:space="0" w:color="000000"/>
            </w:tcBorders>
            <w:shd w:val="clear" w:color="auto" w:fill="auto"/>
          </w:tcPr>
          <w:p w14:paraId="49DCB357"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14:paraId="32D8DC49"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4487A187" w14:textId="77777777" w:rsidR="00F54E28" w:rsidRPr="00D12328" w:rsidRDefault="00F54E28" w:rsidP="008C7388">
            <w:pPr>
              <w:spacing w:after="0"/>
              <w:rPr>
                <w:rFonts w:ascii="Tahoma" w:hAnsi="Tahoma" w:cs="Tahoma"/>
                <w:sz w:val="21"/>
                <w:szCs w:val="21"/>
              </w:rPr>
            </w:pPr>
          </w:p>
          <w:p w14:paraId="224C9D0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7031A980" w14:textId="77777777" w:rsidR="008C7388" w:rsidRPr="00D12328" w:rsidRDefault="008C7388" w:rsidP="008C7388">
            <w:pPr>
              <w:spacing w:after="0"/>
              <w:rPr>
                <w:rFonts w:ascii="Tahoma" w:hAnsi="Tahoma" w:cs="Tahoma"/>
                <w:sz w:val="21"/>
                <w:szCs w:val="21"/>
              </w:rPr>
            </w:pPr>
          </w:p>
          <w:p w14:paraId="3C409307" w14:textId="77777777" w:rsidR="008C7388" w:rsidRPr="00D12328" w:rsidRDefault="008C7388" w:rsidP="008C7388">
            <w:pPr>
              <w:spacing w:after="0"/>
              <w:rPr>
                <w:rFonts w:ascii="Tahoma" w:hAnsi="Tahoma" w:cs="Tahoma"/>
                <w:sz w:val="21"/>
                <w:szCs w:val="21"/>
              </w:rPr>
            </w:pPr>
          </w:p>
          <w:p w14:paraId="1455536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2FB6CE5F" w14:textId="77777777" w:rsidTr="008C7388">
        <w:trPr>
          <w:trHeight w:val="514"/>
          <w:jc w:val="center"/>
        </w:trPr>
        <w:tc>
          <w:tcPr>
            <w:tcW w:w="4479" w:type="dxa"/>
            <w:vMerge/>
            <w:tcBorders>
              <w:left w:val="single" w:sz="4" w:space="0" w:color="000000"/>
              <w:bottom w:val="single" w:sz="4" w:space="0" w:color="000000"/>
            </w:tcBorders>
            <w:shd w:val="clear" w:color="auto" w:fill="auto"/>
          </w:tcPr>
          <w:p w14:paraId="630EC012" w14:textId="77777777"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EB5EBC"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2B9E373A"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6FB9793E"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396D432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20169E42" w14:textId="77777777"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317CEC2"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14:paraId="13639D74"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9C2EB9" w14:textId="77777777" w:rsidR="00F54E28" w:rsidRPr="00D12328" w:rsidRDefault="00F54E28" w:rsidP="008C7388">
            <w:pPr>
              <w:spacing w:after="0"/>
              <w:rPr>
                <w:rFonts w:ascii="Tahoma" w:hAnsi="Tahoma" w:cs="Tahoma"/>
                <w:sz w:val="21"/>
                <w:szCs w:val="21"/>
              </w:rPr>
            </w:pPr>
          </w:p>
          <w:p w14:paraId="55B9694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45082B7F" w14:textId="77777777" w:rsidR="008C7388" w:rsidRPr="00D12328" w:rsidRDefault="008C7388" w:rsidP="008C7388">
            <w:pPr>
              <w:spacing w:after="0"/>
              <w:rPr>
                <w:rFonts w:ascii="Tahoma" w:hAnsi="Tahoma" w:cs="Tahoma"/>
                <w:sz w:val="21"/>
                <w:szCs w:val="21"/>
              </w:rPr>
            </w:pPr>
          </w:p>
          <w:p w14:paraId="65798026" w14:textId="77777777" w:rsidR="008C7388" w:rsidRPr="00D12328" w:rsidRDefault="008C7388" w:rsidP="008C7388">
            <w:pPr>
              <w:spacing w:after="0"/>
              <w:rPr>
                <w:rFonts w:ascii="Tahoma" w:hAnsi="Tahoma" w:cs="Tahoma"/>
                <w:sz w:val="21"/>
                <w:szCs w:val="21"/>
              </w:rPr>
            </w:pPr>
          </w:p>
          <w:p w14:paraId="013629EB" w14:textId="77777777" w:rsidR="008C7388" w:rsidRPr="00D12328" w:rsidRDefault="008C7388" w:rsidP="008C7388">
            <w:pPr>
              <w:spacing w:after="0"/>
              <w:rPr>
                <w:rFonts w:ascii="Tahoma" w:hAnsi="Tahoma" w:cs="Tahoma"/>
                <w:sz w:val="21"/>
                <w:szCs w:val="21"/>
              </w:rPr>
            </w:pPr>
          </w:p>
          <w:p w14:paraId="15F2D65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2E0F63B4" w14:textId="77777777"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EC1FB3F"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14:paraId="12D050A1"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B1FD2D" w14:textId="77777777" w:rsidR="00F54E28" w:rsidRPr="00D12328" w:rsidRDefault="00F54E28" w:rsidP="008C7388">
            <w:pPr>
              <w:spacing w:after="0"/>
              <w:rPr>
                <w:rFonts w:ascii="Tahoma" w:hAnsi="Tahoma" w:cs="Tahoma"/>
                <w:sz w:val="21"/>
                <w:szCs w:val="21"/>
              </w:rPr>
            </w:pPr>
          </w:p>
          <w:p w14:paraId="334A90E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4EA5150D" w14:textId="77777777" w:rsidR="008C7388" w:rsidRPr="00D12328" w:rsidRDefault="008C7388" w:rsidP="008C7388">
            <w:pPr>
              <w:spacing w:after="0"/>
              <w:rPr>
                <w:rFonts w:ascii="Tahoma" w:hAnsi="Tahoma" w:cs="Tahoma"/>
                <w:sz w:val="21"/>
                <w:szCs w:val="21"/>
              </w:rPr>
            </w:pPr>
          </w:p>
          <w:p w14:paraId="2E258398" w14:textId="77777777" w:rsidR="008C7388" w:rsidRPr="00D12328" w:rsidRDefault="008C7388" w:rsidP="008C7388">
            <w:pPr>
              <w:spacing w:after="0"/>
              <w:rPr>
                <w:rFonts w:ascii="Tahoma" w:hAnsi="Tahoma" w:cs="Tahoma"/>
                <w:sz w:val="21"/>
                <w:szCs w:val="21"/>
              </w:rPr>
            </w:pPr>
          </w:p>
          <w:p w14:paraId="703618F6" w14:textId="77777777" w:rsidR="008C7388" w:rsidRPr="00D12328" w:rsidRDefault="008C7388" w:rsidP="008C7388">
            <w:pPr>
              <w:spacing w:after="0"/>
              <w:rPr>
                <w:rFonts w:ascii="Tahoma" w:hAnsi="Tahoma" w:cs="Tahoma"/>
                <w:sz w:val="21"/>
                <w:szCs w:val="21"/>
              </w:rPr>
            </w:pPr>
          </w:p>
          <w:p w14:paraId="66687ECA" w14:textId="77777777" w:rsidR="008C7388" w:rsidRPr="00D12328" w:rsidRDefault="008C7388" w:rsidP="008C7388">
            <w:pPr>
              <w:spacing w:after="0"/>
              <w:rPr>
                <w:rFonts w:ascii="Tahoma" w:hAnsi="Tahoma" w:cs="Tahoma"/>
                <w:sz w:val="21"/>
                <w:szCs w:val="21"/>
              </w:rPr>
            </w:pPr>
          </w:p>
          <w:p w14:paraId="51D4FB1A" w14:textId="77777777" w:rsidR="008C7388" w:rsidRPr="00D12328" w:rsidRDefault="008C7388" w:rsidP="008C7388">
            <w:pPr>
              <w:spacing w:after="0"/>
              <w:rPr>
                <w:rFonts w:ascii="Tahoma" w:hAnsi="Tahoma" w:cs="Tahoma"/>
                <w:sz w:val="21"/>
                <w:szCs w:val="21"/>
              </w:rPr>
            </w:pPr>
          </w:p>
          <w:p w14:paraId="72B1E79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0300FC90" w14:textId="77777777"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F70B900"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275E8DA"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72C159" w14:textId="77777777" w:rsidR="00F54E28" w:rsidRPr="00D12328" w:rsidRDefault="00F54E28" w:rsidP="008C7388">
            <w:pPr>
              <w:spacing w:after="0"/>
              <w:rPr>
                <w:rFonts w:ascii="Tahoma" w:hAnsi="Tahoma" w:cs="Tahoma"/>
                <w:sz w:val="21"/>
                <w:szCs w:val="21"/>
              </w:rPr>
            </w:pPr>
          </w:p>
          <w:p w14:paraId="0D70381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2525A700" w14:textId="77777777" w:rsidR="008C7388" w:rsidRPr="00D12328" w:rsidRDefault="008C7388" w:rsidP="008C7388">
            <w:pPr>
              <w:spacing w:after="0"/>
              <w:rPr>
                <w:rFonts w:ascii="Tahoma" w:hAnsi="Tahoma" w:cs="Tahoma"/>
                <w:sz w:val="21"/>
                <w:szCs w:val="21"/>
              </w:rPr>
            </w:pPr>
          </w:p>
          <w:p w14:paraId="30846525" w14:textId="77777777" w:rsidR="008C7388" w:rsidRPr="00D12328" w:rsidRDefault="008C7388" w:rsidP="008C7388">
            <w:pPr>
              <w:spacing w:after="0"/>
              <w:rPr>
                <w:rFonts w:ascii="Tahoma" w:hAnsi="Tahoma" w:cs="Tahoma"/>
                <w:sz w:val="21"/>
                <w:szCs w:val="21"/>
              </w:rPr>
            </w:pPr>
          </w:p>
          <w:p w14:paraId="6229147B" w14:textId="77777777" w:rsidR="008C7388" w:rsidRPr="00D12328" w:rsidRDefault="008C7388" w:rsidP="008C7388">
            <w:pPr>
              <w:spacing w:after="0"/>
              <w:rPr>
                <w:rFonts w:ascii="Tahoma" w:hAnsi="Tahoma" w:cs="Tahoma"/>
                <w:sz w:val="21"/>
                <w:szCs w:val="21"/>
              </w:rPr>
            </w:pPr>
          </w:p>
          <w:p w14:paraId="5D039CEE" w14:textId="77777777" w:rsidR="008C7388" w:rsidRPr="00D12328" w:rsidRDefault="008C7388" w:rsidP="008C7388">
            <w:pPr>
              <w:spacing w:after="0"/>
              <w:rPr>
                <w:rFonts w:ascii="Tahoma" w:hAnsi="Tahoma" w:cs="Tahoma"/>
                <w:sz w:val="21"/>
                <w:szCs w:val="21"/>
              </w:rPr>
            </w:pPr>
          </w:p>
          <w:p w14:paraId="6EA84607" w14:textId="77777777" w:rsidR="008C7388" w:rsidRPr="00D12328" w:rsidRDefault="008C7388" w:rsidP="008C7388">
            <w:pPr>
              <w:spacing w:after="0"/>
              <w:rPr>
                <w:rFonts w:ascii="Tahoma" w:hAnsi="Tahoma" w:cs="Tahoma"/>
                <w:sz w:val="21"/>
                <w:szCs w:val="21"/>
              </w:rPr>
            </w:pPr>
          </w:p>
          <w:p w14:paraId="48936624" w14:textId="77777777" w:rsidR="008C7388" w:rsidRPr="00D12328" w:rsidRDefault="008C7388" w:rsidP="008C7388">
            <w:pPr>
              <w:spacing w:after="0"/>
              <w:rPr>
                <w:rFonts w:ascii="Tahoma" w:hAnsi="Tahoma" w:cs="Tahoma"/>
                <w:sz w:val="21"/>
                <w:szCs w:val="21"/>
              </w:rPr>
            </w:pPr>
          </w:p>
          <w:p w14:paraId="59C2469F" w14:textId="77777777" w:rsidR="008C7388" w:rsidRPr="00D12328" w:rsidRDefault="008C7388" w:rsidP="008C7388">
            <w:pPr>
              <w:spacing w:after="0"/>
              <w:rPr>
                <w:rFonts w:ascii="Tahoma" w:hAnsi="Tahoma" w:cs="Tahoma"/>
                <w:sz w:val="21"/>
                <w:szCs w:val="21"/>
              </w:rPr>
            </w:pPr>
          </w:p>
          <w:p w14:paraId="0D1C2FE9" w14:textId="77777777" w:rsidR="008C7388" w:rsidRPr="00D12328" w:rsidRDefault="008C7388" w:rsidP="008C7388">
            <w:pPr>
              <w:spacing w:after="0"/>
              <w:rPr>
                <w:rFonts w:ascii="Tahoma" w:hAnsi="Tahoma" w:cs="Tahoma"/>
                <w:sz w:val="21"/>
                <w:szCs w:val="21"/>
              </w:rPr>
            </w:pPr>
          </w:p>
          <w:p w14:paraId="0D66B193" w14:textId="77777777" w:rsidR="008C7388" w:rsidRPr="00D12328" w:rsidRDefault="008C7388" w:rsidP="008C7388">
            <w:pPr>
              <w:spacing w:after="0"/>
              <w:rPr>
                <w:rFonts w:ascii="Tahoma" w:hAnsi="Tahoma" w:cs="Tahoma"/>
                <w:sz w:val="21"/>
                <w:szCs w:val="21"/>
              </w:rPr>
            </w:pPr>
          </w:p>
          <w:p w14:paraId="37B7032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5C8AE1F5" w14:textId="77777777"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57E5CA6C" w14:textId="77777777"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36E3A"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23F85B26"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09CD7D80"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2B544FE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7E5A9C0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70B49F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14:paraId="6720AFD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C07A12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14:paraId="7BBE364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4B3504D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080EEA" w14:textId="77777777" w:rsidR="00F54E28" w:rsidRDefault="00F54E28" w:rsidP="008C7388">
            <w:pPr>
              <w:spacing w:after="0"/>
              <w:rPr>
                <w:rFonts w:ascii="Tahoma" w:hAnsi="Tahoma" w:cs="Tahoma"/>
                <w:sz w:val="21"/>
                <w:szCs w:val="21"/>
              </w:rPr>
            </w:pPr>
          </w:p>
          <w:p w14:paraId="6C30FA2D" w14:textId="77777777" w:rsidR="00D93361" w:rsidRPr="00D12328" w:rsidRDefault="00D93361" w:rsidP="008C7388">
            <w:pPr>
              <w:spacing w:after="0"/>
              <w:rPr>
                <w:rFonts w:ascii="Tahoma" w:hAnsi="Tahoma" w:cs="Tahoma"/>
                <w:sz w:val="21"/>
                <w:szCs w:val="21"/>
              </w:rPr>
            </w:pPr>
          </w:p>
          <w:p w14:paraId="2DFA820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14:paraId="7521C5A9" w14:textId="77777777" w:rsidR="008C7388" w:rsidRPr="00D12328" w:rsidRDefault="008C7388" w:rsidP="008C7388">
      <w:pPr>
        <w:pStyle w:val="ChapterTitle"/>
        <w:rPr>
          <w:rFonts w:ascii="Tahoma" w:hAnsi="Tahoma" w:cs="Tahoma"/>
          <w:sz w:val="21"/>
          <w:szCs w:val="21"/>
        </w:rPr>
      </w:pPr>
    </w:p>
    <w:p w14:paraId="2BA8D8E9" w14:textId="77777777" w:rsidR="008C7388" w:rsidRPr="00D12328" w:rsidRDefault="008C7388" w:rsidP="008C7388">
      <w:pPr>
        <w:jc w:val="center"/>
        <w:rPr>
          <w:rFonts w:ascii="Tahoma" w:hAnsi="Tahoma" w:cs="Tahoma"/>
          <w:b/>
          <w:bCs/>
          <w:sz w:val="21"/>
          <w:szCs w:val="21"/>
        </w:rPr>
      </w:pPr>
    </w:p>
    <w:p w14:paraId="07962782" w14:textId="77777777"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14:paraId="267656EF" w14:textId="77777777"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14:paraId="24F1C4D9" w14:textId="77777777"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14:paraId="6A19913F" w14:textId="77777777"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14:paraId="185D854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1E6049C"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4BD600"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76E87883"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6CE04D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9CEAC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14:paraId="4F6422B7" w14:textId="77777777" w:rsidR="008C7388" w:rsidRPr="00D12328" w:rsidRDefault="008C7388" w:rsidP="008C7388">
      <w:pPr>
        <w:pStyle w:val="SectionTitle"/>
        <w:rPr>
          <w:rFonts w:ascii="Tahoma" w:hAnsi="Tahoma" w:cs="Tahoma"/>
          <w:sz w:val="21"/>
          <w:szCs w:val="21"/>
        </w:rPr>
      </w:pPr>
    </w:p>
    <w:p w14:paraId="4F949A53" w14:textId="77777777"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14:paraId="12F145CF"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14:paraId="3628E22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D0FE001"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115CFA"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0F7F86B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977B07A" w14:textId="77777777"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14:paraId="5FBA23C4"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FB022E"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14:paraId="728F485E" w14:textId="77777777" w:rsidR="008C7388" w:rsidRPr="00D12328" w:rsidRDefault="008C7388" w:rsidP="008C7388">
            <w:pPr>
              <w:spacing w:after="0"/>
              <w:rPr>
                <w:rFonts w:ascii="Tahoma" w:hAnsi="Tahoma" w:cs="Tahoma"/>
                <w:i/>
                <w:sz w:val="21"/>
                <w:szCs w:val="21"/>
              </w:rPr>
            </w:pPr>
          </w:p>
          <w:p w14:paraId="7DD83E0D" w14:textId="77777777" w:rsidR="008C7388" w:rsidRPr="00D12328" w:rsidRDefault="008C7388" w:rsidP="008C7388">
            <w:pPr>
              <w:spacing w:after="0"/>
              <w:rPr>
                <w:rFonts w:ascii="Tahoma" w:hAnsi="Tahoma" w:cs="Tahoma"/>
                <w:i/>
                <w:sz w:val="21"/>
                <w:szCs w:val="21"/>
              </w:rPr>
            </w:pPr>
          </w:p>
          <w:p w14:paraId="6BD16BE3" w14:textId="77777777" w:rsidR="008C7388" w:rsidRPr="00D12328" w:rsidRDefault="008C7388" w:rsidP="008C7388">
            <w:pPr>
              <w:spacing w:after="0"/>
              <w:rPr>
                <w:rFonts w:ascii="Tahoma" w:hAnsi="Tahoma" w:cs="Tahoma"/>
                <w:i/>
                <w:sz w:val="21"/>
                <w:szCs w:val="21"/>
              </w:rPr>
            </w:pPr>
          </w:p>
          <w:p w14:paraId="5C24C459"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14:paraId="098D5EEE"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14:paraId="011C449B" w14:textId="77777777"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A5FBB13"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14:paraId="3598A24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3B95E6CA" w14:textId="77777777" w:rsidR="008C7388" w:rsidRPr="00D12328" w:rsidRDefault="008C7388" w:rsidP="008C7388">
            <w:pPr>
              <w:spacing w:after="0"/>
              <w:rPr>
                <w:rFonts w:ascii="Tahoma" w:hAnsi="Tahoma" w:cs="Tahoma"/>
                <w:sz w:val="21"/>
                <w:szCs w:val="21"/>
              </w:rPr>
            </w:pPr>
          </w:p>
          <w:p w14:paraId="00C3B64B"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3505BA" w14:textId="77777777" w:rsidR="008C7388" w:rsidRPr="00D12328" w:rsidRDefault="008C7388" w:rsidP="008C7388">
            <w:pPr>
              <w:snapToGrid w:val="0"/>
              <w:spacing w:after="0"/>
              <w:rPr>
                <w:rFonts w:ascii="Tahoma" w:hAnsi="Tahoma" w:cs="Tahoma"/>
                <w:sz w:val="21"/>
                <w:szCs w:val="21"/>
              </w:rPr>
            </w:pPr>
          </w:p>
          <w:p w14:paraId="6029B06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3A6119C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3A2720F7"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14:paraId="0A28819F" w14:textId="77777777" w:rsidR="008C7388" w:rsidRPr="00D12328" w:rsidRDefault="008C7388" w:rsidP="008C7388">
            <w:pPr>
              <w:spacing w:after="0"/>
              <w:rPr>
                <w:rFonts w:ascii="Tahoma" w:hAnsi="Tahoma" w:cs="Tahoma"/>
                <w:i/>
                <w:sz w:val="21"/>
                <w:szCs w:val="21"/>
              </w:rPr>
            </w:pPr>
          </w:p>
          <w:p w14:paraId="4F0154BA"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14:paraId="3480AA67" w14:textId="77777777" w:rsidR="008C7388" w:rsidRPr="00D12328" w:rsidRDefault="008C7388" w:rsidP="008C7388">
      <w:pPr>
        <w:jc w:val="center"/>
        <w:rPr>
          <w:rFonts w:ascii="Tahoma" w:hAnsi="Tahoma" w:cs="Tahoma"/>
          <w:b/>
          <w:bCs/>
          <w:sz w:val="21"/>
          <w:szCs w:val="21"/>
        </w:rPr>
      </w:pPr>
    </w:p>
    <w:p w14:paraId="4715FED2" w14:textId="77777777" w:rsidR="008C7388" w:rsidRPr="00D12328" w:rsidRDefault="008C7388" w:rsidP="008C7388">
      <w:pPr>
        <w:jc w:val="center"/>
        <w:rPr>
          <w:rFonts w:ascii="Tahoma" w:hAnsi="Tahoma" w:cs="Tahoma"/>
          <w:b/>
          <w:bCs/>
          <w:sz w:val="21"/>
          <w:szCs w:val="21"/>
        </w:rPr>
      </w:pPr>
    </w:p>
    <w:p w14:paraId="31DD959F" w14:textId="77777777"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14:paraId="1CC1AFF5"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D881083"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14:paraId="77EE4881" w14:textId="77777777"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14:paraId="0B6071AE" w14:textId="77777777"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14:paraId="0DF5DA95"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14:paraId="2BCF4CB7" w14:textId="77777777" w:rsidR="008C7388" w:rsidRPr="00D12328" w:rsidRDefault="008C7388" w:rsidP="008C7388">
      <w:pPr>
        <w:rPr>
          <w:rFonts w:ascii="Tahoma" w:hAnsi="Tahoma" w:cs="Tahoma"/>
          <w:i/>
          <w:sz w:val="21"/>
          <w:szCs w:val="21"/>
        </w:rPr>
      </w:pPr>
    </w:p>
    <w:p w14:paraId="4ABEC001"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14:paraId="12D8B0B2" w14:textId="77777777"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5554" w14:textId="77777777" w:rsidR="00A715F8" w:rsidRDefault="00A715F8" w:rsidP="00996D54">
      <w:pPr>
        <w:spacing w:after="0" w:line="240" w:lineRule="auto"/>
      </w:pPr>
      <w:r>
        <w:separator/>
      </w:r>
    </w:p>
  </w:endnote>
  <w:endnote w:type="continuationSeparator" w:id="0">
    <w:p w14:paraId="088FB2F3" w14:textId="77777777" w:rsidR="00A715F8" w:rsidRDefault="00A715F8" w:rsidP="00996D54">
      <w:pPr>
        <w:spacing w:after="0" w:line="240" w:lineRule="auto"/>
      </w:pPr>
      <w:r>
        <w:continuationSeparator/>
      </w:r>
    </w:p>
  </w:endnote>
  <w:endnote w:id="1">
    <w:p w14:paraId="6B30524C" w14:textId="77777777" w:rsidR="001F167C" w:rsidRPr="002F6B21" w:rsidRDefault="001F167C"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37D22F9C" w14:textId="77777777"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14:paraId="15795335" w14:textId="77777777"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A79E26E" w14:textId="77777777"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0F08F6B" w14:textId="77777777"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7BAE693" w14:textId="77777777"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82C3BB1" w14:textId="77777777" w:rsidR="001F167C" w:rsidRPr="002F6B21" w:rsidRDefault="001F167C"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43FAC82C" w14:textId="77777777"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14:paraId="06DE15C8" w14:textId="77777777"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14:paraId="10F64C50" w14:textId="77777777"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53DA4472" w14:textId="77777777"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780A9C5" w14:textId="77777777"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DFDDB09" w14:textId="77777777"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14:paraId="2EC8B479" w14:textId="77777777"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64C05561" w14:textId="77777777"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19858C2" w14:textId="77777777"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C91E13F" w14:textId="77777777"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537AEE66" w14:textId="77777777"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2E18A7F5" w14:textId="77777777"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2F020DF"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14:paraId="5129CDB2"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14:paraId="4BC518D5"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14:paraId="635674D3" w14:textId="77777777"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6CCAD81" w14:textId="77777777"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7528E216" w14:textId="77777777"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C7656FC" w14:textId="77777777"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22F3D817" w14:textId="77777777"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14:paraId="7FB5BC53" w14:textId="77777777"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A06B169" w14:textId="77777777"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6DD113AF" w14:textId="77777777"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14:paraId="08ED1B3C" w14:textId="77777777"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B3A8D9D" w14:textId="77777777"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14:paraId="60577814" w14:textId="77777777" w:rsidR="001F167C" w:rsidRPr="002F6B21" w:rsidRDefault="001F167C" w:rsidP="008C7388">
      <w:pPr>
        <w:pStyle w:val="aff"/>
        <w:tabs>
          <w:tab w:val="left" w:pos="284"/>
        </w:tabs>
        <w:ind w:firstLine="0"/>
      </w:pPr>
      <w:r w:rsidRPr="00F62DFA">
        <w:rPr>
          <w:rStyle w:val="ad"/>
        </w:rPr>
        <w:endnoteRef/>
      </w:r>
      <w:r w:rsidRPr="002F6B21">
        <w:tab/>
        <w:t>Πρβλ άρθρο 48.</w:t>
      </w:r>
    </w:p>
  </w:endnote>
  <w:endnote w:id="31">
    <w:p w14:paraId="16A69260" w14:textId="77777777"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0F4A3110" w14:textId="77777777"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2C48F187" w14:textId="77777777" w:rsidR="001F167C" w:rsidRPr="002F6B21" w:rsidRDefault="001F167C" w:rsidP="008C7388">
      <w:pPr>
        <w:pStyle w:val="aff"/>
        <w:tabs>
          <w:tab w:val="left" w:pos="284"/>
        </w:tabs>
        <w:ind w:firstLine="0"/>
      </w:pPr>
      <w:r w:rsidRPr="00F62DFA">
        <w:rPr>
          <w:rStyle w:val="ad"/>
        </w:rPr>
        <w:endnoteRef/>
      </w:r>
      <w:r w:rsidRPr="002F6B21">
        <w:tab/>
        <w:t>Πρβλ και άρθρο 1 ν. 4250/2014</w:t>
      </w:r>
    </w:p>
  </w:endnote>
  <w:endnote w:id="34">
    <w:p w14:paraId="0566A329" w14:textId="77777777"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B7A9" w14:textId="77777777" w:rsidR="001F167C" w:rsidRDefault="00BE32F0">
    <w:pPr>
      <w:pStyle w:val="a6"/>
      <w:jc w:val="center"/>
    </w:pPr>
    <w:r>
      <w:rPr>
        <w:noProof/>
      </w:rPr>
      <w:fldChar w:fldCharType="begin"/>
    </w:r>
    <w:r w:rsidR="001F167C">
      <w:rPr>
        <w:noProof/>
      </w:rPr>
      <w:instrText xml:space="preserve"> PAGE   \* MERGEFORMAT </w:instrText>
    </w:r>
    <w:r>
      <w:rPr>
        <w:noProof/>
      </w:rPr>
      <w:fldChar w:fldCharType="separate"/>
    </w:r>
    <w:r w:rsidR="00797593">
      <w:rPr>
        <w:noProof/>
      </w:rPr>
      <w:t>1</w:t>
    </w:r>
    <w:r>
      <w:rPr>
        <w:noProof/>
      </w:rPr>
      <w:fldChar w:fldCharType="end"/>
    </w:r>
  </w:p>
  <w:p w14:paraId="6E5683E4" w14:textId="77777777" w:rsidR="001F167C" w:rsidRDefault="001F16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58AB" w14:textId="77777777" w:rsidR="00A715F8" w:rsidRDefault="00A715F8" w:rsidP="00996D54">
      <w:pPr>
        <w:spacing w:after="0" w:line="240" w:lineRule="auto"/>
      </w:pPr>
      <w:r>
        <w:separator/>
      </w:r>
    </w:p>
  </w:footnote>
  <w:footnote w:type="continuationSeparator" w:id="0">
    <w:p w14:paraId="0E254F5F" w14:textId="77777777" w:rsidR="00A715F8" w:rsidRDefault="00A715F8" w:rsidP="0099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15:restartNumberingAfterBreak="0">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15:restartNumberingAfterBreak="0">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15"/>
  </w:num>
  <w:num w:numId="5">
    <w:abstractNumId w:val="18"/>
  </w:num>
  <w:num w:numId="6">
    <w:abstractNumId w:val="24"/>
  </w:num>
  <w:num w:numId="7">
    <w:abstractNumId w:val="10"/>
  </w:num>
  <w:num w:numId="8">
    <w:abstractNumId w:val="21"/>
  </w:num>
  <w:num w:numId="9">
    <w:abstractNumId w:val="23"/>
  </w:num>
  <w:num w:numId="10">
    <w:abstractNumId w:val="8"/>
  </w:num>
  <w:num w:numId="11">
    <w:abstractNumId w:val="0"/>
  </w:num>
  <w:num w:numId="12">
    <w:abstractNumId w:val="16"/>
  </w:num>
  <w:num w:numId="13">
    <w:abstractNumId w:val="25"/>
  </w:num>
  <w:num w:numId="14">
    <w:abstractNumId w:val="17"/>
  </w:num>
  <w:num w:numId="15">
    <w:abstractNumId w:val="11"/>
  </w:num>
  <w:num w:numId="16">
    <w:abstractNumId w:val="13"/>
  </w:num>
  <w:num w:numId="17">
    <w:abstractNumId w:val="12"/>
  </w:num>
  <w:num w:numId="18">
    <w:abstractNumId w:val="20"/>
  </w:num>
  <w:num w:numId="19">
    <w:abstractNumId w:val="14"/>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DF0"/>
    <w:rsid w:val="00064FBA"/>
    <w:rsid w:val="00065FD0"/>
    <w:rsid w:val="00072410"/>
    <w:rsid w:val="000778D8"/>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1CED"/>
    <w:rsid w:val="001D2A20"/>
    <w:rsid w:val="001D49F8"/>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961A2"/>
    <w:rsid w:val="004A09C0"/>
    <w:rsid w:val="004B2D36"/>
    <w:rsid w:val="004B42AE"/>
    <w:rsid w:val="004B5309"/>
    <w:rsid w:val="004B5808"/>
    <w:rsid w:val="004B77EE"/>
    <w:rsid w:val="004C0B33"/>
    <w:rsid w:val="004C7FEC"/>
    <w:rsid w:val="004F0696"/>
    <w:rsid w:val="004F731A"/>
    <w:rsid w:val="005021D6"/>
    <w:rsid w:val="00505EF5"/>
    <w:rsid w:val="005165F3"/>
    <w:rsid w:val="005254E4"/>
    <w:rsid w:val="005261B9"/>
    <w:rsid w:val="00527D1C"/>
    <w:rsid w:val="00531189"/>
    <w:rsid w:val="00536674"/>
    <w:rsid w:val="00542B26"/>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321C"/>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40BE"/>
    <w:rsid w:val="00654559"/>
    <w:rsid w:val="00657005"/>
    <w:rsid w:val="00663CF3"/>
    <w:rsid w:val="00664BCE"/>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97593"/>
    <w:rsid w:val="007A1A5A"/>
    <w:rsid w:val="007A1AE3"/>
    <w:rsid w:val="007A2021"/>
    <w:rsid w:val="007A582F"/>
    <w:rsid w:val="007A779F"/>
    <w:rsid w:val="007A7BD8"/>
    <w:rsid w:val="007B240A"/>
    <w:rsid w:val="007B2E5C"/>
    <w:rsid w:val="007B3C90"/>
    <w:rsid w:val="007B4927"/>
    <w:rsid w:val="007B55B2"/>
    <w:rsid w:val="007B78F3"/>
    <w:rsid w:val="007C4145"/>
    <w:rsid w:val="007D66E0"/>
    <w:rsid w:val="007E2D11"/>
    <w:rsid w:val="007E3FAE"/>
    <w:rsid w:val="007F7B74"/>
    <w:rsid w:val="0080047F"/>
    <w:rsid w:val="008004FB"/>
    <w:rsid w:val="00811546"/>
    <w:rsid w:val="00811DCB"/>
    <w:rsid w:val="008125E8"/>
    <w:rsid w:val="00816EFF"/>
    <w:rsid w:val="00823F0E"/>
    <w:rsid w:val="00835E9D"/>
    <w:rsid w:val="00846502"/>
    <w:rsid w:val="008579DA"/>
    <w:rsid w:val="0086142D"/>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5F8"/>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32F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1D46"/>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D4D7E"/>
    <w:rsid w:val="00DD7686"/>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078"/>
    <w:rsid w:val="00F20AC6"/>
    <w:rsid w:val="00F270A9"/>
    <w:rsid w:val="00F339EB"/>
    <w:rsid w:val="00F3625C"/>
    <w:rsid w:val="00F4162E"/>
    <w:rsid w:val="00F446E6"/>
    <w:rsid w:val="00F44E2E"/>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4876"/>
  <w15:docId w15:val="{08B0E4E8-906F-4C41-B630-1D745751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242953188">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629DE-F003-42DE-907B-EEB27081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2838</Words>
  <Characters>15331</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15</cp:revision>
  <cp:lastPrinted>2019-06-05T04:45:00Z</cp:lastPrinted>
  <dcterms:created xsi:type="dcterms:W3CDTF">2019-08-19T04:48:00Z</dcterms:created>
  <dcterms:modified xsi:type="dcterms:W3CDTF">2021-05-10T05:37:00Z</dcterms:modified>
</cp:coreProperties>
</file>