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2A87" w14:textId="77777777" w:rsidR="00AF5022" w:rsidRPr="00D12328" w:rsidRDefault="00AF5022" w:rsidP="00996D54">
      <w:pPr>
        <w:spacing w:after="0" w:line="240" w:lineRule="auto"/>
        <w:jc w:val="both"/>
        <w:rPr>
          <w:rFonts w:ascii="Tahoma" w:hAnsi="Tahoma" w:cs="Tahoma"/>
          <w:b/>
          <w:bCs/>
          <w:sz w:val="21"/>
          <w:szCs w:val="21"/>
          <w:u w:val="single"/>
        </w:rPr>
      </w:pPr>
    </w:p>
    <w:p w14:paraId="54335ED3" w14:textId="77777777" w:rsidR="00AF5022" w:rsidRPr="00D12328" w:rsidRDefault="00AF5022" w:rsidP="00996D54">
      <w:pPr>
        <w:spacing w:after="0" w:line="240" w:lineRule="auto"/>
        <w:jc w:val="both"/>
        <w:rPr>
          <w:rFonts w:ascii="Tahoma" w:hAnsi="Tahoma" w:cs="Tahoma"/>
          <w:b/>
          <w:bCs/>
          <w:sz w:val="21"/>
          <w:szCs w:val="21"/>
          <w:u w:val="single"/>
        </w:rPr>
      </w:pPr>
    </w:p>
    <w:p w14:paraId="51C9A010" w14:textId="7079B4B5" w:rsidR="00F5249C" w:rsidRPr="00D93361" w:rsidRDefault="00664BCE"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sidRPr="00D12328">
        <w:rPr>
          <w:rFonts w:ascii="Tahoma" w:eastAsia="Times New Roman" w:hAnsi="Tahoma" w:cs="Tahoma"/>
          <w:b/>
          <w:sz w:val="21"/>
          <w:szCs w:val="21"/>
        </w:rPr>
        <w:t xml:space="preserve">ΠΑΡΑΡΤΗΜΑ  </w:t>
      </w:r>
      <w:r w:rsidR="007E2D11">
        <w:rPr>
          <w:rFonts w:ascii="Tahoma" w:eastAsia="Times New Roman" w:hAnsi="Tahoma" w:cs="Tahoma"/>
          <w:b/>
          <w:sz w:val="21"/>
          <w:szCs w:val="21"/>
        </w:rPr>
        <w:t>Ε</w:t>
      </w:r>
      <w:r w:rsidR="00F5249C" w:rsidRPr="00D12328">
        <w:rPr>
          <w:rFonts w:ascii="Tahoma" w:eastAsia="Times New Roman" w:hAnsi="Tahoma" w:cs="Tahoma"/>
          <w:b/>
          <w:sz w:val="21"/>
          <w:szCs w:val="21"/>
        </w:rPr>
        <w:t>’</w:t>
      </w:r>
      <w:r w:rsidR="00D93361" w:rsidRPr="00D93361">
        <w:rPr>
          <w:rFonts w:ascii="Tahoma" w:eastAsia="Times New Roman" w:hAnsi="Tahoma" w:cs="Tahoma"/>
          <w:b/>
          <w:sz w:val="21"/>
          <w:szCs w:val="21"/>
        </w:rPr>
        <w:t xml:space="preserve"> </w:t>
      </w:r>
      <w:r w:rsidR="00D93361">
        <w:rPr>
          <w:rFonts w:ascii="Tahoma" w:eastAsia="Times New Roman" w:hAnsi="Tahoma" w:cs="Tahoma"/>
          <w:b/>
          <w:sz w:val="21"/>
          <w:szCs w:val="21"/>
        </w:rPr>
        <w:t xml:space="preserve"> [Αριθμ. Διακήρυξης  </w:t>
      </w:r>
      <w:r w:rsidR="006C33B9">
        <w:rPr>
          <w:rFonts w:ascii="Tahoma" w:eastAsia="Times New Roman" w:hAnsi="Tahoma" w:cs="Tahoma"/>
          <w:b/>
          <w:sz w:val="21"/>
          <w:szCs w:val="21"/>
        </w:rPr>
        <w:t>19</w:t>
      </w:r>
      <w:r w:rsidR="00D93361">
        <w:rPr>
          <w:rFonts w:ascii="Tahoma" w:eastAsia="Times New Roman" w:hAnsi="Tahoma" w:cs="Tahoma"/>
          <w:b/>
          <w:sz w:val="21"/>
          <w:szCs w:val="21"/>
        </w:rPr>
        <w:t>/</w:t>
      </w:r>
      <w:r w:rsidR="006C33B9">
        <w:rPr>
          <w:rFonts w:ascii="Tahoma" w:eastAsia="Times New Roman" w:hAnsi="Tahoma" w:cs="Tahoma"/>
          <w:b/>
          <w:sz w:val="21"/>
          <w:szCs w:val="21"/>
        </w:rPr>
        <w:t>21</w:t>
      </w:r>
      <w:r w:rsidR="00D93361">
        <w:rPr>
          <w:rFonts w:ascii="Tahoma" w:eastAsia="Times New Roman" w:hAnsi="Tahoma" w:cs="Tahoma"/>
          <w:b/>
          <w:sz w:val="21"/>
          <w:szCs w:val="21"/>
        </w:rPr>
        <w:t>]</w:t>
      </w:r>
    </w:p>
    <w:p w14:paraId="3F0E76BB" w14:textId="77777777" w:rsidR="00AF5022" w:rsidRPr="00D12328" w:rsidRDefault="00AF5022" w:rsidP="008C7388">
      <w:pPr>
        <w:jc w:val="center"/>
        <w:rPr>
          <w:rFonts w:ascii="Tahoma" w:hAnsi="Tahoma" w:cs="Tahoma"/>
          <w:b/>
          <w:bCs/>
          <w:sz w:val="21"/>
          <w:szCs w:val="21"/>
        </w:rPr>
      </w:pPr>
    </w:p>
    <w:p w14:paraId="0A16C533" w14:textId="77777777" w:rsidR="006C33B9" w:rsidRDefault="006C33B9" w:rsidP="006C33B9">
      <w:pPr>
        <w:jc w:val="center"/>
        <w:rPr>
          <w:rFonts w:ascii="Tahoma" w:hAnsi="Tahoma" w:cs="Tahoma"/>
          <w:b/>
          <w:bCs/>
          <w:sz w:val="21"/>
          <w:szCs w:val="21"/>
        </w:rPr>
      </w:pPr>
      <w:r>
        <w:rPr>
          <w:rFonts w:ascii="Tahoma" w:hAnsi="Tahoma" w:cs="Tahoma"/>
          <w:b/>
          <w:bCs/>
          <w:sz w:val="21"/>
          <w:szCs w:val="21"/>
        </w:rPr>
        <w:t>ΤΥΠΟΠΟΙΗΜΕΝΟ ΕΝΤΥΠΟ ΥΠΕΥΘΥΝΗΣ ΔΗΛΩΣΗΣ (TEΥΔ)</w:t>
      </w:r>
    </w:p>
    <w:p w14:paraId="2697F7FE" w14:textId="77777777" w:rsidR="006C33B9" w:rsidRDefault="006C33B9" w:rsidP="006C33B9">
      <w:pPr>
        <w:jc w:val="center"/>
        <w:rPr>
          <w:rFonts w:ascii="Tahoma" w:eastAsia="Calibri" w:hAnsi="Tahoma" w:cs="Tahoma"/>
          <w:b/>
          <w:bCs/>
          <w:color w:val="669900"/>
          <w:sz w:val="21"/>
          <w:szCs w:val="21"/>
          <w:u w:val="single"/>
        </w:rPr>
      </w:pPr>
      <w:r>
        <w:rPr>
          <w:rFonts w:ascii="Tahoma" w:hAnsi="Tahoma" w:cs="Tahoma"/>
          <w:b/>
          <w:bCs/>
          <w:sz w:val="21"/>
          <w:szCs w:val="21"/>
        </w:rPr>
        <w:t>[άρθρου 79 παρ. 4 Ν. 4412/2016 (Α 147)]</w:t>
      </w:r>
    </w:p>
    <w:p w14:paraId="2F11832C" w14:textId="77777777" w:rsidR="006C33B9" w:rsidRDefault="006C33B9" w:rsidP="006C33B9">
      <w:pPr>
        <w:jc w:val="center"/>
        <w:rPr>
          <w:rFonts w:ascii="Tahoma" w:hAnsi="Tahoma" w:cs="Tahoma"/>
          <w:sz w:val="21"/>
          <w:szCs w:val="21"/>
        </w:rPr>
      </w:pPr>
      <w:r>
        <w:rPr>
          <w:rFonts w:ascii="Tahoma" w:eastAsia="Calibri" w:hAnsi="Tahoma" w:cs="Tahoma"/>
          <w:b/>
          <w:bCs/>
          <w:color w:val="669900"/>
          <w:sz w:val="21"/>
          <w:szCs w:val="21"/>
          <w:u w:val="single"/>
        </w:rPr>
        <w:t xml:space="preserve"> </w:t>
      </w:r>
      <w:r>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4DE1F5CB" w14:textId="77777777" w:rsidR="006C33B9" w:rsidRDefault="006C33B9" w:rsidP="006C33B9">
      <w:pPr>
        <w:jc w:val="center"/>
        <w:rPr>
          <w:rFonts w:ascii="Tahoma" w:hAnsi="Tahoma" w:cs="Tahoma"/>
          <w:b/>
          <w:bCs/>
          <w:sz w:val="21"/>
          <w:szCs w:val="21"/>
        </w:rPr>
      </w:pPr>
      <w:r>
        <w:rPr>
          <w:rFonts w:ascii="Tahoma" w:hAnsi="Tahoma" w:cs="Tahoma"/>
          <w:b/>
          <w:bCs/>
          <w:sz w:val="21"/>
          <w:szCs w:val="21"/>
          <w:u w:val="single"/>
        </w:rPr>
        <w:t>Μέρος Ι: Πληροφορίες σχετικά με την αναθέτουσα αρχή/αναθέτοντα φορέα</w:t>
      </w:r>
      <w:r>
        <w:rPr>
          <w:rStyle w:val="af2"/>
          <w:rFonts w:ascii="Tahoma" w:hAnsi="Tahoma" w:cs="Tahoma"/>
          <w:b/>
          <w:bCs/>
          <w:sz w:val="21"/>
          <w:szCs w:val="21"/>
          <w:u w:val="single"/>
        </w:rPr>
        <w:endnoteReference w:id="1"/>
      </w:r>
      <w:r>
        <w:rPr>
          <w:rFonts w:ascii="Tahoma" w:hAnsi="Tahoma" w:cs="Tahoma"/>
          <w:b/>
          <w:bCs/>
          <w:sz w:val="21"/>
          <w:szCs w:val="21"/>
          <w:u w:val="single"/>
        </w:rPr>
        <w:t xml:space="preserve">  και τη διαδικασία ανάθεσης</w:t>
      </w:r>
    </w:p>
    <w:p w14:paraId="709F392C" w14:textId="77777777" w:rsidR="006C33B9" w:rsidRDefault="006C33B9" w:rsidP="006C33B9">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bCs/>
          <w:sz w:val="21"/>
          <w:szCs w:val="21"/>
        </w:rPr>
      </w:pPr>
      <w:r>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6C33B9" w14:paraId="551E8FBE" w14:textId="77777777" w:rsidTr="006C33B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14:paraId="27613151" w14:textId="77777777" w:rsidR="006C33B9" w:rsidRDefault="006C33B9">
            <w:pPr>
              <w:spacing w:after="0"/>
              <w:rPr>
                <w:rFonts w:ascii="Tahoma" w:hAnsi="Tahoma" w:cs="Tahoma"/>
                <w:sz w:val="21"/>
                <w:szCs w:val="21"/>
              </w:rPr>
            </w:pPr>
            <w:r>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56ADAC4B" w14:textId="77777777" w:rsidR="006C33B9" w:rsidRDefault="006C33B9">
            <w:pPr>
              <w:spacing w:after="0"/>
              <w:rPr>
                <w:rFonts w:ascii="Tahoma" w:hAnsi="Tahoma" w:cs="Tahoma"/>
                <w:sz w:val="21"/>
                <w:szCs w:val="21"/>
              </w:rPr>
            </w:pPr>
            <w:r>
              <w:rPr>
                <w:rFonts w:ascii="Tahoma" w:hAnsi="Tahoma" w:cs="Tahoma"/>
                <w:sz w:val="21"/>
                <w:szCs w:val="21"/>
              </w:rPr>
              <w:t>- Ονομασία: [</w:t>
            </w:r>
            <w:r>
              <w:rPr>
                <w:rFonts w:ascii="Tahoma" w:hAnsi="Tahoma" w:cs="Tahoma"/>
                <w:b/>
                <w:sz w:val="21"/>
                <w:szCs w:val="21"/>
              </w:rPr>
              <w:t>Γ.Ν.Α  ΑΛΕΞΑΝΔΡΑ</w:t>
            </w:r>
            <w:r>
              <w:rPr>
                <w:rFonts w:ascii="Tahoma" w:hAnsi="Tahoma" w:cs="Tahoma"/>
                <w:sz w:val="21"/>
                <w:szCs w:val="21"/>
              </w:rPr>
              <w:t>]</w:t>
            </w:r>
          </w:p>
          <w:p w14:paraId="5FB7981B" w14:textId="77777777" w:rsidR="006C33B9" w:rsidRDefault="006C33B9">
            <w:pPr>
              <w:spacing w:after="0"/>
              <w:rPr>
                <w:rFonts w:ascii="Tahoma" w:hAnsi="Tahoma" w:cs="Tahoma"/>
                <w:sz w:val="21"/>
                <w:szCs w:val="21"/>
              </w:rPr>
            </w:pPr>
            <w:r>
              <w:rPr>
                <w:rFonts w:ascii="Tahoma" w:hAnsi="Tahoma" w:cs="Tahoma"/>
                <w:sz w:val="21"/>
                <w:szCs w:val="21"/>
              </w:rPr>
              <w:t>- Κωδικός  Αναθέτουσας Αρχής / Αναθέτοντα Φορέα ΚΗΜΔΗΣ : [</w:t>
            </w:r>
            <w:r>
              <w:rPr>
                <w:rFonts w:ascii="Tahoma" w:hAnsi="Tahoma" w:cs="Tahoma"/>
                <w:b/>
                <w:sz w:val="21"/>
                <w:szCs w:val="21"/>
              </w:rPr>
              <w:t>99221991</w:t>
            </w:r>
            <w:r>
              <w:rPr>
                <w:rFonts w:ascii="Tahoma" w:hAnsi="Tahoma" w:cs="Tahoma"/>
                <w:sz w:val="21"/>
                <w:szCs w:val="21"/>
              </w:rPr>
              <w:t>]</w:t>
            </w:r>
          </w:p>
          <w:p w14:paraId="21531C00" w14:textId="77777777" w:rsidR="006C33B9" w:rsidRDefault="006C33B9">
            <w:pPr>
              <w:spacing w:after="0"/>
              <w:rPr>
                <w:rFonts w:ascii="Tahoma" w:hAnsi="Tahoma" w:cs="Tahoma"/>
                <w:sz w:val="21"/>
                <w:szCs w:val="21"/>
              </w:rPr>
            </w:pPr>
            <w:r>
              <w:rPr>
                <w:rFonts w:ascii="Tahoma" w:hAnsi="Tahoma" w:cs="Tahoma"/>
                <w:sz w:val="21"/>
                <w:szCs w:val="21"/>
              </w:rPr>
              <w:t>- Ταχυδρομική διεύθυνση / Πόλη / Ταχ. Κωδικός: [</w:t>
            </w:r>
            <w:r>
              <w:rPr>
                <w:rFonts w:ascii="Tahoma" w:hAnsi="Tahoma" w:cs="Tahoma"/>
                <w:b/>
                <w:sz w:val="21"/>
                <w:szCs w:val="21"/>
              </w:rPr>
              <w:t>Βασ. Σοφίας 80 – Αθήνα Τ.Κ 11528</w:t>
            </w:r>
            <w:r>
              <w:rPr>
                <w:rFonts w:ascii="Tahoma" w:hAnsi="Tahoma" w:cs="Tahoma"/>
                <w:sz w:val="21"/>
                <w:szCs w:val="21"/>
              </w:rPr>
              <w:t>]</w:t>
            </w:r>
          </w:p>
          <w:p w14:paraId="0C65FDD3" w14:textId="77777777" w:rsidR="006C33B9" w:rsidRDefault="006C33B9">
            <w:pPr>
              <w:spacing w:after="0"/>
              <w:rPr>
                <w:rFonts w:ascii="Tahoma" w:hAnsi="Tahoma" w:cs="Tahoma"/>
                <w:sz w:val="21"/>
                <w:szCs w:val="21"/>
              </w:rPr>
            </w:pPr>
            <w:r>
              <w:rPr>
                <w:rFonts w:ascii="Tahoma" w:hAnsi="Tahoma" w:cs="Tahoma"/>
                <w:sz w:val="21"/>
                <w:szCs w:val="21"/>
              </w:rPr>
              <w:t>- Αρμόδιος για πληροφορίες: [</w:t>
            </w:r>
            <w:r>
              <w:rPr>
                <w:rFonts w:ascii="Tahoma" w:hAnsi="Tahoma" w:cs="Tahoma"/>
                <w:b/>
                <w:sz w:val="21"/>
                <w:szCs w:val="21"/>
              </w:rPr>
              <w:t>Βασιλική  Μαργώνη</w:t>
            </w:r>
            <w:r>
              <w:rPr>
                <w:rFonts w:ascii="Tahoma" w:hAnsi="Tahoma" w:cs="Tahoma"/>
                <w:sz w:val="21"/>
                <w:szCs w:val="21"/>
              </w:rPr>
              <w:t xml:space="preserve"> ]</w:t>
            </w:r>
          </w:p>
          <w:p w14:paraId="3FC7489E" w14:textId="77777777" w:rsidR="006C33B9" w:rsidRDefault="006C33B9">
            <w:pPr>
              <w:spacing w:after="0"/>
              <w:rPr>
                <w:rFonts w:ascii="Tahoma" w:hAnsi="Tahoma" w:cs="Tahoma"/>
                <w:sz w:val="21"/>
                <w:szCs w:val="21"/>
              </w:rPr>
            </w:pPr>
            <w:r>
              <w:rPr>
                <w:rFonts w:ascii="Tahoma" w:hAnsi="Tahoma" w:cs="Tahoma"/>
                <w:sz w:val="21"/>
                <w:szCs w:val="21"/>
              </w:rPr>
              <w:t xml:space="preserve">- Τηλέφωνο: </w:t>
            </w:r>
            <w:r>
              <w:rPr>
                <w:rFonts w:ascii="Tahoma" w:hAnsi="Tahoma" w:cs="Tahoma"/>
                <w:b/>
                <w:sz w:val="21"/>
                <w:szCs w:val="21"/>
              </w:rPr>
              <w:t>[2103381138]</w:t>
            </w:r>
          </w:p>
          <w:p w14:paraId="5B399B61" w14:textId="77777777" w:rsidR="006C33B9" w:rsidRDefault="006C33B9">
            <w:pPr>
              <w:spacing w:after="0"/>
              <w:rPr>
                <w:rFonts w:ascii="Tahoma" w:hAnsi="Tahoma" w:cs="Tahoma"/>
                <w:sz w:val="21"/>
                <w:szCs w:val="21"/>
              </w:rPr>
            </w:pPr>
            <w:r>
              <w:rPr>
                <w:rFonts w:ascii="Tahoma" w:hAnsi="Tahoma" w:cs="Tahoma"/>
                <w:sz w:val="21"/>
                <w:szCs w:val="21"/>
              </w:rPr>
              <w:t>- Ηλ. ταχυδρομείο: [</w:t>
            </w:r>
            <w:r>
              <w:rPr>
                <w:rFonts w:ascii="Tahoma" w:hAnsi="Tahoma" w:cs="Tahoma"/>
                <w:b/>
                <w:sz w:val="21"/>
                <w:szCs w:val="21"/>
                <w:lang w:val="en-US"/>
              </w:rPr>
              <w:t>promith</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r>
              <w:rPr>
                <w:rFonts w:ascii="Tahoma" w:hAnsi="Tahoma" w:cs="Tahoma"/>
                <w:sz w:val="21"/>
                <w:szCs w:val="21"/>
              </w:rPr>
              <w:t>]</w:t>
            </w:r>
          </w:p>
          <w:p w14:paraId="4C0ACB1A" w14:textId="77777777" w:rsidR="006C33B9" w:rsidRDefault="006C33B9">
            <w:pPr>
              <w:spacing w:after="0"/>
              <w:rPr>
                <w:rFonts w:ascii="Tahoma" w:hAnsi="Tahoma" w:cs="Tahoma"/>
                <w:sz w:val="21"/>
                <w:szCs w:val="21"/>
              </w:rPr>
            </w:pPr>
            <w:r>
              <w:rPr>
                <w:rFonts w:ascii="Tahoma" w:hAnsi="Tahoma" w:cs="Tahoma"/>
                <w:sz w:val="21"/>
                <w:szCs w:val="21"/>
              </w:rPr>
              <w:t xml:space="preserve">- Διεύθυνση στο Διαδίκτυο (διεύθυνση δικτυακού τόπου): </w:t>
            </w:r>
            <w:r>
              <w:rPr>
                <w:rFonts w:ascii="Tahoma" w:hAnsi="Tahoma" w:cs="Tahoma"/>
                <w:b/>
                <w:sz w:val="21"/>
                <w:szCs w:val="21"/>
                <w:lang w:val="en-US"/>
              </w:rPr>
              <w:t>www</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p>
        </w:tc>
      </w:tr>
      <w:tr w:rsidR="006C33B9" w14:paraId="1BB3EF3B" w14:textId="77777777" w:rsidTr="006C33B9">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14:paraId="107D4A10" w14:textId="77777777" w:rsidR="006C33B9" w:rsidRDefault="006C33B9">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14:paraId="318EF9B7" w14:textId="77777777" w:rsidR="006C33B9" w:rsidRDefault="006C33B9">
            <w:pPr>
              <w:spacing w:after="0"/>
              <w:rPr>
                <w:rFonts w:ascii="Tahoma" w:hAnsi="Tahoma" w:cs="Tahoma"/>
                <w:b/>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w:t>
            </w:r>
            <w:r>
              <w:rPr>
                <w:rFonts w:ascii="Tahoma" w:hAnsi="Tahoma" w:cs="Tahoma"/>
                <w:b/>
                <w:sz w:val="21"/>
                <w:szCs w:val="21"/>
              </w:rPr>
              <w:t xml:space="preserve"> </w:t>
            </w:r>
            <w:r>
              <w:rPr>
                <w:rFonts w:ascii="Tahoma" w:hAnsi="Tahoma" w:cs="Tahoma"/>
                <w:sz w:val="21"/>
                <w:szCs w:val="21"/>
              </w:rPr>
              <w:t>Συνοπτικός διαγωνισμός για την προμήθεια πλαστικών συριγγών για τις ετήσιες ανάγκες του ΓΝΑ ΑΛΕΞΑΝΔΡΑ</w:t>
            </w:r>
            <w:r>
              <w:rPr>
                <w:rFonts w:ascii="Tahoma" w:hAnsi="Tahoma" w:cs="Tahoma"/>
                <w:bCs/>
                <w:sz w:val="21"/>
                <w:szCs w:val="21"/>
              </w:rPr>
              <w:t xml:space="preserve"> πιθανής δαπάνης 28.024,20€ + ΦΠΑ  </w:t>
            </w:r>
            <w:r>
              <w:rPr>
                <w:rFonts w:ascii="Tahoma" w:hAnsi="Tahoma" w:cs="Tahoma"/>
                <w:sz w:val="21"/>
                <w:szCs w:val="21"/>
              </w:rPr>
              <w:t xml:space="preserve"> </w:t>
            </w:r>
            <w:r>
              <w:rPr>
                <w:rFonts w:ascii="Tahoma" w:hAnsi="Tahoma" w:cs="Tahoma"/>
                <w:b/>
                <w:sz w:val="21"/>
                <w:szCs w:val="21"/>
              </w:rPr>
              <w:t>[</w:t>
            </w:r>
            <w:r>
              <w:rPr>
                <w:rFonts w:ascii="Tahoma" w:hAnsi="Tahoma" w:cs="Tahoma"/>
                <w:bCs/>
                <w:sz w:val="21"/>
                <w:szCs w:val="21"/>
                <w:lang w:val="en-US"/>
              </w:rPr>
              <w:t>CPV</w:t>
            </w:r>
            <w:r>
              <w:rPr>
                <w:rFonts w:ascii="Tahoma" w:hAnsi="Tahoma" w:cs="Tahoma"/>
                <w:bCs/>
                <w:sz w:val="21"/>
                <w:szCs w:val="21"/>
              </w:rPr>
              <w:t>:</w:t>
            </w:r>
            <w:r>
              <w:rPr>
                <w:rFonts w:ascii="Tahoma" w:hAnsi="Tahoma" w:cs="Tahoma"/>
                <w:sz w:val="21"/>
                <w:szCs w:val="21"/>
              </w:rPr>
              <w:t xml:space="preserve"> 33141310-6 Σύριγγες</w:t>
            </w:r>
            <w:r>
              <w:rPr>
                <w:rFonts w:ascii="Tahoma" w:hAnsi="Tahoma" w:cs="Tahoma"/>
                <w:b/>
                <w:sz w:val="21"/>
                <w:szCs w:val="21"/>
              </w:rPr>
              <w:t>]</w:t>
            </w:r>
          </w:p>
          <w:p w14:paraId="550EBA45" w14:textId="55BB9138" w:rsidR="006C33B9" w:rsidRDefault="006C33B9">
            <w:pPr>
              <w:spacing w:after="0"/>
              <w:rPr>
                <w:rFonts w:ascii="Tahoma" w:hAnsi="Tahoma" w:cs="Tahoma"/>
                <w:sz w:val="21"/>
                <w:szCs w:val="21"/>
              </w:rPr>
            </w:pPr>
            <w:r>
              <w:rPr>
                <w:rFonts w:ascii="Tahoma" w:hAnsi="Tahoma" w:cs="Tahoma"/>
                <w:sz w:val="21"/>
                <w:szCs w:val="21"/>
              </w:rPr>
              <w:t>- Κωδικός στο ΚΗΜΔΗΣ: [</w:t>
            </w:r>
            <w:r w:rsidR="0097225D" w:rsidRPr="0097225D">
              <w:rPr>
                <w:rFonts w:ascii="Tahoma" w:hAnsi="Tahoma" w:cs="Tahoma"/>
                <w:sz w:val="21"/>
                <w:szCs w:val="21"/>
              </w:rPr>
              <w:t>21PROC008572689</w:t>
            </w:r>
            <w:r>
              <w:rPr>
                <w:rFonts w:ascii="Tahoma" w:hAnsi="Tahoma" w:cs="Tahoma"/>
                <w:sz w:val="21"/>
                <w:szCs w:val="21"/>
              </w:rPr>
              <w:t>]</w:t>
            </w:r>
          </w:p>
          <w:p w14:paraId="310CCC46" w14:textId="77777777" w:rsidR="006C33B9" w:rsidRDefault="006C33B9">
            <w:pPr>
              <w:spacing w:after="0"/>
              <w:rPr>
                <w:rFonts w:ascii="Tahoma" w:hAnsi="Tahoma" w:cs="Tahoma"/>
                <w:sz w:val="21"/>
                <w:szCs w:val="21"/>
              </w:rPr>
            </w:pPr>
            <w:r>
              <w:rPr>
                <w:rFonts w:ascii="Tahoma" w:hAnsi="Tahoma" w:cs="Tahoma"/>
                <w:sz w:val="21"/>
                <w:szCs w:val="21"/>
              </w:rPr>
              <w:t>- Η σύμβαση αναφέρεται σε έργα, προμήθειες, ή υπηρεσίες : [</w:t>
            </w:r>
            <w:r>
              <w:rPr>
                <w:rFonts w:ascii="Tahoma" w:hAnsi="Tahoma" w:cs="Tahoma"/>
                <w:b/>
                <w:sz w:val="21"/>
                <w:szCs w:val="21"/>
              </w:rPr>
              <w:t>Προμήθεια]</w:t>
            </w:r>
          </w:p>
          <w:p w14:paraId="53055FC9" w14:textId="77777777" w:rsidR="006C33B9" w:rsidRDefault="006C33B9">
            <w:pPr>
              <w:spacing w:after="0"/>
              <w:rPr>
                <w:rFonts w:ascii="Tahoma" w:hAnsi="Tahoma" w:cs="Tahoma"/>
                <w:b/>
                <w:sz w:val="21"/>
                <w:szCs w:val="21"/>
              </w:rPr>
            </w:pPr>
            <w:r>
              <w:rPr>
                <w:rFonts w:ascii="Tahoma" w:hAnsi="Tahoma" w:cs="Tahoma"/>
                <w:sz w:val="21"/>
                <w:szCs w:val="21"/>
              </w:rPr>
              <w:t xml:space="preserve">- Εφόσον υφίστανται, ένδειξη ύπαρξης σχετικών τμημάτων : </w:t>
            </w:r>
            <w:r>
              <w:rPr>
                <w:rFonts w:ascii="Tahoma" w:hAnsi="Tahoma" w:cs="Tahoma"/>
                <w:b/>
                <w:sz w:val="21"/>
                <w:szCs w:val="21"/>
              </w:rPr>
              <w:t>[7]</w:t>
            </w:r>
          </w:p>
          <w:p w14:paraId="1038915E" w14:textId="77777777" w:rsidR="006C33B9" w:rsidRDefault="006C33B9">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w:t>
            </w:r>
            <w:r>
              <w:rPr>
                <w:rFonts w:ascii="Tahoma" w:hAnsi="Tahoma" w:cs="Tahoma"/>
                <w:i/>
                <w:sz w:val="21"/>
                <w:szCs w:val="21"/>
              </w:rPr>
              <w:t>εάν υπάρχει</w:t>
            </w:r>
            <w:r>
              <w:rPr>
                <w:rFonts w:ascii="Tahoma" w:hAnsi="Tahoma" w:cs="Tahoma"/>
                <w:sz w:val="21"/>
                <w:szCs w:val="21"/>
              </w:rPr>
              <w:t>):</w:t>
            </w:r>
          </w:p>
          <w:p w14:paraId="652D737A" w14:textId="77777777" w:rsidR="006C33B9" w:rsidRDefault="006C33B9">
            <w:pPr>
              <w:spacing w:after="0"/>
              <w:rPr>
                <w:rFonts w:ascii="Tahoma" w:hAnsi="Tahoma" w:cs="Tahoma"/>
                <w:b/>
                <w:sz w:val="21"/>
                <w:szCs w:val="21"/>
              </w:rPr>
            </w:pPr>
            <w:r>
              <w:rPr>
                <w:rFonts w:ascii="Tahoma" w:hAnsi="Tahoma" w:cs="Tahoma"/>
                <w:sz w:val="21"/>
                <w:szCs w:val="21"/>
              </w:rPr>
              <w:t xml:space="preserve"> </w:t>
            </w:r>
            <w:r>
              <w:rPr>
                <w:rFonts w:ascii="Tahoma" w:hAnsi="Tahoma" w:cs="Tahoma"/>
                <w:b/>
                <w:sz w:val="21"/>
                <w:szCs w:val="21"/>
              </w:rPr>
              <w:t>[19/21]</w:t>
            </w:r>
          </w:p>
        </w:tc>
      </w:tr>
    </w:tbl>
    <w:p w14:paraId="60ED7117" w14:textId="77777777" w:rsidR="006C33B9" w:rsidRDefault="006C33B9" w:rsidP="006C33B9">
      <w:pPr>
        <w:rPr>
          <w:rFonts w:ascii="Tahoma" w:hAnsi="Tahoma" w:cs="Tahoma"/>
          <w:sz w:val="21"/>
          <w:szCs w:val="21"/>
        </w:rPr>
      </w:pPr>
    </w:p>
    <w:p w14:paraId="10186436" w14:textId="77777777" w:rsidR="006C33B9" w:rsidRDefault="006C33B9" w:rsidP="006C33B9">
      <w:pPr>
        <w:shd w:val="clear" w:color="auto" w:fill="B2B2B2"/>
        <w:rPr>
          <w:rFonts w:ascii="Tahoma" w:hAnsi="Tahoma" w:cs="Tahoma"/>
          <w:b/>
          <w:bCs/>
          <w:sz w:val="21"/>
          <w:szCs w:val="21"/>
          <w:u w:val="single"/>
        </w:rPr>
      </w:pPr>
      <w:r>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59094FF4" w14:textId="77777777"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554D2100"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14:paraId="6B1AA08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AF7E348" w14:textId="77777777"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D6F24F"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14:paraId="160AE05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78D677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C6DCA2"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4422D7C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A4D008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371A519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B84B06"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2F02F47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7BBF84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2FBA17"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4418BC49" w14:textId="7777777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F68AF6E" w14:textId="77777777"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14:paraId="0E1EC5A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14:paraId="4D91AEC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14:paraId="68EBB01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D0008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AB04901" w14:textId="77777777" w:rsidR="00D93361" w:rsidRDefault="008C7388" w:rsidP="008C7388">
            <w:pPr>
              <w:spacing w:after="0"/>
              <w:rPr>
                <w:rFonts w:ascii="Tahoma" w:hAnsi="Tahoma" w:cs="Tahoma"/>
                <w:sz w:val="21"/>
                <w:szCs w:val="21"/>
              </w:rPr>
            </w:pPr>
            <w:r w:rsidRPr="00D12328">
              <w:rPr>
                <w:rFonts w:ascii="Tahoma" w:hAnsi="Tahoma" w:cs="Tahoma"/>
                <w:sz w:val="21"/>
                <w:szCs w:val="21"/>
              </w:rPr>
              <w:t>[……]</w:t>
            </w:r>
          </w:p>
          <w:p w14:paraId="47ED73A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7B7B4BD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6037B7E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3FC263F"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53FDAC"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1FA60A3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497F67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D6CDE7" w14:textId="77777777" w:rsidR="008C7388" w:rsidRPr="00D12328" w:rsidRDefault="008C7388" w:rsidP="008C7388">
            <w:pPr>
              <w:snapToGrid w:val="0"/>
              <w:spacing w:after="0"/>
              <w:rPr>
                <w:rFonts w:ascii="Tahoma" w:hAnsi="Tahoma" w:cs="Tahoma"/>
                <w:sz w:val="21"/>
                <w:szCs w:val="21"/>
              </w:rPr>
            </w:pPr>
          </w:p>
        </w:tc>
      </w:tr>
      <w:tr w:rsidR="008C7388" w:rsidRPr="00D12328" w14:paraId="06A0C005" w14:textId="77777777" w:rsidTr="008C7388">
        <w:trPr>
          <w:jc w:val="center"/>
        </w:trPr>
        <w:tc>
          <w:tcPr>
            <w:tcW w:w="4479" w:type="dxa"/>
            <w:tcBorders>
              <w:left w:val="single" w:sz="4" w:space="0" w:color="000000"/>
              <w:bottom w:val="single" w:sz="4" w:space="0" w:color="000000"/>
            </w:tcBorders>
            <w:shd w:val="clear" w:color="auto" w:fill="auto"/>
          </w:tcPr>
          <w:p w14:paraId="3FE3682E" w14:textId="77777777"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12207206" w14:textId="77777777"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14:paraId="01C3045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189F48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14772CCD" w14:textId="77777777" w:rsidR="008C7388" w:rsidRPr="00D12328" w:rsidRDefault="008C7388" w:rsidP="008C7388">
            <w:pPr>
              <w:spacing w:after="0"/>
              <w:rPr>
                <w:rFonts w:ascii="Tahoma" w:hAnsi="Tahoma" w:cs="Tahoma"/>
                <w:sz w:val="21"/>
                <w:szCs w:val="21"/>
              </w:rPr>
            </w:pPr>
          </w:p>
          <w:p w14:paraId="3AFE76B6" w14:textId="77777777" w:rsidR="008C7388" w:rsidRPr="00D12328" w:rsidRDefault="008C7388" w:rsidP="008C7388">
            <w:pPr>
              <w:spacing w:after="0"/>
              <w:rPr>
                <w:rFonts w:ascii="Tahoma" w:hAnsi="Tahoma" w:cs="Tahoma"/>
                <w:sz w:val="21"/>
                <w:szCs w:val="21"/>
              </w:rPr>
            </w:pPr>
          </w:p>
          <w:p w14:paraId="4F1CED79" w14:textId="77777777" w:rsidR="008C7388" w:rsidRPr="00D12328" w:rsidRDefault="008C7388" w:rsidP="008C7388">
            <w:pPr>
              <w:spacing w:after="0"/>
              <w:rPr>
                <w:rFonts w:ascii="Tahoma" w:hAnsi="Tahoma" w:cs="Tahoma"/>
                <w:sz w:val="21"/>
                <w:szCs w:val="21"/>
              </w:rPr>
            </w:pPr>
          </w:p>
          <w:p w14:paraId="23CF0E21" w14:textId="77777777" w:rsidR="008C7388" w:rsidRPr="00D12328" w:rsidRDefault="008C7388" w:rsidP="008C7388">
            <w:pPr>
              <w:spacing w:after="0"/>
              <w:rPr>
                <w:rFonts w:ascii="Tahoma" w:hAnsi="Tahoma" w:cs="Tahoma"/>
                <w:sz w:val="21"/>
                <w:szCs w:val="21"/>
              </w:rPr>
            </w:pPr>
          </w:p>
          <w:p w14:paraId="595DD34A" w14:textId="77777777" w:rsidR="008C7388" w:rsidRPr="00D12328" w:rsidRDefault="008C7388" w:rsidP="008C7388">
            <w:pPr>
              <w:spacing w:after="0"/>
              <w:rPr>
                <w:rFonts w:ascii="Tahoma" w:hAnsi="Tahoma" w:cs="Tahoma"/>
                <w:sz w:val="21"/>
                <w:szCs w:val="21"/>
              </w:rPr>
            </w:pPr>
          </w:p>
          <w:p w14:paraId="7F7FACC6" w14:textId="77777777" w:rsidR="008C7388" w:rsidRPr="00D12328" w:rsidRDefault="008C7388" w:rsidP="008C7388">
            <w:pPr>
              <w:spacing w:after="0"/>
              <w:rPr>
                <w:rFonts w:ascii="Tahoma" w:hAnsi="Tahoma" w:cs="Tahoma"/>
                <w:sz w:val="21"/>
                <w:szCs w:val="21"/>
              </w:rPr>
            </w:pPr>
          </w:p>
          <w:p w14:paraId="6014218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7F577D7A" w14:textId="77777777" w:rsidR="008C7388" w:rsidRPr="00D12328" w:rsidRDefault="008C7388" w:rsidP="008C7388">
            <w:pPr>
              <w:spacing w:after="0"/>
              <w:rPr>
                <w:rFonts w:ascii="Tahoma" w:hAnsi="Tahoma" w:cs="Tahoma"/>
                <w:sz w:val="21"/>
                <w:szCs w:val="21"/>
              </w:rPr>
            </w:pPr>
          </w:p>
          <w:p w14:paraId="5A75A30F" w14:textId="77777777" w:rsidR="008C7388" w:rsidRPr="00D12328" w:rsidRDefault="008C7388" w:rsidP="008C7388">
            <w:pPr>
              <w:spacing w:after="0"/>
              <w:rPr>
                <w:rFonts w:ascii="Tahoma" w:hAnsi="Tahoma" w:cs="Tahoma"/>
                <w:sz w:val="21"/>
                <w:szCs w:val="21"/>
              </w:rPr>
            </w:pPr>
          </w:p>
          <w:p w14:paraId="6DFD6C7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E36C7E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3CF9E849" w14:textId="77777777" w:rsidTr="008C7388">
        <w:trPr>
          <w:jc w:val="center"/>
        </w:trPr>
        <w:tc>
          <w:tcPr>
            <w:tcW w:w="4479" w:type="dxa"/>
            <w:tcBorders>
              <w:left w:val="single" w:sz="4" w:space="0" w:color="000000"/>
              <w:bottom w:val="single" w:sz="4" w:space="0" w:color="000000"/>
            </w:tcBorders>
            <w:shd w:val="clear" w:color="auto" w:fill="auto"/>
          </w:tcPr>
          <w:p w14:paraId="5FF3290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E79C7A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14:paraId="70EC86BD" w14:textId="77777777" w:rsidR="00C40C41" w:rsidRPr="00D12328" w:rsidRDefault="00C40C41" w:rsidP="008C7388">
            <w:pPr>
              <w:spacing w:after="0"/>
              <w:rPr>
                <w:rFonts w:ascii="Tahoma" w:hAnsi="Tahoma" w:cs="Tahoma"/>
                <w:sz w:val="21"/>
                <w:szCs w:val="21"/>
              </w:rPr>
            </w:pPr>
          </w:p>
        </w:tc>
      </w:tr>
      <w:tr w:rsidR="008C7388" w:rsidRPr="00D12328" w14:paraId="4861319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A511A73"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7470972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E628F4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46204D5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14:paraId="60450B8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14:paraId="53D827F6"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2681F41E" w14:textId="77777777"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14:paraId="627EDE0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3818255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15DEF1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AA6028" w14:textId="77777777" w:rsidR="008C7388" w:rsidRPr="00D12328" w:rsidRDefault="008C7388" w:rsidP="008C7388">
            <w:pPr>
              <w:snapToGrid w:val="0"/>
              <w:spacing w:after="0"/>
              <w:rPr>
                <w:rFonts w:ascii="Tahoma" w:hAnsi="Tahoma" w:cs="Tahoma"/>
                <w:sz w:val="21"/>
                <w:szCs w:val="21"/>
              </w:rPr>
            </w:pPr>
          </w:p>
          <w:p w14:paraId="3237C2B6" w14:textId="77777777" w:rsidR="008C7388" w:rsidRPr="00D12328" w:rsidRDefault="008C7388" w:rsidP="008C7388">
            <w:pPr>
              <w:spacing w:after="0"/>
              <w:rPr>
                <w:rFonts w:ascii="Tahoma" w:hAnsi="Tahoma" w:cs="Tahoma"/>
                <w:sz w:val="21"/>
                <w:szCs w:val="21"/>
              </w:rPr>
            </w:pPr>
          </w:p>
          <w:p w14:paraId="20359457" w14:textId="77777777" w:rsidR="008C7388" w:rsidRDefault="008C7388" w:rsidP="008C7388">
            <w:pPr>
              <w:spacing w:after="0"/>
              <w:rPr>
                <w:rFonts w:ascii="Tahoma" w:hAnsi="Tahoma" w:cs="Tahoma"/>
                <w:sz w:val="21"/>
                <w:szCs w:val="21"/>
              </w:rPr>
            </w:pPr>
          </w:p>
          <w:p w14:paraId="42888760" w14:textId="77777777" w:rsidR="00D93361" w:rsidRPr="00D12328" w:rsidRDefault="00D93361" w:rsidP="008C7388">
            <w:pPr>
              <w:spacing w:after="0"/>
              <w:rPr>
                <w:rFonts w:ascii="Tahoma" w:hAnsi="Tahoma" w:cs="Tahoma"/>
                <w:sz w:val="21"/>
                <w:szCs w:val="21"/>
              </w:rPr>
            </w:pPr>
          </w:p>
          <w:p w14:paraId="0ABE4971" w14:textId="77777777" w:rsidR="008C7388" w:rsidRPr="00D12328" w:rsidRDefault="008C7388" w:rsidP="008C7388">
            <w:pPr>
              <w:spacing w:after="0"/>
              <w:rPr>
                <w:rFonts w:ascii="Tahoma" w:hAnsi="Tahoma" w:cs="Tahoma"/>
                <w:sz w:val="21"/>
                <w:szCs w:val="21"/>
              </w:rPr>
            </w:pPr>
          </w:p>
          <w:p w14:paraId="4114262E" w14:textId="77777777" w:rsidR="008C7388" w:rsidRPr="00D12328" w:rsidRDefault="008C7388" w:rsidP="008C7388">
            <w:pPr>
              <w:spacing w:after="0"/>
              <w:rPr>
                <w:rFonts w:ascii="Tahoma" w:hAnsi="Tahoma" w:cs="Tahoma"/>
                <w:sz w:val="21"/>
                <w:szCs w:val="21"/>
              </w:rPr>
            </w:pPr>
          </w:p>
          <w:p w14:paraId="3D097A0B" w14:textId="77777777" w:rsidR="008C7388" w:rsidRPr="00D12328" w:rsidRDefault="008C7388" w:rsidP="008C7388">
            <w:pPr>
              <w:spacing w:after="0"/>
              <w:rPr>
                <w:rFonts w:ascii="Tahoma" w:hAnsi="Tahoma" w:cs="Tahoma"/>
                <w:sz w:val="21"/>
                <w:szCs w:val="21"/>
              </w:rPr>
            </w:pPr>
          </w:p>
          <w:p w14:paraId="2F9BCED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075AD597" w14:textId="77777777" w:rsidR="008C7388" w:rsidRPr="00D12328" w:rsidRDefault="008C7388" w:rsidP="008C7388">
            <w:pPr>
              <w:spacing w:after="0"/>
              <w:rPr>
                <w:rFonts w:ascii="Tahoma" w:hAnsi="Tahoma" w:cs="Tahoma"/>
                <w:sz w:val="21"/>
                <w:szCs w:val="21"/>
              </w:rPr>
            </w:pPr>
          </w:p>
          <w:p w14:paraId="42C0C045" w14:textId="77777777" w:rsidR="008C7388" w:rsidRPr="00D12328" w:rsidRDefault="008C7388" w:rsidP="008C7388">
            <w:pPr>
              <w:spacing w:after="0"/>
              <w:rPr>
                <w:rFonts w:ascii="Tahoma" w:hAnsi="Tahoma" w:cs="Tahoma"/>
                <w:sz w:val="21"/>
                <w:szCs w:val="21"/>
              </w:rPr>
            </w:pPr>
          </w:p>
          <w:p w14:paraId="779CFCAB"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14:paraId="5C9611A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14:paraId="042FEBF1" w14:textId="77777777" w:rsidR="008C7388" w:rsidRPr="00D12328" w:rsidRDefault="008C7388" w:rsidP="008C7388">
            <w:pPr>
              <w:spacing w:after="0"/>
              <w:rPr>
                <w:rFonts w:ascii="Tahoma" w:hAnsi="Tahoma" w:cs="Tahoma"/>
                <w:sz w:val="21"/>
                <w:szCs w:val="21"/>
              </w:rPr>
            </w:pPr>
          </w:p>
          <w:p w14:paraId="3D7B3FD6" w14:textId="77777777" w:rsidR="008C7388" w:rsidRPr="00D12328" w:rsidRDefault="008C7388" w:rsidP="008C7388">
            <w:pPr>
              <w:spacing w:after="0"/>
              <w:rPr>
                <w:rFonts w:ascii="Tahoma" w:hAnsi="Tahoma" w:cs="Tahoma"/>
                <w:sz w:val="21"/>
                <w:szCs w:val="21"/>
              </w:rPr>
            </w:pPr>
          </w:p>
          <w:p w14:paraId="3C4CD2ED" w14:textId="77777777" w:rsidR="008C7388" w:rsidRPr="00D12328" w:rsidRDefault="008C7388" w:rsidP="008C7388">
            <w:pPr>
              <w:spacing w:after="0"/>
              <w:rPr>
                <w:rFonts w:ascii="Tahoma" w:hAnsi="Tahoma" w:cs="Tahoma"/>
                <w:sz w:val="21"/>
                <w:szCs w:val="21"/>
              </w:rPr>
            </w:pPr>
          </w:p>
          <w:p w14:paraId="6A44B44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14:paraId="68C5BE85" w14:textId="77777777" w:rsidR="008C7388" w:rsidRPr="00D12328" w:rsidRDefault="008C7388" w:rsidP="008C7388">
            <w:pPr>
              <w:spacing w:after="0"/>
              <w:rPr>
                <w:rFonts w:ascii="Tahoma" w:hAnsi="Tahoma" w:cs="Tahoma"/>
                <w:sz w:val="21"/>
                <w:szCs w:val="21"/>
              </w:rPr>
            </w:pPr>
          </w:p>
          <w:p w14:paraId="052AD846" w14:textId="77777777" w:rsidR="008C7388" w:rsidRPr="00D12328" w:rsidRDefault="008C7388" w:rsidP="008C7388">
            <w:pPr>
              <w:spacing w:after="0"/>
              <w:rPr>
                <w:rFonts w:ascii="Tahoma" w:hAnsi="Tahoma" w:cs="Tahoma"/>
                <w:sz w:val="21"/>
                <w:szCs w:val="21"/>
              </w:rPr>
            </w:pPr>
          </w:p>
          <w:p w14:paraId="57B7B4BE" w14:textId="77777777" w:rsidR="008C7388" w:rsidRPr="00D12328" w:rsidRDefault="008C7388" w:rsidP="008C7388">
            <w:pPr>
              <w:spacing w:after="0"/>
              <w:rPr>
                <w:rFonts w:ascii="Tahoma" w:hAnsi="Tahoma" w:cs="Tahoma"/>
                <w:sz w:val="21"/>
                <w:szCs w:val="21"/>
              </w:rPr>
            </w:pPr>
          </w:p>
          <w:p w14:paraId="3D9DC985" w14:textId="77777777" w:rsidR="008C7388" w:rsidRPr="00D12328" w:rsidRDefault="008C7388" w:rsidP="008C7388">
            <w:pPr>
              <w:spacing w:after="0"/>
              <w:rPr>
                <w:rFonts w:ascii="Tahoma" w:hAnsi="Tahoma" w:cs="Tahoma"/>
                <w:sz w:val="21"/>
                <w:szCs w:val="21"/>
              </w:rPr>
            </w:pPr>
          </w:p>
          <w:p w14:paraId="6948CDC1" w14:textId="77777777" w:rsidR="008C7388" w:rsidRPr="00D12328" w:rsidRDefault="008C7388" w:rsidP="008C7388">
            <w:pPr>
              <w:spacing w:after="0"/>
              <w:rPr>
                <w:rFonts w:ascii="Tahoma" w:hAnsi="Tahoma" w:cs="Tahoma"/>
                <w:sz w:val="21"/>
                <w:szCs w:val="21"/>
              </w:rPr>
            </w:pPr>
          </w:p>
          <w:p w14:paraId="290A482C" w14:textId="77777777" w:rsidR="008C7388" w:rsidRPr="00D12328" w:rsidRDefault="008C7388" w:rsidP="008C7388">
            <w:pPr>
              <w:spacing w:after="0"/>
              <w:rPr>
                <w:rFonts w:ascii="Tahoma" w:hAnsi="Tahoma" w:cs="Tahoma"/>
                <w:sz w:val="21"/>
                <w:szCs w:val="21"/>
              </w:rPr>
            </w:pPr>
          </w:p>
          <w:p w14:paraId="0A7F7869" w14:textId="77777777" w:rsidR="008C7388" w:rsidRPr="00D12328" w:rsidRDefault="008C7388" w:rsidP="008C7388">
            <w:pPr>
              <w:spacing w:after="0"/>
              <w:rPr>
                <w:rFonts w:ascii="Tahoma" w:hAnsi="Tahoma" w:cs="Tahoma"/>
                <w:sz w:val="21"/>
                <w:szCs w:val="21"/>
              </w:rPr>
            </w:pPr>
          </w:p>
          <w:p w14:paraId="573AFF0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14:paraId="0D559F4F" w14:textId="77777777" w:rsidR="008C7388" w:rsidRPr="00D12328" w:rsidRDefault="008C7388" w:rsidP="008C7388">
            <w:pPr>
              <w:spacing w:after="0"/>
              <w:rPr>
                <w:rFonts w:ascii="Tahoma" w:hAnsi="Tahoma" w:cs="Tahoma"/>
                <w:sz w:val="21"/>
                <w:szCs w:val="21"/>
              </w:rPr>
            </w:pPr>
          </w:p>
          <w:p w14:paraId="28CD5A4A" w14:textId="77777777" w:rsidR="008C7388" w:rsidRPr="00D12328" w:rsidRDefault="008C7388" w:rsidP="008C7388">
            <w:pPr>
              <w:spacing w:after="0"/>
              <w:rPr>
                <w:rFonts w:ascii="Tahoma" w:hAnsi="Tahoma" w:cs="Tahoma"/>
                <w:sz w:val="21"/>
                <w:szCs w:val="21"/>
              </w:rPr>
            </w:pPr>
          </w:p>
          <w:p w14:paraId="690D9263" w14:textId="77777777" w:rsidR="008C7388" w:rsidRPr="00D12328" w:rsidRDefault="008C7388" w:rsidP="008C7388">
            <w:pPr>
              <w:spacing w:after="0"/>
              <w:rPr>
                <w:rFonts w:ascii="Tahoma" w:hAnsi="Tahoma" w:cs="Tahoma"/>
                <w:sz w:val="21"/>
                <w:szCs w:val="21"/>
              </w:rPr>
            </w:pPr>
          </w:p>
          <w:p w14:paraId="48B5C112" w14:textId="77777777" w:rsidR="008C7388" w:rsidRPr="00D12328" w:rsidRDefault="008C7388" w:rsidP="008C7388">
            <w:pPr>
              <w:spacing w:after="0"/>
              <w:rPr>
                <w:rFonts w:ascii="Tahoma" w:hAnsi="Tahoma" w:cs="Tahoma"/>
                <w:i/>
                <w:sz w:val="21"/>
                <w:szCs w:val="21"/>
              </w:rPr>
            </w:pPr>
          </w:p>
          <w:p w14:paraId="7FBCB8F6" w14:textId="77777777" w:rsidR="008C7388" w:rsidRPr="00D12328" w:rsidRDefault="008C7388" w:rsidP="008C7388">
            <w:pPr>
              <w:spacing w:after="0"/>
              <w:rPr>
                <w:rFonts w:ascii="Tahoma" w:hAnsi="Tahoma" w:cs="Tahoma"/>
                <w:i/>
                <w:sz w:val="21"/>
                <w:szCs w:val="21"/>
              </w:rPr>
            </w:pPr>
          </w:p>
          <w:p w14:paraId="0610A504" w14:textId="77777777" w:rsidR="008C7388" w:rsidRPr="00D12328" w:rsidRDefault="008C7388" w:rsidP="008C7388">
            <w:pPr>
              <w:spacing w:after="0"/>
              <w:rPr>
                <w:rFonts w:ascii="Tahoma" w:hAnsi="Tahoma" w:cs="Tahoma"/>
                <w:i/>
                <w:sz w:val="21"/>
                <w:szCs w:val="21"/>
              </w:rPr>
            </w:pPr>
          </w:p>
          <w:p w14:paraId="47973071" w14:textId="77777777" w:rsidR="008C7388" w:rsidRPr="00D12328" w:rsidRDefault="008C7388" w:rsidP="008C7388">
            <w:pPr>
              <w:spacing w:after="0"/>
              <w:rPr>
                <w:rFonts w:ascii="Tahoma" w:hAnsi="Tahoma" w:cs="Tahoma"/>
                <w:i/>
                <w:sz w:val="21"/>
                <w:szCs w:val="21"/>
              </w:rPr>
            </w:pPr>
          </w:p>
          <w:p w14:paraId="0E2A3C6A" w14:textId="77777777" w:rsidR="008C7388" w:rsidRPr="00D12328" w:rsidRDefault="008C7388" w:rsidP="008C7388">
            <w:pPr>
              <w:spacing w:after="0"/>
              <w:rPr>
                <w:rFonts w:ascii="Tahoma" w:hAnsi="Tahoma" w:cs="Tahoma"/>
                <w:i/>
                <w:sz w:val="21"/>
                <w:szCs w:val="21"/>
              </w:rPr>
            </w:pPr>
          </w:p>
          <w:p w14:paraId="055C6E6D"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4604FCC0"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336F1DC6" w14:textId="77777777" w:rsidTr="008C7388">
        <w:trPr>
          <w:jc w:val="center"/>
        </w:trPr>
        <w:tc>
          <w:tcPr>
            <w:tcW w:w="4479" w:type="dxa"/>
            <w:tcBorders>
              <w:left w:val="single" w:sz="4" w:space="0" w:color="000000"/>
              <w:bottom w:val="single" w:sz="4" w:space="0" w:color="000000"/>
            </w:tcBorders>
            <w:shd w:val="clear" w:color="auto" w:fill="auto"/>
          </w:tcPr>
          <w:p w14:paraId="53B8072E" w14:textId="77777777"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5F858AF"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35C263A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8D5F3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EB1C5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20AA065A" w14:textId="77777777" w:rsidR="00C40C41" w:rsidRPr="00D12328" w:rsidRDefault="00C40C41" w:rsidP="008C7388">
            <w:pPr>
              <w:spacing w:after="0"/>
              <w:rPr>
                <w:rFonts w:ascii="Tahoma" w:hAnsi="Tahoma" w:cs="Tahoma"/>
                <w:sz w:val="21"/>
                <w:szCs w:val="21"/>
              </w:rPr>
            </w:pPr>
          </w:p>
        </w:tc>
      </w:tr>
      <w:tr w:rsidR="008C7388" w:rsidRPr="00D12328" w14:paraId="1BDF2B71" w14:textId="7777777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D756636"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14:paraId="0DCEACF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B925169"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174A0E4D"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0F135BB2"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74B1663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AB7924" w14:textId="77777777" w:rsidR="008C7388" w:rsidRPr="00D12328" w:rsidRDefault="008C7388" w:rsidP="008C7388">
            <w:pPr>
              <w:snapToGrid w:val="0"/>
              <w:spacing w:after="0"/>
              <w:rPr>
                <w:rFonts w:ascii="Tahoma" w:hAnsi="Tahoma" w:cs="Tahoma"/>
                <w:sz w:val="21"/>
                <w:szCs w:val="21"/>
              </w:rPr>
            </w:pPr>
          </w:p>
          <w:p w14:paraId="51532B3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7EAE1F0B" w14:textId="77777777" w:rsidR="008C7388" w:rsidRPr="00D12328" w:rsidRDefault="008C7388" w:rsidP="008C7388">
            <w:pPr>
              <w:spacing w:after="0"/>
              <w:rPr>
                <w:rFonts w:ascii="Tahoma" w:hAnsi="Tahoma" w:cs="Tahoma"/>
                <w:sz w:val="21"/>
                <w:szCs w:val="21"/>
              </w:rPr>
            </w:pPr>
          </w:p>
          <w:p w14:paraId="78E9D411" w14:textId="77777777" w:rsidR="008C7388" w:rsidRDefault="008C7388" w:rsidP="008C7388">
            <w:pPr>
              <w:spacing w:after="0"/>
              <w:rPr>
                <w:rFonts w:ascii="Tahoma" w:hAnsi="Tahoma" w:cs="Tahoma"/>
                <w:sz w:val="21"/>
                <w:szCs w:val="21"/>
              </w:rPr>
            </w:pPr>
          </w:p>
          <w:p w14:paraId="3D797FBF" w14:textId="77777777" w:rsidR="00D93361" w:rsidRPr="00D12328" w:rsidRDefault="00D93361" w:rsidP="008C7388">
            <w:pPr>
              <w:spacing w:after="0"/>
              <w:rPr>
                <w:rFonts w:ascii="Tahoma" w:hAnsi="Tahoma" w:cs="Tahoma"/>
                <w:sz w:val="21"/>
                <w:szCs w:val="21"/>
              </w:rPr>
            </w:pPr>
          </w:p>
          <w:p w14:paraId="792687B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5630922D" w14:textId="77777777" w:rsidR="008C7388" w:rsidRPr="00D12328" w:rsidRDefault="008C7388" w:rsidP="008C7388">
            <w:pPr>
              <w:spacing w:after="0"/>
              <w:rPr>
                <w:rFonts w:ascii="Tahoma" w:hAnsi="Tahoma" w:cs="Tahoma"/>
                <w:sz w:val="21"/>
                <w:szCs w:val="21"/>
              </w:rPr>
            </w:pPr>
          </w:p>
          <w:p w14:paraId="2064B260" w14:textId="77777777" w:rsidR="008C7388" w:rsidRPr="00D12328" w:rsidRDefault="008C7388" w:rsidP="008C7388">
            <w:pPr>
              <w:spacing w:after="0"/>
              <w:rPr>
                <w:rFonts w:ascii="Tahoma" w:hAnsi="Tahoma" w:cs="Tahoma"/>
                <w:sz w:val="21"/>
                <w:szCs w:val="21"/>
              </w:rPr>
            </w:pPr>
          </w:p>
          <w:p w14:paraId="521BC12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14:paraId="4489CF3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CCD9256"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73BF98"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4D128CC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5E0004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7832BC" w14:textId="77777777"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14:paraId="773F28F1" w14:textId="77777777" w:rsidR="008C7388" w:rsidRPr="00D12328" w:rsidRDefault="008C7388" w:rsidP="00D93361">
            <w:pPr>
              <w:spacing w:after="0"/>
              <w:rPr>
                <w:rFonts w:ascii="Tahoma" w:hAnsi="Tahoma" w:cs="Tahoma"/>
                <w:sz w:val="21"/>
                <w:szCs w:val="21"/>
              </w:rPr>
            </w:pPr>
          </w:p>
        </w:tc>
      </w:tr>
    </w:tbl>
    <w:p w14:paraId="5BB07A00" w14:textId="77777777"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1C453090"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14:paraId="73C3CB9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564C0A2"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3EC2CC"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5EBCEC4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9659A79"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14:paraId="09E3E64F"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0709B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40C80FB"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5B2BF1B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0C2655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B6C839"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5282B1B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FE516D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A9ADF0"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53094A9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AE9B2E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80D21B"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41FE0CB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68096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1A4CB8"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254209F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A3B2C4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1DE75F"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14:paraId="71853C7E" w14:textId="77777777" w:rsidR="008C7388" w:rsidRPr="00D12328" w:rsidRDefault="008C7388" w:rsidP="008C7388">
      <w:pPr>
        <w:pStyle w:val="SectionTitle"/>
        <w:ind w:left="850" w:firstLine="0"/>
        <w:rPr>
          <w:rFonts w:ascii="Tahoma" w:hAnsi="Tahoma" w:cs="Tahoma"/>
          <w:sz w:val="21"/>
          <w:szCs w:val="21"/>
        </w:rPr>
      </w:pPr>
    </w:p>
    <w:p w14:paraId="1F6E9FF7" w14:textId="77777777"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1F915BB8" w14:textId="7777777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1FB99AC"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435E9C"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224EDB2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6785B8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5C91B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14:paraId="644F692E" w14:textId="77777777" w:rsidR="00C40C41" w:rsidRPr="00D12328" w:rsidRDefault="00C40C41" w:rsidP="008C7388">
            <w:pPr>
              <w:spacing w:after="0"/>
              <w:rPr>
                <w:rFonts w:ascii="Tahoma" w:hAnsi="Tahoma" w:cs="Tahoma"/>
                <w:sz w:val="21"/>
                <w:szCs w:val="21"/>
              </w:rPr>
            </w:pPr>
          </w:p>
          <w:p w14:paraId="5582F708" w14:textId="77777777"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1C4BC846" w14:textId="77777777" w:rsidR="00C40C41" w:rsidRPr="00D12328" w:rsidRDefault="00C40C41" w:rsidP="008C7388">
            <w:pPr>
              <w:spacing w:after="0"/>
              <w:rPr>
                <w:rFonts w:ascii="Tahoma" w:hAnsi="Tahoma" w:cs="Tahoma"/>
                <w:sz w:val="21"/>
                <w:szCs w:val="21"/>
              </w:rPr>
            </w:pPr>
          </w:p>
        </w:tc>
      </w:tr>
    </w:tbl>
    <w:p w14:paraId="463A4A13"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45388BC0"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5561E37"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3D1F92C" w14:textId="77777777" w:rsidR="008C7388" w:rsidRPr="00D12328" w:rsidRDefault="008C7388" w:rsidP="008C7388">
      <w:pPr>
        <w:jc w:val="center"/>
        <w:rPr>
          <w:rFonts w:ascii="Tahoma" w:hAnsi="Tahoma" w:cs="Tahoma"/>
          <w:sz w:val="21"/>
          <w:szCs w:val="21"/>
        </w:rPr>
      </w:pPr>
    </w:p>
    <w:p w14:paraId="5950FAFA" w14:textId="77777777"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12B93B8A" w14:textId="77777777"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14:paraId="672DD421"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642FDC43"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1B21F439"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00A2E82E"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04B1EC67"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14:paraId="38C6EE08"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42A67A3D"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74EBAE64" w14:textId="7777777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07AC3BC6"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7DC496"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0F11CE8C" w14:textId="77777777" w:rsidTr="008C7388">
        <w:trPr>
          <w:jc w:val="center"/>
        </w:trPr>
        <w:tc>
          <w:tcPr>
            <w:tcW w:w="4479" w:type="dxa"/>
            <w:tcBorders>
              <w:left w:val="single" w:sz="4" w:space="0" w:color="000000"/>
              <w:bottom w:val="single" w:sz="4" w:space="0" w:color="000000"/>
            </w:tcBorders>
            <w:shd w:val="clear" w:color="auto" w:fill="auto"/>
          </w:tcPr>
          <w:p w14:paraId="108E34E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A915904"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14:paraId="7510BE06" w14:textId="77777777" w:rsidR="008C7388" w:rsidRPr="00D12328" w:rsidRDefault="008C7388" w:rsidP="008C7388">
            <w:pPr>
              <w:spacing w:after="0"/>
              <w:rPr>
                <w:rFonts w:ascii="Tahoma" w:hAnsi="Tahoma" w:cs="Tahoma"/>
                <w:i/>
                <w:sz w:val="21"/>
                <w:szCs w:val="21"/>
              </w:rPr>
            </w:pPr>
          </w:p>
          <w:p w14:paraId="1E56E8A3" w14:textId="77777777" w:rsidR="008C7388" w:rsidRPr="00D12328" w:rsidRDefault="008C7388" w:rsidP="008C7388">
            <w:pPr>
              <w:spacing w:after="0"/>
              <w:rPr>
                <w:rFonts w:ascii="Tahoma" w:hAnsi="Tahoma" w:cs="Tahoma"/>
                <w:i/>
                <w:sz w:val="21"/>
                <w:szCs w:val="21"/>
              </w:rPr>
            </w:pPr>
          </w:p>
          <w:p w14:paraId="072783D2" w14:textId="77777777" w:rsidR="008C7388" w:rsidRPr="00D12328" w:rsidRDefault="008C7388" w:rsidP="008C7388">
            <w:pPr>
              <w:spacing w:after="0"/>
              <w:rPr>
                <w:rFonts w:ascii="Tahoma" w:hAnsi="Tahoma" w:cs="Tahoma"/>
                <w:i/>
                <w:sz w:val="21"/>
                <w:szCs w:val="21"/>
              </w:rPr>
            </w:pPr>
          </w:p>
          <w:p w14:paraId="11F8B129" w14:textId="77777777" w:rsidR="008C7388" w:rsidRPr="00D12328" w:rsidRDefault="008C7388" w:rsidP="008C7388">
            <w:pPr>
              <w:spacing w:after="0"/>
              <w:rPr>
                <w:rFonts w:ascii="Tahoma" w:hAnsi="Tahoma" w:cs="Tahoma"/>
                <w:i/>
                <w:sz w:val="21"/>
                <w:szCs w:val="21"/>
              </w:rPr>
            </w:pPr>
          </w:p>
          <w:p w14:paraId="0CB12945" w14:textId="77777777" w:rsidR="008C7388" w:rsidRPr="00D12328" w:rsidRDefault="008C7388" w:rsidP="008C7388">
            <w:pPr>
              <w:spacing w:after="0"/>
              <w:rPr>
                <w:rFonts w:ascii="Tahoma" w:hAnsi="Tahoma" w:cs="Tahoma"/>
                <w:i/>
                <w:sz w:val="21"/>
                <w:szCs w:val="21"/>
              </w:rPr>
            </w:pPr>
          </w:p>
          <w:p w14:paraId="0388F876" w14:textId="77777777" w:rsidR="008C7388" w:rsidRPr="00D12328" w:rsidRDefault="008C7388" w:rsidP="008C7388">
            <w:pPr>
              <w:spacing w:after="0"/>
              <w:rPr>
                <w:rFonts w:ascii="Tahoma" w:hAnsi="Tahoma" w:cs="Tahoma"/>
                <w:i/>
                <w:sz w:val="21"/>
                <w:szCs w:val="21"/>
              </w:rPr>
            </w:pPr>
          </w:p>
          <w:p w14:paraId="38B089C7" w14:textId="77777777" w:rsidR="008C7388" w:rsidRPr="00D12328" w:rsidRDefault="008C7388" w:rsidP="008C7388">
            <w:pPr>
              <w:spacing w:after="0"/>
              <w:rPr>
                <w:rFonts w:ascii="Tahoma" w:hAnsi="Tahoma" w:cs="Tahoma"/>
                <w:i/>
                <w:sz w:val="21"/>
                <w:szCs w:val="21"/>
              </w:rPr>
            </w:pPr>
          </w:p>
          <w:p w14:paraId="67A278FF" w14:textId="77777777" w:rsidR="008C7388" w:rsidRPr="00D12328" w:rsidRDefault="008C7388" w:rsidP="008C7388">
            <w:pPr>
              <w:spacing w:after="0"/>
              <w:rPr>
                <w:rFonts w:ascii="Tahoma" w:hAnsi="Tahoma" w:cs="Tahoma"/>
                <w:i/>
                <w:sz w:val="21"/>
                <w:szCs w:val="21"/>
              </w:rPr>
            </w:pPr>
          </w:p>
          <w:p w14:paraId="5F08C971" w14:textId="77777777" w:rsidR="008C7388" w:rsidRPr="00D12328" w:rsidRDefault="008C7388" w:rsidP="008C7388">
            <w:pPr>
              <w:spacing w:after="0"/>
              <w:rPr>
                <w:rFonts w:ascii="Tahoma" w:hAnsi="Tahoma" w:cs="Tahoma"/>
                <w:i/>
                <w:sz w:val="21"/>
                <w:szCs w:val="21"/>
              </w:rPr>
            </w:pPr>
          </w:p>
          <w:p w14:paraId="6F24E916" w14:textId="77777777" w:rsidR="00D93361" w:rsidRDefault="00D93361" w:rsidP="008C7388">
            <w:pPr>
              <w:spacing w:after="0"/>
              <w:rPr>
                <w:rFonts w:ascii="Tahoma" w:hAnsi="Tahoma" w:cs="Tahoma"/>
                <w:i/>
                <w:sz w:val="21"/>
                <w:szCs w:val="21"/>
              </w:rPr>
            </w:pPr>
          </w:p>
          <w:p w14:paraId="760EE68D" w14:textId="77777777" w:rsidR="00D93361" w:rsidRDefault="00D93361" w:rsidP="008C7388">
            <w:pPr>
              <w:spacing w:after="0"/>
              <w:rPr>
                <w:rFonts w:ascii="Tahoma" w:hAnsi="Tahoma" w:cs="Tahoma"/>
                <w:i/>
                <w:sz w:val="21"/>
                <w:szCs w:val="21"/>
              </w:rPr>
            </w:pPr>
          </w:p>
          <w:p w14:paraId="34AFAF47"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E3FA9A"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14:paraId="232920F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92D9A37"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14:paraId="2582032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07BFBA7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61617C7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F19AA7" w14:textId="77777777" w:rsidR="00D93361" w:rsidRDefault="00D93361" w:rsidP="008C7388">
            <w:pPr>
              <w:spacing w:after="0"/>
              <w:rPr>
                <w:rFonts w:ascii="Tahoma" w:hAnsi="Tahoma" w:cs="Tahoma"/>
                <w:sz w:val="21"/>
                <w:szCs w:val="21"/>
              </w:rPr>
            </w:pPr>
          </w:p>
          <w:p w14:paraId="16C6F14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14:paraId="692401E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14:paraId="25698FC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14:paraId="5DBC7F42" w14:textId="77777777" w:rsidR="008C7388" w:rsidRPr="00D12328" w:rsidRDefault="008C7388" w:rsidP="008C7388">
            <w:pPr>
              <w:spacing w:after="0"/>
              <w:rPr>
                <w:rFonts w:ascii="Tahoma" w:hAnsi="Tahoma" w:cs="Tahoma"/>
                <w:sz w:val="21"/>
                <w:szCs w:val="21"/>
              </w:rPr>
            </w:pPr>
          </w:p>
          <w:p w14:paraId="236ADDE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55CF68A4"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10EE3C3D"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E89AFC7"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14:paraId="2395DFF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BE1612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5886A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2F31C5B3" w14:textId="77777777" w:rsidR="00F54E28" w:rsidRPr="00D12328" w:rsidRDefault="00F54E28" w:rsidP="008C7388">
            <w:pPr>
              <w:spacing w:after="0"/>
              <w:rPr>
                <w:rFonts w:ascii="Tahoma" w:hAnsi="Tahoma" w:cs="Tahoma"/>
                <w:i/>
                <w:sz w:val="21"/>
                <w:szCs w:val="21"/>
              </w:rPr>
            </w:pPr>
          </w:p>
          <w:p w14:paraId="237A3D7E" w14:textId="77777777" w:rsidR="00F54E28" w:rsidRPr="00D12328" w:rsidRDefault="00F54E28" w:rsidP="00D93361">
            <w:pPr>
              <w:spacing w:after="0"/>
              <w:rPr>
                <w:rFonts w:ascii="Tahoma" w:hAnsi="Tahoma" w:cs="Tahoma"/>
                <w:sz w:val="21"/>
                <w:szCs w:val="21"/>
              </w:rPr>
            </w:pPr>
          </w:p>
        </w:tc>
      </w:tr>
      <w:tr w:rsidR="008C7388" w:rsidRPr="00D12328" w14:paraId="7BDAF4F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7BDF4BA"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624FE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1FA0EE19" w14:textId="77777777" w:rsidR="00F54E28" w:rsidRPr="00D12328" w:rsidRDefault="00F54E28" w:rsidP="008C7388">
            <w:pPr>
              <w:spacing w:after="0"/>
              <w:rPr>
                <w:rFonts w:ascii="Tahoma" w:hAnsi="Tahoma" w:cs="Tahoma"/>
                <w:sz w:val="21"/>
                <w:szCs w:val="21"/>
              </w:rPr>
            </w:pPr>
          </w:p>
        </w:tc>
      </w:tr>
    </w:tbl>
    <w:p w14:paraId="19F5B228" w14:textId="77777777" w:rsidR="008C7388" w:rsidRPr="00D12328" w:rsidRDefault="008C7388" w:rsidP="008C7388">
      <w:pPr>
        <w:pStyle w:val="SectionTitle"/>
        <w:rPr>
          <w:rFonts w:ascii="Tahoma" w:hAnsi="Tahoma" w:cs="Tahoma"/>
          <w:sz w:val="21"/>
          <w:szCs w:val="21"/>
        </w:rPr>
      </w:pPr>
    </w:p>
    <w:p w14:paraId="01C06201" w14:textId="77777777"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14:paraId="1C4FBEDE" w14:textId="7777777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C7C800D"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F495BB3"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00025DDD"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5A002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C47FC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7267DF0B" w14:textId="77777777" w:rsidR="00F54E28" w:rsidRPr="00D12328" w:rsidRDefault="00F54E28" w:rsidP="008C7388">
            <w:pPr>
              <w:spacing w:after="0"/>
              <w:rPr>
                <w:rFonts w:ascii="Tahoma" w:hAnsi="Tahoma" w:cs="Tahoma"/>
                <w:sz w:val="21"/>
                <w:szCs w:val="21"/>
              </w:rPr>
            </w:pPr>
          </w:p>
          <w:p w14:paraId="15E4A7B4" w14:textId="77777777" w:rsidR="00F54E28" w:rsidRPr="00D12328" w:rsidRDefault="00F54E28" w:rsidP="00F54E28">
            <w:pPr>
              <w:spacing w:after="0"/>
              <w:rPr>
                <w:rFonts w:ascii="Tahoma" w:hAnsi="Tahoma" w:cs="Tahoma"/>
                <w:sz w:val="21"/>
                <w:szCs w:val="21"/>
              </w:rPr>
            </w:pPr>
          </w:p>
        </w:tc>
      </w:tr>
      <w:tr w:rsidR="008C7388" w:rsidRPr="00D12328" w14:paraId="77779044" w14:textId="7777777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5D7A6F9" w14:textId="77777777" w:rsidR="008C7388" w:rsidRPr="00D12328" w:rsidRDefault="008C7388" w:rsidP="008C7388">
            <w:pPr>
              <w:snapToGrid w:val="0"/>
              <w:spacing w:after="0"/>
              <w:rPr>
                <w:rFonts w:ascii="Tahoma" w:hAnsi="Tahoma" w:cs="Tahoma"/>
                <w:sz w:val="21"/>
                <w:szCs w:val="21"/>
              </w:rPr>
            </w:pPr>
          </w:p>
          <w:p w14:paraId="6D2D876E" w14:textId="77777777" w:rsidR="008C7388" w:rsidRPr="00D12328" w:rsidRDefault="008C7388" w:rsidP="008C7388">
            <w:pPr>
              <w:snapToGrid w:val="0"/>
              <w:spacing w:after="0"/>
              <w:rPr>
                <w:rFonts w:ascii="Tahoma" w:hAnsi="Tahoma" w:cs="Tahoma"/>
                <w:sz w:val="21"/>
                <w:szCs w:val="21"/>
              </w:rPr>
            </w:pPr>
          </w:p>
          <w:p w14:paraId="06B18106"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62AF729C"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7FCCA3AF"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68B068AF"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52ACE202" w14:textId="77777777"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4D6737CC"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0BD47B7B"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7191E683"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05451EB6"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14:paraId="47B7EDFB" w14:textId="77777777"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14:paraId="200C6883" w14:textId="77777777" w:rsidTr="008C7388">
              <w:tc>
                <w:tcPr>
                  <w:tcW w:w="2036" w:type="dxa"/>
                  <w:tcBorders>
                    <w:top w:val="single" w:sz="1" w:space="0" w:color="000000"/>
                    <w:left w:val="single" w:sz="1" w:space="0" w:color="000000"/>
                    <w:bottom w:val="single" w:sz="1" w:space="0" w:color="000000"/>
                  </w:tcBorders>
                  <w:shd w:val="clear" w:color="auto" w:fill="auto"/>
                </w:tcPr>
                <w:p w14:paraId="7631830F"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14:paraId="647DBE39" w14:textId="77777777"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6F78093"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14:paraId="43D3DAC0" w14:textId="77777777" w:rsidTr="008C7388">
              <w:tc>
                <w:tcPr>
                  <w:tcW w:w="2036" w:type="dxa"/>
                  <w:tcBorders>
                    <w:left w:val="single" w:sz="1" w:space="0" w:color="000000"/>
                    <w:bottom w:val="single" w:sz="1" w:space="0" w:color="000000"/>
                  </w:tcBorders>
                  <w:shd w:val="clear" w:color="auto" w:fill="auto"/>
                </w:tcPr>
                <w:p w14:paraId="17122CA7" w14:textId="77777777" w:rsidR="008C7388" w:rsidRPr="00D12328" w:rsidRDefault="008C7388" w:rsidP="008C7388">
                  <w:pPr>
                    <w:spacing w:after="0"/>
                    <w:rPr>
                      <w:rFonts w:ascii="Tahoma" w:hAnsi="Tahoma" w:cs="Tahoma"/>
                      <w:sz w:val="21"/>
                      <w:szCs w:val="21"/>
                    </w:rPr>
                  </w:pPr>
                </w:p>
                <w:p w14:paraId="2F47CBF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7067F57A" w14:textId="77777777" w:rsidR="008C7388" w:rsidRPr="00D12328" w:rsidRDefault="008C7388" w:rsidP="008C7388">
                  <w:pPr>
                    <w:spacing w:after="0"/>
                    <w:rPr>
                      <w:rFonts w:ascii="Tahoma" w:hAnsi="Tahoma" w:cs="Tahoma"/>
                      <w:sz w:val="21"/>
                      <w:szCs w:val="21"/>
                    </w:rPr>
                  </w:pPr>
                </w:p>
                <w:p w14:paraId="5F413F1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651EDD53" w14:textId="77777777" w:rsidR="008C7388" w:rsidRPr="00D12328" w:rsidRDefault="008C7388" w:rsidP="008C7388">
                  <w:pPr>
                    <w:spacing w:after="0"/>
                    <w:rPr>
                      <w:rFonts w:ascii="Tahoma" w:hAnsi="Tahoma" w:cs="Tahoma"/>
                      <w:sz w:val="21"/>
                      <w:szCs w:val="21"/>
                    </w:rPr>
                  </w:pPr>
                </w:p>
                <w:p w14:paraId="6C1DB648" w14:textId="77777777" w:rsidR="008C7388" w:rsidRPr="00D12328" w:rsidRDefault="008C7388" w:rsidP="008C7388">
                  <w:pPr>
                    <w:spacing w:after="0"/>
                    <w:rPr>
                      <w:rFonts w:ascii="Tahoma" w:hAnsi="Tahoma" w:cs="Tahoma"/>
                      <w:sz w:val="21"/>
                      <w:szCs w:val="21"/>
                    </w:rPr>
                  </w:pPr>
                </w:p>
                <w:p w14:paraId="4AE6CF0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13A14EE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2E5BF9F0" w14:textId="77777777" w:rsidR="008C7388" w:rsidRPr="00D12328" w:rsidRDefault="008C7388" w:rsidP="008C7388">
                  <w:pPr>
                    <w:spacing w:after="0"/>
                    <w:rPr>
                      <w:rFonts w:ascii="Tahoma" w:hAnsi="Tahoma" w:cs="Tahoma"/>
                      <w:sz w:val="21"/>
                      <w:szCs w:val="21"/>
                    </w:rPr>
                  </w:pPr>
                </w:p>
                <w:p w14:paraId="19902AC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4AC4FB4A" w14:textId="77777777" w:rsidR="008C7388" w:rsidRPr="00D12328" w:rsidRDefault="008C7388" w:rsidP="008C7388">
                  <w:pPr>
                    <w:spacing w:after="0"/>
                    <w:rPr>
                      <w:rFonts w:ascii="Tahoma" w:hAnsi="Tahoma" w:cs="Tahoma"/>
                      <w:sz w:val="21"/>
                      <w:szCs w:val="21"/>
                    </w:rPr>
                  </w:pPr>
                </w:p>
                <w:p w14:paraId="01E9232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67F707EE" w14:textId="77777777" w:rsidR="008C7388" w:rsidRPr="00D12328" w:rsidRDefault="008C7388" w:rsidP="008C7388">
                  <w:pPr>
                    <w:spacing w:after="0"/>
                    <w:rPr>
                      <w:rFonts w:ascii="Tahoma" w:hAnsi="Tahoma" w:cs="Tahoma"/>
                      <w:sz w:val="21"/>
                      <w:szCs w:val="21"/>
                    </w:rPr>
                  </w:pPr>
                </w:p>
                <w:p w14:paraId="0AF8111B" w14:textId="77777777" w:rsidR="008C7388" w:rsidRPr="00D12328" w:rsidRDefault="008C7388" w:rsidP="008C7388">
                  <w:pPr>
                    <w:spacing w:after="0"/>
                    <w:rPr>
                      <w:rFonts w:ascii="Tahoma" w:hAnsi="Tahoma" w:cs="Tahoma"/>
                      <w:sz w:val="21"/>
                      <w:szCs w:val="21"/>
                    </w:rPr>
                  </w:pPr>
                </w:p>
                <w:p w14:paraId="69B4E28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5B63CF0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1F09316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3EB926A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600D3753" w14:textId="77777777" w:rsidR="008C7388" w:rsidRPr="00D12328" w:rsidRDefault="008C7388" w:rsidP="008C7388">
                  <w:pPr>
                    <w:spacing w:after="0"/>
                    <w:rPr>
                      <w:rFonts w:ascii="Tahoma" w:hAnsi="Tahoma" w:cs="Tahoma"/>
                      <w:sz w:val="21"/>
                      <w:szCs w:val="21"/>
                    </w:rPr>
                  </w:pPr>
                </w:p>
                <w:p w14:paraId="761056B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6BDCD74B" w14:textId="77777777" w:rsidR="008C7388" w:rsidRPr="00D12328" w:rsidRDefault="008C7388" w:rsidP="008C7388">
                  <w:pPr>
                    <w:spacing w:after="0"/>
                    <w:rPr>
                      <w:rFonts w:ascii="Tahoma" w:hAnsi="Tahoma" w:cs="Tahoma"/>
                      <w:sz w:val="21"/>
                      <w:szCs w:val="21"/>
                    </w:rPr>
                  </w:pPr>
                </w:p>
                <w:p w14:paraId="123C467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2D682490" w14:textId="77777777" w:rsidR="008C7388" w:rsidRPr="00D12328" w:rsidRDefault="008C7388" w:rsidP="008C7388">
                  <w:pPr>
                    <w:spacing w:after="0"/>
                    <w:rPr>
                      <w:rFonts w:ascii="Tahoma" w:hAnsi="Tahoma" w:cs="Tahoma"/>
                      <w:sz w:val="21"/>
                      <w:szCs w:val="21"/>
                    </w:rPr>
                  </w:pPr>
                </w:p>
                <w:p w14:paraId="0F4F8048" w14:textId="77777777" w:rsidR="008C7388" w:rsidRPr="00D12328" w:rsidRDefault="008C7388" w:rsidP="008C7388">
                  <w:pPr>
                    <w:spacing w:after="0"/>
                    <w:rPr>
                      <w:rFonts w:ascii="Tahoma" w:hAnsi="Tahoma" w:cs="Tahoma"/>
                      <w:sz w:val="21"/>
                      <w:szCs w:val="21"/>
                    </w:rPr>
                  </w:pPr>
                </w:p>
                <w:p w14:paraId="77F9071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2791313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081A694C" w14:textId="77777777" w:rsidR="008C7388" w:rsidRPr="00D12328" w:rsidRDefault="008C7388" w:rsidP="008C7388">
                  <w:pPr>
                    <w:spacing w:after="0"/>
                    <w:rPr>
                      <w:rFonts w:ascii="Tahoma" w:hAnsi="Tahoma" w:cs="Tahoma"/>
                      <w:sz w:val="21"/>
                      <w:szCs w:val="21"/>
                    </w:rPr>
                  </w:pPr>
                </w:p>
                <w:p w14:paraId="7846394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9118E73" w14:textId="77777777" w:rsidR="008C7388" w:rsidRPr="00D12328" w:rsidRDefault="008C7388" w:rsidP="008C7388">
                  <w:pPr>
                    <w:spacing w:after="0"/>
                    <w:rPr>
                      <w:rFonts w:ascii="Tahoma" w:hAnsi="Tahoma" w:cs="Tahoma"/>
                      <w:sz w:val="21"/>
                      <w:szCs w:val="21"/>
                    </w:rPr>
                  </w:pPr>
                </w:p>
                <w:p w14:paraId="7192AA4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29AE066" w14:textId="77777777" w:rsidR="008C7388" w:rsidRPr="00D12328" w:rsidRDefault="008C7388" w:rsidP="008C7388">
                  <w:pPr>
                    <w:spacing w:after="0"/>
                    <w:rPr>
                      <w:rFonts w:ascii="Tahoma" w:hAnsi="Tahoma" w:cs="Tahoma"/>
                      <w:sz w:val="21"/>
                      <w:szCs w:val="21"/>
                    </w:rPr>
                  </w:pPr>
                </w:p>
                <w:p w14:paraId="2A9F7FE6" w14:textId="77777777" w:rsidR="008C7388" w:rsidRPr="00D12328" w:rsidRDefault="008C7388" w:rsidP="008C7388">
                  <w:pPr>
                    <w:spacing w:after="0"/>
                    <w:rPr>
                      <w:rFonts w:ascii="Tahoma" w:hAnsi="Tahoma" w:cs="Tahoma"/>
                      <w:sz w:val="21"/>
                      <w:szCs w:val="21"/>
                    </w:rPr>
                  </w:pPr>
                </w:p>
                <w:p w14:paraId="43FA620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778FD80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646029F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5836A7E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14:paraId="317BDA6F" w14:textId="77777777" w:rsidR="008C7388" w:rsidRPr="00D12328" w:rsidRDefault="008C7388" w:rsidP="008C7388">
            <w:pPr>
              <w:spacing w:after="0"/>
              <w:rPr>
                <w:rFonts w:ascii="Tahoma" w:hAnsi="Tahoma" w:cs="Tahoma"/>
                <w:sz w:val="21"/>
                <w:szCs w:val="21"/>
              </w:rPr>
            </w:pPr>
          </w:p>
        </w:tc>
      </w:tr>
      <w:tr w:rsidR="008C7388" w:rsidRPr="00D12328" w14:paraId="33F322A6"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0E66688"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1F8438D"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14:paraId="0C445164"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14:paraId="1185126C" w14:textId="77777777" w:rsidR="008C7388" w:rsidRPr="00D12328" w:rsidRDefault="008C7388" w:rsidP="008C7388">
      <w:pPr>
        <w:pStyle w:val="SectionTitle"/>
        <w:ind w:firstLine="0"/>
        <w:rPr>
          <w:rFonts w:ascii="Tahoma" w:hAnsi="Tahoma" w:cs="Tahoma"/>
          <w:sz w:val="21"/>
          <w:szCs w:val="21"/>
        </w:rPr>
      </w:pPr>
    </w:p>
    <w:p w14:paraId="39208417" w14:textId="77777777"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6FC14A6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F782B71"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2753A9"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1C2C9615" w14:textId="7777777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550C46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8BCC6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14:paraId="22B2209E" w14:textId="77777777"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5866C3B"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F31403" w14:textId="77777777" w:rsidR="00F54E28" w:rsidRPr="00D12328" w:rsidRDefault="00F54E28" w:rsidP="008C7388">
            <w:pPr>
              <w:spacing w:after="0"/>
              <w:rPr>
                <w:rFonts w:ascii="Tahoma" w:hAnsi="Tahoma" w:cs="Tahoma"/>
                <w:b/>
                <w:sz w:val="21"/>
                <w:szCs w:val="21"/>
              </w:rPr>
            </w:pPr>
          </w:p>
          <w:p w14:paraId="4853853D"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472B604F"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661A86C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14:paraId="6F6945B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69A257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14:paraId="029B23F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14:paraId="14BE776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14:paraId="69F722E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14:paraId="4903C8A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3135470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63F265ED"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14:paraId="653D3081"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777AA4E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14:paraId="3715C65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5966613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14:paraId="47ABD5D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36892C"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14:paraId="15391316" w14:textId="77777777" w:rsidR="008C7388" w:rsidRPr="00D12328" w:rsidRDefault="008C7388" w:rsidP="008C7388">
            <w:pPr>
              <w:snapToGrid w:val="0"/>
              <w:spacing w:after="0"/>
              <w:rPr>
                <w:rFonts w:ascii="Tahoma" w:hAnsi="Tahoma" w:cs="Tahoma"/>
                <w:sz w:val="21"/>
                <w:szCs w:val="21"/>
              </w:rPr>
            </w:pPr>
          </w:p>
          <w:p w14:paraId="499DEC03" w14:textId="77777777" w:rsidR="008C7388" w:rsidRPr="00D12328" w:rsidRDefault="008C7388" w:rsidP="008C7388">
            <w:pPr>
              <w:snapToGrid w:val="0"/>
              <w:spacing w:after="0"/>
              <w:rPr>
                <w:rFonts w:ascii="Tahoma" w:hAnsi="Tahoma" w:cs="Tahoma"/>
                <w:sz w:val="21"/>
                <w:szCs w:val="21"/>
              </w:rPr>
            </w:pPr>
          </w:p>
          <w:p w14:paraId="4A7411B2" w14:textId="77777777" w:rsidR="008C7388" w:rsidRPr="00D12328" w:rsidRDefault="008C7388" w:rsidP="008C7388">
            <w:pPr>
              <w:snapToGrid w:val="0"/>
              <w:spacing w:after="0"/>
              <w:rPr>
                <w:rFonts w:ascii="Tahoma" w:hAnsi="Tahoma" w:cs="Tahoma"/>
                <w:sz w:val="21"/>
                <w:szCs w:val="21"/>
              </w:rPr>
            </w:pPr>
          </w:p>
          <w:p w14:paraId="61D7B500" w14:textId="77777777" w:rsidR="008C7388" w:rsidRPr="00D12328" w:rsidRDefault="008C7388" w:rsidP="008C7388">
            <w:pPr>
              <w:snapToGrid w:val="0"/>
              <w:spacing w:after="0"/>
              <w:rPr>
                <w:rFonts w:ascii="Tahoma" w:hAnsi="Tahoma" w:cs="Tahoma"/>
                <w:sz w:val="21"/>
                <w:szCs w:val="21"/>
              </w:rPr>
            </w:pPr>
          </w:p>
          <w:p w14:paraId="2B47AAF3" w14:textId="77777777" w:rsidR="008C7388" w:rsidRPr="00D12328" w:rsidRDefault="008C7388" w:rsidP="008C7388">
            <w:pPr>
              <w:snapToGrid w:val="0"/>
              <w:spacing w:after="0"/>
              <w:rPr>
                <w:rFonts w:ascii="Tahoma" w:hAnsi="Tahoma" w:cs="Tahoma"/>
                <w:sz w:val="21"/>
                <w:szCs w:val="21"/>
              </w:rPr>
            </w:pPr>
          </w:p>
          <w:p w14:paraId="7775FFF8" w14:textId="77777777" w:rsidR="008C7388" w:rsidRPr="00D12328" w:rsidRDefault="008C7388" w:rsidP="008C7388">
            <w:pPr>
              <w:snapToGrid w:val="0"/>
              <w:spacing w:after="0"/>
              <w:rPr>
                <w:rFonts w:ascii="Tahoma" w:hAnsi="Tahoma" w:cs="Tahoma"/>
                <w:sz w:val="21"/>
                <w:szCs w:val="21"/>
              </w:rPr>
            </w:pPr>
          </w:p>
          <w:p w14:paraId="04E9C92E" w14:textId="77777777" w:rsidR="008C7388" w:rsidRPr="00D12328" w:rsidRDefault="008C7388" w:rsidP="008C7388">
            <w:pPr>
              <w:snapToGrid w:val="0"/>
              <w:spacing w:after="0"/>
              <w:rPr>
                <w:rFonts w:ascii="Tahoma" w:hAnsi="Tahoma" w:cs="Tahoma"/>
                <w:sz w:val="21"/>
                <w:szCs w:val="21"/>
              </w:rPr>
            </w:pPr>
          </w:p>
          <w:p w14:paraId="17D79566" w14:textId="77777777" w:rsidR="008C7388" w:rsidRPr="00D12328" w:rsidRDefault="008C7388" w:rsidP="008C7388">
            <w:pPr>
              <w:snapToGrid w:val="0"/>
              <w:spacing w:after="0"/>
              <w:rPr>
                <w:rFonts w:ascii="Tahoma" w:hAnsi="Tahoma" w:cs="Tahoma"/>
                <w:sz w:val="21"/>
                <w:szCs w:val="21"/>
              </w:rPr>
            </w:pPr>
          </w:p>
          <w:p w14:paraId="448B198F" w14:textId="77777777" w:rsidR="008C7388" w:rsidRPr="00D12328" w:rsidRDefault="008C7388" w:rsidP="008C7388">
            <w:pPr>
              <w:snapToGrid w:val="0"/>
              <w:spacing w:after="0"/>
              <w:rPr>
                <w:rFonts w:ascii="Tahoma" w:hAnsi="Tahoma" w:cs="Tahoma"/>
                <w:sz w:val="21"/>
                <w:szCs w:val="21"/>
              </w:rPr>
            </w:pPr>
          </w:p>
          <w:p w14:paraId="276062EF" w14:textId="77777777" w:rsidR="008C7388" w:rsidRPr="00D12328" w:rsidRDefault="008C7388" w:rsidP="008C7388">
            <w:pPr>
              <w:snapToGrid w:val="0"/>
              <w:spacing w:after="0"/>
              <w:rPr>
                <w:rFonts w:ascii="Tahoma" w:hAnsi="Tahoma" w:cs="Tahoma"/>
                <w:sz w:val="21"/>
                <w:szCs w:val="21"/>
              </w:rPr>
            </w:pPr>
          </w:p>
          <w:p w14:paraId="37C03873" w14:textId="77777777" w:rsidR="008C7388" w:rsidRPr="00D12328" w:rsidRDefault="008C7388" w:rsidP="008C7388">
            <w:pPr>
              <w:spacing w:after="0"/>
              <w:rPr>
                <w:rFonts w:ascii="Tahoma" w:hAnsi="Tahoma" w:cs="Tahoma"/>
                <w:sz w:val="21"/>
                <w:szCs w:val="21"/>
              </w:rPr>
            </w:pPr>
          </w:p>
          <w:p w14:paraId="64427482" w14:textId="77777777" w:rsidR="008C7388" w:rsidRPr="00D12328" w:rsidRDefault="008C7388" w:rsidP="008C7388">
            <w:pPr>
              <w:spacing w:after="0"/>
              <w:rPr>
                <w:rFonts w:ascii="Tahoma" w:hAnsi="Tahoma" w:cs="Tahoma"/>
                <w:sz w:val="21"/>
                <w:szCs w:val="21"/>
              </w:rPr>
            </w:pPr>
          </w:p>
          <w:p w14:paraId="647C8C2C" w14:textId="77777777" w:rsidR="008C7388" w:rsidRPr="00D12328" w:rsidRDefault="008C7388" w:rsidP="008C7388">
            <w:pPr>
              <w:spacing w:after="0"/>
              <w:rPr>
                <w:rFonts w:ascii="Tahoma" w:hAnsi="Tahoma" w:cs="Tahoma"/>
                <w:sz w:val="21"/>
                <w:szCs w:val="21"/>
              </w:rPr>
            </w:pPr>
          </w:p>
          <w:p w14:paraId="191A51DF" w14:textId="77777777" w:rsidR="008C7388" w:rsidRPr="00D12328" w:rsidRDefault="008C7388" w:rsidP="008C7388">
            <w:pPr>
              <w:spacing w:after="0"/>
              <w:rPr>
                <w:rFonts w:ascii="Tahoma" w:hAnsi="Tahoma" w:cs="Tahoma"/>
                <w:sz w:val="21"/>
                <w:szCs w:val="21"/>
              </w:rPr>
            </w:pPr>
          </w:p>
          <w:p w14:paraId="21C3A25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6937C4A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1B7F83AC" w14:textId="77777777" w:rsidR="008C7388" w:rsidRPr="00D12328" w:rsidRDefault="008C7388" w:rsidP="008C7388">
            <w:pPr>
              <w:spacing w:after="0"/>
              <w:rPr>
                <w:rFonts w:ascii="Tahoma" w:hAnsi="Tahoma" w:cs="Tahoma"/>
                <w:sz w:val="21"/>
                <w:szCs w:val="21"/>
              </w:rPr>
            </w:pPr>
          </w:p>
          <w:p w14:paraId="05EB2AE4" w14:textId="77777777" w:rsidR="008C7388" w:rsidRPr="00D12328" w:rsidRDefault="008C7388" w:rsidP="008C7388">
            <w:pPr>
              <w:spacing w:after="0"/>
              <w:rPr>
                <w:rFonts w:ascii="Tahoma" w:hAnsi="Tahoma" w:cs="Tahoma"/>
                <w:sz w:val="21"/>
                <w:szCs w:val="21"/>
              </w:rPr>
            </w:pPr>
          </w:p>
          <w:p w14:paraId="29D9124B" w14:textId="77777777" w:rsidR="008C7388" w:rsidRPr="00D12328" w:rsidRDefault="008C7388" w:rsidP="008C7388">
            <w:pPr>
              <w:spacing w:after="0"/>
              <w:rPr>
                <w:rFonts w:ascii="Tahoma" w:hAnsi="Tahoma" w:cs="Tahoma"/>
                <w:sz w:val="21"/>
                <w:szCs w:val="21"/>
              </w:rPr>
            </w:pPr>
          </w:p>
          <w:p w14:paraId="079F9A32" w14:textId="77777777" w:rsidR="008C7388" w:rsidRPr="00D12328" w:rsidRDefault="008C7388" w:rsidP="008C7388">
            <w:pPr>
              <w:spacing w:after="0"/>
              <w:rPr>
                <w:rFonts w:ascii="Tahoma" w:hAnsi="Tahoma" w:cs="Tahoma"/>
                <w:i/>
                <w:sz w:val="21"/>
                <w:szCs w:val="21"/>
              </w:rPr>
            </w:pPr>
          </w:p>
          <w:p w14:paraId="10EB2691" w14:textId="77777777" w:rsidR="008C7388" w:rsidRPr="00D12328" w:rsidRDefault="008C7388" w:rsidP="008C7388">
            <w:pPr>
              <w:spacing w:after="0"/>
              <w:rPr>
                <w:rFonts w:ascii="Tahoma" w:hAnsi="Tahoma" w:cs="Tahoma"/>
                <w:i/>
                <w:sz w:val="21"/>
                <w:szCs w:val="21"/>
              </w:rPr>
            </w:pPr>
          </w:p>
          <w:p w14:paraId="28333735" w14:textId="77777777" w:rsidR="008C7388" w:rsidRPr="00D12328" w:rsidRDefault="008C7388" w:rsidP="008C7388">
            <w:pPr>
              <w:spacing w:after="0"/>
              <w:rPr>
                <w:rFonts w:ascii="Tahoma" w:hAnsi="Tahoma" w:cs="Tahoma"/>
                <w:i/>
                <w:sz w:val="21"/>
                <w:szCs w:val="21"/>
              </w:rPr>
            </w:pPr>
          </w:p>
          <w:p w14:paraId="4FD9BE60"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14:paraId="58E1F108" w14:textId="77777777"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4A432FB"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14:paraId="1A44955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21C90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2F29E1A5" w14:textId="77777777"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14:paraId="74C23115" w14:textId="77777777" w:rsidR="00D93361" w:rsidRPr="00D12328" w:rsidRDefault="00D93361" w:rsidP="008C7388">
            <w:pPr>
              <w:spacing w:after="0"/>
              <w:rPr>
                <w:rFonts w:ascii="Tahoma" w:hAnsi="Tahoma" w:cs="Tahoma"/>
                <w:sz w:val="21"/>
                <w:szCs w:val="21"/>
              </w:rPr>
            </w:pPr>
          </w:p>
        </w:tc>
      </w:tr>
      <w:tr w:rsidR="008C7388" w:rsidRPr="00D12328" w14:paraId="68135CD1" w14:textId="77777777" w:rsidTr="008C7388">
        <w:trPr>
          <w:trHeight w:val="257"/>
          <w:jc w:val="center"/>
        </w:trPr>
        <w:tc>
          <w:tcPr>
            <w:tcW w:w="4479" w:type="dxa"/>
            <w:vMerge/>
            <w:tcBorders>
              <w:left w:val="single" w:sz="4" w:space="0" w:color="000000"/>
              <w:bottom w:val="single" w:sz="4" w:space="0" w:color="000000"/>
            </w:tcBorders>
            <w:shd w:val="clear" w:color="auto" w:fill="auto"/>
          </w:tcPr>
          <w:p w14:paraId="6EE8AA3A" w14:textId="77777777"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6ED7699B" w14:textId="77777777" w:rsidR="008C7388" w:rsidRPr="00D12328" w:rsidRDefault="008C7388" w:rsidP="008C7388">
            <w:pPr>
              <w:spacing w:after="0"/>
              <w:rPr>
                <w:rFonts w:ascii="Tahoma" w:hAnsi="Tahoma" w:cs="Tahoma"/>
                <w:b/>
                <w:sz w:val="21"/>
                <w:szCs w:val="21"/>
              </w:rPr>
            </w:pPr>
          </w:p>
          <w:p w14:paraId="58FB46EF"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3ADD20C2"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503E757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14:paraId="072D188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86C6FEE" w14:textId="77777777" w:rsidTr="008C7388">
        <w:trPr>
          <w:trHeight w:val="1544"/>
          <w:jc w:val="center"/>
        </w:trPr>
        <w:tc>
          <w:tcPr>
            <w:tcW w:w="4479" w:type="dxa"/>
            <w:vMerge w:val="restart"/>
            <w:tcBorders>
              <w:left w:val="single" w:sz="4" w:space="0" w:color="000000"/>
              <w:bottom w:val="single" w:sz="4" w:space="0" w:color="000000"/>
            </w:tcBorders>
            <w:shd w:val="clear" w:color="auto" w:fill="auto"/>
          </w:tcPr>
          <w:p w14:paraId="49DCB357"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32D8DC49"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487A187" w14:textId="77777777" w:rsidR="00F54E28" w:rsidRPr="00D12328" w:rsidRDefault="00F54E28" w:rsidP="008C7388">
            <w:pPr>
              <w:spacing w:after="0"/>
              <w:rPr>
                <w:rFonts w:ascii="Tahoma" w:hAnsi="Tahoma" w:cs="Tahoma"/>
                <w:sz w:val="21"/>
                <w:szCs w:val="21"/>
              </w:rPr>
            </w:pPr>
          </w:p>
          <w:p w14:paraId="224C9D0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7031A980" w14:textId="77777777" w:rsidR="008C7388" w:rsidRPr="00D12328" w:rsidRDefault="008C7388" w:rsidP="008C7388">
            <w:pPr>
              <w:spacing w:after="0"/>
              <w:rPr>
                <w:rFonts w:ascii="Tahoma" w:hAnsi="Tahoma" w:cs="Tahoma"/>
                <w:sz w:val="21"/>
                <w:szCs w:val="21"/>
              </w:rPr>
            </w:pPr>
          </w:p>
          <w:p w14:paraId="3C409307" w14:textId="77777777" w:rsidR="008C7388" w:rsidRPr="00D12328" w:rsidRDefault="008C7388" w:rsidP="008C7388">
            <w:pPr>
              <w:spacing w:after="0"/>
              <w:rPr>
                <w:rFonts w:ascii="Tahoma" w:hAnsi="Tahoma" w:cs="Tahoma"/>
                <w:sz w:val="21"/>
                <w:szCs w:val="21"/>
              </w:rPr>
            </w:pPr>
          </w:p>
          <w:p w14:paraId="1455536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FB6CE5F" w14:textId="77777777" w:rsidTr="008C7388">
        <w:trPr>
          <w:trHeight w:val="514"/>
          <w:jc w:val="center"/>
        </w:trPr>
        <w:tc>
          <w:tcPr>
            <w:tcW w:w="4479" w:type="dxa"/>
            <w:vMerge/>
            <w:tcBorders>
              <w:left w:val="single" w:sz="4" w:space="0" w:color="000000"/>
              <w:bottom w:val="single" w:sz="4" w:space="0" w:color="000000"/>
            </w:tcBorders>
            <w:shd w:val="clear" w:color="auto" w:fill="auto"/>
          </w:tcPr>
          <w:p w14:paraId="630EC012"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EB5EB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2B9E373A"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6FB9793E"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396D432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0169E42" w14:textId="7777777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317CEC2"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13639D7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9C2EB9" w14:textId="77777777" w:rsidR="00F54E28" w:rsidRPr="00D12328" w:rsidRDefault="00F54E28" w:rsidP="008C7388">
            <w:pPr>
              <w:spacing w:after="0"/>
              <w:rPr>
                <w:rFonts w:ascii="Tahoma" w:hAnsi="Tahoma" w:cs="Tahoma"/>
                <w:sz w:val="21"/>
                <w:szCs w:val="21"/>
              </w:rPr>
            </w:pPr>
          </w:p>
          <w:p w14:paraId="55B9694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45082B7F" w14:textId="77777777" w:rsidR="008C7388" w:rsidRPr="00D12328" w:rsidRDefault="008C7388" w:rsidP="008C7388">
            <w:pPr>
              <w:spacing w:after="0"/>
              <w:rPr>
                <w:rFonts w:ascii="Tahoma" w:hAnsi="Tahoma" w:cs="Tahoma"/>
                <w:sz w:val="21"/>
                <w:szCs w:val="21"/>
              </w:rPr>
            </w:pPr>
          </w:p>
          <w:p w14:paraId="65798026" w14:textId="77777777" w:rsidR="008C7388" w:rsidRPr="00D12328" w:rsidRDefault="008C7388" w:rsidP="008C7388">
            <w:pPr>
              <w:spacing w:after="0"/>
              <w:rPr>
                <w:rFonts w:ascii="Tahoma" w:hAnsi="Tahoma" w:cs="Tahoma"/>
                <w:sz w:val="21"/>
                <w:szCs w:val="21"/>
              </w:rPr>
            </w:pPr>
          </w:p>
          <w:p w14:paraId="013629EB" w14:textId="77777777" w:rsidR="008C7388" w:rsidRPr="00D12328" w:rsidRDefault="008C7388" w:rsidP="008C7388">
            <w:pPr>
              <w:spacing w:after="0"/>
              <w:rPr>
                <w:rFonts w:ascii="Tahoma" w:hAnsi="Tahoma" w:cs="Tahoma"/>
                <w:sz w:val="21"/>
                <w:szCs w:val="21"/>
              </w:rPr>
            </w:pPr>
          </w:p>
          <w:p w14:paraId="15F2D65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E0F63B4" w14:textId="7777777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EC1FB3F"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14:paraId="12D050A1"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B1FD2D" w14:textId="77777777" w:rsidR="00F54E28" w:rsidRPr="00D12328" w:rsidRDefault="00F54E28" w:rsidP="008C7388">
            <w:pPr>
              <w:spacing w:after="0"/>
              <w:rPr>
                <w:rFonts w:ascii="Tahoma" w:hAnsi="Tahoma" w:cs="Tahoma"/>
                <w:sz w:val="21"/>
                <w:szCs w:val="21"/>
              </w:rPr>
            </w:pPr>
          </w:p>
          <w:p w14:paraId="334A90E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4EA5150D" w14:textId="77777777" w:rsidR="008C7388" w:rsidRPr="00D12328" w:rsidRDefault="008C7388" w:rsidP="008C7388">
            <w:pPr>
              <w:spacing w:after="0"/>
              <w:rPr>
                <w:rFonts w:ascii="Tahoma" w:hAnsi="Tahoma" w:cs="Tahoma"/>
                <w:sz w:val="21"/>
                <w:szCs w:val="21"/>
              </w:rPr>
            </w:pPr>
          </w:p>
          <w:p w14:paraId="2E258398" w14:textId="77777777" w:rsidR="008C7388" w:rsidRPr="00D12328" w:rsidRDefault="008C7388" w:rsidP="008C7388">
            <w:pPr>
              <w:spacing w:after="0"/>
              <w:rPr>
                <w:rFonts w:ascii="Tahoma" w:hAnsi="Tahoma" w:cs="Tahoma"/>
                <w:sz w:val="21"/>
                <w:szCs w:val="21"/>
              </w:rPr>
            </w:pPr>
          </w:p>
          <w:p w14:paraId="703618F6" w14:textId="77777777" w:rsidR="008C7388" w:rsidRPr="00D12328" w:rsidRDefault="008C7388" w:rsidP="008C7388">
            <w:pPr>
              <w:spacing w:after="0"/>
              <w:rPr>
                <w:rFonts w:ascii="Tahoma" w:hAnsi="Tahoma" w:cs="Tahoma"/>
                <w:sz w:val="21"/>
                <w:szCs w:val="21"/>
              </w:rPr>
            </w:pPr>
          </w:p>
          <w:p w14:paraId="66687ECA" w14:textId="77777777" w:rsidR="008C7388" w:rsidRPr="00D12328" w:rsidRDefault="008C7388" w:rsidP="008C7388">
            <w:pPr>
              <w:spacing w:after="0"/>
              <w:rPr>
                <w:rFonts w:ascii="Tahoma" w:hAnsi="Tahoma" w:cs="Tahoma"/>
                <w:sz w:val="21"/>
                <w:szCs w:val="21"/>
              </w:rPr>
            </w:pPr>
          </w:p>
          <w:p w14:paraId="51D4FB1A" w14:textId="77777777" w:rsidR="008C7388" w:rsidRPr="00D12328" w:rsidRDefault="008C7388" w:rsidP="008C7388">
            <w:pPr>
              <w:spacing w:after="0"/>
              <w:rPr>
                <w:rFonts w:ascii="Tahoma" w:hAnsi="Tahoma" w:cs="Tahoma"/>
                <w:sz w:val="21"/>
                <w:szCs w:val="21"/>
              </w:rPr>
            </w:pPr>
          </w:p>
          <w:p w14:paraId="72B1E79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0300FC90" w14:textId="7777777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F70B900"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275E8DA"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72C159" w14:textId="77777777" w:rsidR="00F54E28" w:rsidRPr="00D12328" w:rsidRDefault="00F54E28" w:rsidP="008C7388">
            <w:pPr>
              <w:spacing w:after="0"/>
              <w:rPr>
                <w:rFonts w:ascii="Tahoma" w:hAnsi="Tahoma" w:cs="Tahoma"/>
                <w:sz w:val="21"/>
                <w:szCs w:val="21"/>
              </w:rPr>
            </w:pPr>
          </w:p>
          <w:p w14:paraId="0D70381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2525A700" w14:textId="77777777" w:rsidR="008C7388" w:rsidRPr="00D12328" w:rsidRDefault="008C7388" w:rsidP="008C7388">
            <w:pPr>
              <w:spacing w:after="0"/>
              <w:rPr>
                <w:rFonts w:ascii="Tahoma" w:hAnsi="Tahoma" w:cs="Tahoma"/>
                <w:sz w:val="21"/>
                <w:szCs w:val="21"/>
              </w:rPr>
            </w:pPr>
          </w:p>
          <w:p w14:paraId="30846525" w14:textId="77777777" w:rsidR="008C7388" w:rsidRPr="00D12328" w:rsidRDefault="008C7388" w:rsidP="008C7388">
            <w:pPr>
              <w:spacing w:after="0"/>
              <w:rPr>
                <w:rFonts w:ascii="Tahoma" w:hAnsi="Tahoma" w:cs="Tahoma"/>
                <w:sz w:val="21"/>
                <w:szCs w:val="21"/>
              </w:rPr>
            </w:pPr>
          </w:p>
          <w:p w14:paraId="6229147B" w14:textId="77777777" w:rsidR="008C7388" w:rsidRPr="00D12328" w:rsidRDefault="008C7388" w:rsidP="008C7388">
            <w:pPr>
              <w:spacing w:after="0"/>
              <w:rPr>
                <w:rFonts w:ascii="Tahoma" w:hAnsi="Tahoma" w:cs="Tahoma"/>
                <w:sz w:val="21"/>
                <w:szCs w:val="21"/>
              </w:rPr>
            </w:pPr>
          </w:p>
          <w:p w14:paraId="5D039CEE" w14:textId="77777777" w:rsidR="008C7388" w:rsidRPr="00D12328" w:rsidRDefault="008C7388" w:rsidP="008C7388">
            <w:pPr>
              <w:spacing w:after="0"/>
              <w:rPr>
                <w:rFonts w:ascii="Tahoma" w:hAnsi="Tahoma" w:cs="Tahoma"/>
                <w:sz w:val="21"/>
                <w:szCs w:val="21"/>
              </w:rPr>
            </w:pPr>
          </w:p>
          <w:p w14:paraId="6EA84607" w14:textId="77777777" w:rsidR="008C7388" w:rsidRPr="00D12328" w:rsidRDefault="008C7388" w:rsidP="008C7388">
            <w:pPr>
              <w:spacing w:after="0"/>
              <w:rPr>
                <w:rFonts w:ascii="Tahoma" w:hAnsi="Tahoma" w:cs="Tahoma"/>
                <w:sz w:val="21"/>
                <w:szCs w:val="21"/>
              </w:rPr>
            </w:pPr>
          </w:p>
          <w:p w14:paraId="48936624" w14:textId="77777777" w:rsidR="008C7388" w:rsidRPr="00D12328" w:rsidRDefault="008C7388" w:rsidP="008C7388">
            <w:pPr>
              <w:spacing w:after="0"/>
              <w:rPr>
                <w:rFonts w:ascii="Tahoma" w:hAnsi="Tahoma" w:cs="Tahoma"/>
                <w:sz w:val="21"/>
                <w:szCs w:val="21"/>
              </w:rPr>
            </w:pPr>
          </w:p>
          <w:p w14:paraId="59C2469F" w14:textId="77777777" w:rsidR="008C7388" w:rsidRPr="00D12328" w:rsidRDefault="008C7388" w:rsidP="008C7388">
            <w:pPr>
              <w:spacing w:after="0"/>
              <w:rPr>
                <w:rFonts w:ascii="Tahoma" w:hAnsi="Tahoma" w:cs="Tahoma"/>
                <w:sz w:val="21"/>
                <w:szCs w:val="21"/>
              </w:rPr>
            </w:pPr>
          </w:p>
          <w:p w14:paraId="0D1C2FE9" w14:textId="77777777" w:rsidR="008C7388" w:rsidRPr="00D12328" w:rsidRDefault="008C7388" w:rsidP="008C7388">
            <w:pPr>
              <w:spacing w:after="0"/>
              <w:rPr>
                <w:rFonts w:ascii="Tahoma" w:hAnsi="Tahoma" w:cs="Tahoma"/>
                <w:sz w:val="21"/>
                <w:szCs w:val="21"/>
              </w:rPr>
            </w:pPr>
          </w:p>
          <w:p w14:paraId="0D66B193" w14:textId="77777777" w:rsidR="008C7388" w:rsidRPr="00D12328" w:rsidRDefault="008C7388" w:rsidP="008C7388">
            <w:pPr>
              <w:spacing w:after="0"/>
              <w:rPr>
                <w:rFonts w:ascii="Tahoma" w:hAnsi="Tahoma" w:cs="Tahoma"/>
                <w:sz w:val="21"/>
                <w:szCs w:val="21"/>
              </w:rPr>
            </w:pPr>
          </w:p>
          <w:p w14:paraId="37B7032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5C8AE1F5" w14:textId="7777777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7E5CA6C"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36E3A"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23F85B26"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09CD7D80"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2B544FE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7E5A9C0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70B49F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6720AFD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07A12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7BBE364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4B3504D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080EEA" w14:textId="77777777" w:rsidR="00F54E28" w:rsidRDefault="00F54E28" w:rsidP="008C7388">
            <w:pPr>
              <w:spacing w:after="0"/>
              <w:rPr>
                <w:rFonts w:ascii="Tahoma" w:hAnsi="Tahoma" w:cs="Tahoma"/>
                <w:sz w:val="21"/>
                <w:szCs w:val="21"/>
              </w:rPr>
            </w:pPr>
          </w:p>
          <w:p w14:paraId="6C30FA2D" w14:textId="77777777" w:rsidR="00D93361" w:rsidRPr="00D12328" w:rsidRDefault="00D93361" w:rsidP="008C7388">
            <w:pPr>
              <w:spacing w:after="0"/>
              <w:rPr>
                <w:rFonts w:ascii="Tahoma" w:hAnsi="Tahoma" w:cs="Tahoma"/>
                <w:sz w:val="21"/>
                <w:szCs w:val="21"/>
              </w:rPr>
            </w:pPr>
          </w:p>
          <w:p w14:paraId="2DFA820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14:paraId="7521C5A9" w14:textId="77777777" w:rsidR="008C7388" w:rsidRPr="00D12328" w:rsidRDefault="008C7388" w:rsidP="008C7388">
      <w:pPr>
        <w:pStyle w:val="ChapterTitle"/>
        <w:rPr>
          <w:rFonts w:ascii="Tahoma" w:hAnsi="Tahoma" w:cs="Tahoma"/>
          <w:sz w:val="21"/>
          <w:szCs w:val="21"/>
        </w:rPr>
      </w:pPr>
    </w:p>
    <w:p w14:paraId="2BA8D8E9" w14:textId="77777777" w:rsidR="008C7388" w:rsidRPr="00D12328" w:rsidRDefault="008C7388" w:rsidP="008C7388">
      <w:pPr>
        <w:jc w:val="center"/>
        <w:rPr>
          <w:rFonts w:ascii="Tahoma" w:hAnsi="Tahoma" w:cs="Tahoma"/>
          <w:b/>
          <w:bCs/>
          <w:sz w:val="21"/>
          <w:szCs w:val="21"/>
        </w:rPr>
      </w:pPr>
    </w:p>
    <w:p w14:paraId="07962782" w14:textId="77777777"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267656EF" w14:textId="77777777"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24F1C4D9"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6A19913F" w14:textId="77777777"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185D854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1E6049C"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4BD600"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76E8788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6CE04D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CEAC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14:paraId="4F6422B7" w14:textId="77777777" w:rsidR="008C7388" w:rsidRPr="00D12328" w:rsidRDefault="008C7388" w:rsidP="008C7388">
      <w:pPr>
        <w:pStyle w:val="SectionTitle"/>
        <w:rPr>
          <w:rFonts w:ascii="Tahoma" w:hAnsi="Tahoma" w:cs="Tahoma"/>
          <w:sz w:val="21"/>
          <w:szCs w:val="21"/>
        </w:rPr>
      </w:pPr>
    </w:p>
    <w:p w14:paraId="4F949A53"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14:paraId="12F145CF"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14:paraId="3628E22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D0FE001"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115CFA"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0F7F86B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977B07A" w14:textId="77777777"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14:paraId="5FBA23C4"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FB022E"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14:paraId="728F485E" w14:textId="77777777" w:rsidR="008C7388" w:rsidRPr="00D12328" w:rsidRDefault="008C7388" w:rsidP="008C7388">
            <w:pPr>
              <w:spacing w:after="0"/>
              <w:rPr>
                <w:rFonts w:ascii="Tahoma" w:hAnsi="Tahoma" w:cs="Tahoma"/>
                <w:i/>
                <w:sz w:val="21"/>
                <w:szCs w:val="21"/>
              </w:rPr>
            </w:pPr>
          </w:p>
          <w:p w14:paraId="7DD83E0D" w14:textId="77777777" w:rsidR="008C7388" w:rsidRPr="00D12328" w:rsidRDefault="008C7388" w:rsidP="008C7388">
            <w:pPr>
              <w:spacing w:after="0"/>
              <w:rPr>
                <w:rFonts w:ascii="Tahoma" w:hAnsi="Tahoma" w:cs="Tahoma"/>
                <w:i/>
                <w:sz w:val="21"/>
                <w:szCs w:val="21"/>
              </w:rPr>
            </w:pPr>
          </w:p>
          <w:p w14:paraId="6BD16BE3" w14:textId="77777777" w:rsidR="008C7388" w:rsidRPr="00D12328" w:rsidRDefault="008C7388" w:rsidP="008C7388">
            <w:pPr>
              <w:spacing w:after="0"/>
              <w:rPr>
                <w:rFonts w:ascii="Tahoma" w:hAnsi="Tahoma" w:cs="Tahoma"/>
                <w:i/>
                <w:sz w:val="21"/>
                <w:szCs w:val="21"/>
              </w:rPr>
            </w:pPr>
          </w:p>
          <w:p w14:paraId="5C24C459"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098D5EEE"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011C449B" w14:textId="7777777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A5FBB13"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14:paraId="3598A24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3B95E6CA" w14:textId="77777777" w:rsidR="008C7388" w:rsidRPr="00D12328" w:rsidRDefault="008C7388" w:rsidP="008C7388">
            <w:pPr>
              <w:spacing w:after="0"/>
              <w:rPr>
                <w:rFonts w:ascii="Tahoma" w:hAnsi="Tahoma" w:cs="Tahoma"/>
                <w:sz w:val="21"/>
                <w:szCs w:val="21"/>
              </w:rPr>
            </w:pPr>
          </w:p>
          <w:p w14:paraId="00C3B64B"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3505BA" w14:textId="77777777" w:rsidR="008C7388" w:rsidRPr="00D12328" w:rsidRDefault="008C7388" w:rsidP="008C7388">
            <w:pPr>
              <w:snapToGrid w:val="0"/>
              <w:spacing w:after="0"/>
              <w:rPr>
                <w:rFonts w:ascii="Tahoma" w:hAnsi="Tahoma" w:cs="Tahoma"/>
                <w:sz w:val="21"/>
                <w:szCs w:val="21"/>
              </w:rPr>
            </w:pPr>
          </w:p>
          <w:p w14:paraId="6029B06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3A6119C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3A2720F7"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14:paraId="0A28819F" w14:textId="77777777" w:rsidR="008C7388" w:rsidRPr="00D12328" w:rsidRDefault="008C7388" w:rsidP="008C7388">
            <w:pPr>
              <w:spacing w:after="0"/>
              <w:rPr>
                <w:rFonts w:ascii="Tahoma" w:hAnsi="Tahoma" w:cs="Tahoma"/>
                <w:i/>
                <w:sz w:val="21"/>
                <w:szCs w:val="21"/>
              </w:rPr>
            </w:pPr>
          </w:p>
          <w:p w14:paraId="4F0154BA"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3480AA67" w14:textId="77777777" w:rsidR="008C7388" w:rsidRPr="00D12328" w:rsidRDefault="008C7388" w:rsidP="008C7388">
      <w:pPr>
        <w:jc w:val="center"/>
        <w:rPr>
          <w:rFonts w:ascii="Tahoma" w:hAnsi="Tahoma" w:cs="Tahoma"/>
          <w:b/>
          <w:bCs/>
          <w:sz w:val="21"/>
          <w:szCs w:val="21"/>
        </w:rPr>
      </w:pPr>
    </w:p>
    <w:p w14:paraId="4715FED2" w14:textId="77777777" w:rsidR="008C7388" w:rsidRPr="00D12328" w:rsidRDefault="008C7388" w:rsidP="008C7388">
      <w:pPr>
        <w:jc w:val="center"/>
        <w:rPr>
          <w:rFonts w:ascii="Tahoma" w:hAnsi="Tahoma" w:cs="Tahoma"/>
          <w:b/>
          <w:bCs/>
          <w:sz w:val="21"/>
          <w:szCs w:val="21"/>
        </w:rPr>
      </w:pPr>
    </w:p>
    <w:p w14:paraId="31DD959F" w14:textId="77777777"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1CC1AFF5"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D881083"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14:paraId="77EE4881" w14:textId="77777777"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14:paraId="0B6071AE" w14:textId="77777777"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14:paraId="0DF5DA95"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2BCF4CB7" w14:textId="77777777" w:rsidR="008C7388" w:rsidRPr="00D12328" w:rsidRDefault="008C7388" w:rsidP="008C7388">
      <w:pPr>
        <w:rPr>
          <w:rFonts w:ascii="Tahoma" w:hAnsi="Tahoma" w:cs="Tahoma"/>
          <w:i/>
          <w:sz w:val="21"/>
          <w:szCs w:val="21"/>
        </w:rPr>
      </w:pPr>
    </w:p>
    <w:p w14:paraId="4ABEC001"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14:paraId="12D8B0B2" w14:textId="77777777"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C4A4" w14:textId="77777777" w:rsidR="007360FF" w:rsidRDefault="007360FF" w:rsidP="00996D54">
      <w:pPr>
        <w:spacing w:after="0" w:line="240" w:lineRule="auto"/>
      </w:pPr>
      <w:r>
        <w:separator/>
      </w:r>
    </w:p>
  </w:endnote>
  <w:endnote w:type="continuationSeparator" w:id="0">
    <w:p w14:paraId="2801D0D2" w14:textId="77777777" w:rsidR="007360FF" w:rsidRDefault="007360FF" w:rsidP="00996D54">
      <w:pPr>
        <w:spacing w:after="0" w:line="240" w:lineRule="auto"/>
      </w:pPr>
      <w:r>
        <w:continuationSeparator/>
      </w:r>
    </w:p>
  </w:endnote>
  <w:endnote w:id="1">
    <w:p w14:paraId="12C931D4" w14:textId="77777777" w:rsidR="006C33B9" w:rsidRDefault="006C33B9" w:rsidP="006C33B9">
      <w:pPr>
        <w:pStyle w:val="aff"/>
        <w:tabs>
          <w:tab w:val="left" w:pos="284"/>
        </w:tabs>
        <w:ind w:firstLine="0"/>
      </w:pPr>
      <w:r>
        <w:rPr>
          <w:rStyle w:val="ad"/>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14:paraId="37D22F9C" w14:textId="77777777"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14:paraId="15795335" w14:textId="77777777"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A79E26E" w14:textId="77777777"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0F08F6B" w14:textId="77777777"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7BAE693" w14:textId="77777777"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82C3BB1" w14:textId="77777777"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43FAC82C" w14:textId="77777777"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14:paraId="06DE15C8" w14:textId="77777777"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14:paraId="10F64C50" w14:textId="77777777"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53DA4472" w14:textId="77777777"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780A9C5" w14:textId="77777777"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DFDDB09" w14:textId="77777777"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14:paraId="2EC8B479" w14:textId="77777777"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4C05561" w14:textId="77777777"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19858C2" w14:textId="77777777"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C91E13F" w14:textId="77777777"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537AEE66" w14:textId="77777777"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E18A7F5" w14:textId="77777777"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2F020DF"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14:paraId="5129CDB2"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14:paraId="4BC518D5"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14:paraId="635674D3" w14:textId="77777777"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6CCAD81" w14:textId="77777777"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528E216" w14:textId="77777777"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C7656FC" w14:textId="77777777"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2F3D817"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14:paraId="7FB5BC53" w14:textId="77777777"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A06B169" w14:textId="77777777"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6DD113AF" w14:textId="77777777"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14:paraId="08ED1B3C" w14:textId="77777777"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B3A8D9D" w14:textId="77777777"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14:paraId="60577814" w14:textId="77777777"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14:paraId="16A69260" w14:textId="77777777"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F4A3110" w14:textId="77777777"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C48F187" w14:textId="77777777"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14:paraId="0566A329" w14:textId="77777777"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B7A9" w14:textId="77777777" w:rsidR="001F167C" w:rsidRDefault="00BE32F0">
    <w:pPr>
      <w:pStyle w:val="a6"/>
      <w:jc w:val="center"/>
    </w:pPr>
    <w:r>
      <w:rPr>
        <w:noProof/>
      </w:rPr>
      <w:fldChar w:fldCharType="begin"/>
    </w:r>
    <w:r w:rsidR="001F167C">
      <w:rPr>
        <w:noProof/>
      </w:rPr>
      <w:instrText xml:space="preserve"> PAGE   \* MERGEFORMAT </w:instrText>
    </w:r>
    <w:r>
      <w:rPr>
        <w:noProof/>
      </w:rPr>
      <w:fldChar w:fldCharType="separate"/>
    </w:r>
    <w:r w:rsidR="00797593">
      <w:rPr>
        <w:noProof/>
      </w:rPr>
      <w:t>1</w:t>
    </w:r>
    <w:r>
      <w:rPr>
        <w:noProof/>
      </w:rPr>
      <w:fldChar w:fldCharType="end"/>
    </w:r>
  </w:p>
  <w:p w14:paraId="6E5683E4" w14:textId="77777777" w:rsidR="001F167C" w:rsidRDefault="001F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BEF8" w14:textId="77777777" w:rsidR="007360FF" w:rsidRDefault="007360FF" w:rsidP="00996D54">
      <w:pPr>
        <w:spacing w:after="0" w:line="240" w:lineRule="auto"/>
      </w:pPr>
      <w:r>
        <w:separator/>
      </w:r>
    </w:p>
  </w:footnote>
  <w:footnote w:type="continuationSeparator" w:id="0">
    <w:p w14:paraId="0A3A5353" w14:textId="77777777" w:rsidR="007360FF" w:rsidRDefault="007360FF"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DF0"/>
    <w:rsid w:val="00064FBA"/>
    <w:rsid w:val="00065FD0"/>
    <w:rsid w:val="00072410"/>
    <w:rsid w:val="000778D8"/>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961A2"/>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1189"/>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3AA9"/>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33B9"/>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360FF"/>
    <w:rsid w:val="00743286"/>
    <w:rsid w:val="007446D0"/>
    <w:rsid w:val="007476D2"/>
    <w:rsid w:val="00750115"/>
    <w:rsid w:val="007546D9"/>
    <w:rsid w:val="00765FD2"/>
    <w:rsid w:val="007772BD"/>
    <w:rsid w:val="00791375"/>
    <w:rsid w:val="00792863"/>
    <w:rsid w:val="00793102"/>
    <w:rsid w:val="0079396E"/>
    <w:rsid w:val="00797593"/>
    <w:rsid w:val="007A1A5A"/>
    <w:rsid w:val="007A1AE3"/>
    <w:rsid w:val="007A2021"/>
    <w:rsid w:val="007A582F"/>
    <w:rsid w:val="007A779F"/>
    <w:rsid w:val="007A7BD8"/>
    <w:rsid w:val="007B240A"/>
    <w:rsid w:val="007B2E5C"/>
    <w:rsid w:val="007B3C90"/>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225D"/>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32F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1D46"/>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D7686"/>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078"/>
    <w:rsid w:val="00F20AC6"/>
    <w:rsid w:val="00F270A9"/>
    <w:rsid w:val="00F339EB"/>
    <w:rsid w:val="00F3625C"/>
    <w:rsid w:val="00F4162E"/>
    <w:rsid w:val="00F446E6"/>
    <w:rsid w:val="00F44E2E"/>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4876"/>
  <w15:docId w15:val="{08B0E4E8-906F-4C41-B630-1D745751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242953188">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146776889">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29DE-F003-42DE-907B-EEB27081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2836</Words>
  <Characters>15315</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16</cp:revision>
  <cp:lastPrinted>2019-06-05T04:45:00Z</cp:lastPrinted>
  <dcterms:created xsi:type="dcterms:W3CDTF">2019-08-19T04:48:00Z</dcterms:created>
  <dcterms:modified xsi:type="dcterms:W3CDTF">2021-05-10T06:19:00Z</dcterms:modified>
</cp:coreProperties>
</file>