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6B2335">
        <w:rPr>
          <w:b/>
          <w:bCs/>
        </w:rPr>
        <w:t>Ε</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7616D3"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7616D3">
              <w:t xml:space="preserve">ΑΝΑΛΩΣΙΜΑ ΑΠΟΛΥΜΑΝΤΙΚΑ ΕΙΔΗ (ΜΑΝΤΗΛΑΚΙΑ) : </w:t>
            </w:r>
            <w:r w:rsidR="007616D3" w:rsidRPr="007616D3">
              <w:rPr>
                <w:b/>
              </w:rPr>
              <w:t>33144000-3 «ΙΑΤΡΙΚΑ ΑΝΑΛΩΣΙΜΑ»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616D3">
            <w:pPr>
              <w:spacing w:after="0"/>
            </w:pPr>
            <w:r w:rsidRPr="001E4F0E">
              <w:t xml:space="preserve"> [</w:t>
            </w:r>
            <w:r w:rsidR="007616D3">
              <w:t>31</w:t>
            </w:r>
            <w:r w:rsidR="0062344F" w:rsidRPr="001E4F0E">
              <w:t>/</w:t>
            </w:r>
            <w:r w:rsidR="009B3711">
              <w:t>2</w:t>
            </w:r>
            <w:r w:rsidR="007616D3">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11" w:rsidRDefault="00877011" w:rsidP="00996D54">
      <w:pPr>
        <w:spacing w:after="0" w:line="240" w:lineRule="auto"/>
      </w:pPr>
      <w:r>
        <w:separator/>
      </w:r>
    </w:p>
  </w:endnote>
  <w:endnote w:type="continuationSeparator" w:id="0">
    <w:p w:rsidR="00877011" w:rsidRDefault="00877011"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171082">
    <w:pPr>
      <w:pStyle w:val="a5"/>
      <w:jc w:val="center"/>
    </w:pPr>
    <w:fldSimple w:instr=" PAGE   \* MERGEFORMAT ">
      <w:r w:rsidR="007616D3">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11" w:rsidRDefault="00877011" w:rsidP="00996D54">
      <w:pPr>
        <w:spacing w:after="0" w:line="240" w:lineRule="auto"/>
      </w:pPr>
      <w:r>
        <w:separator/>
      </w:r>
    </w:p>
  </w:footnote>
  <w:footnote w:type="continuationSeparator" w:id="0">
    <w:p w:rsidR="00877011" w:rsidRDefault="00877011"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71082"/>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0852"/>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3340"/>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5C53"/>
    <w:rsid w:val="006D017A"/>
    <w:rsid w:val="006E0D65"/>
    <w:rsid w:val="006E7022"/>
    <w:rsid w:val="006F2707"/>
    <w:rsid w:val="007027D8"/>
    <w:rsid w:val="00706DA6"/>
    <w:rsid w:val="00707E81"/>
    <w:rsid w:val="0071255E"/>
    <w:rsid w:val="00714ED8"/>
    <w:rsid w:val="00715937"/>
    <w:rsid w:val="00717DA6"/>
    <w:rsid w:val="00721B54"/>
    <w:rsid w:val="00727843"/>
    <w:rsid w:val="00730B33"/>
    <w:rsid w:val="00735750"/>
    <w:rsid w:val="00743286"/>
    <w:rsid w:val="007476D2"/>
    <w:rsid w:val="007546D9"/>
    <w:rsid w:val="007616D3"/>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77011"/>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3CA3"/>
    <w:rsid w:val="0096433E"/>
    <w:rsid w:val="00973C8D"/>
    <w:rsid w:val="0097408E"/>
    <w:rsid w:val="00996D54"/>
    <w:rsid w:val="009A48C0"/>
    <w:rsid w:val="009B3711"/>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37A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79AB-549C-40B0-BD42-4F58A9BC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2818</Words>
  <Characters>15220</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27</cp:revision>
  <cp:lastPrinted>2017-09-05T11:18:00Z</cp:lastPrinted>
  <dcterms:created xsi:type="dcterms:W3CDTF">2017-09-05T11:59:00Z</dcterms:created>
  <dcterms:modified xsi:type="dcterms:W3CDTF">2021-05-19T11:16:00Z</dcterms:modified>
</cp:coreProperties>
</file>