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C835A8" w:rsidP="008C7388">
      <w:pPr>
        <w:jc w:val="center"/>
        <w:rPr>
          <w:b/>
          <w:bCs/>
        </w:rPr>
      </w:pPr>
    </w:p>
    <w:p w:rsidR="00C835A8" w:rsidRDefault="00C835A8" w:rsidP="008C7388">
      <w:pPr>
        <w:jc w:val="center"/>
        <w:rPr>
          <w:b/>
          <w:bCs/>
        </w:rPr>
      </w:pP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183814" w:rsidRPr="00183814">
              <w:rPr>
                <w:b/>
              </w:rPr>
              <w:t xml:space="preserve">Όλγα </w:t>
            </w:r>
            <w:proofErr w:type="spellStart"/>
            <w:r w:rsidR="00183814" w:rsidRPr="00183814">
              <w:rPr>
                <w:b/>
              </w:rPr>
              <w:t>Γιαγιάκου</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573CC0" w:rsidRDefault="008C7388" w:rsidP="008C7388">
            <w:pPr>
              <w:spacing w:after="0"/>
              <w:rPr>
                <w:rFonts w:cstheme="minorHAnsi"/>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F012E">
              <w:rPr>
                <w:b/>
              </w:rPr>
              <w:t>45232453-2</w:t>
            </w:r>
            <w:r w:rsidR="00573CC0" w:rsidRPr="00573CC0">
              <w:rPr>
                <w:rFonts w:cstheme="minorHAnsi"/>
              </w:rPr>
              <w:t xml:space="preserve"> </w:t>
            </w:r>
            <w:r w:rsidR="007F012E">
              <w:rPr>
                <w:rFonts w:cstheme="minorHAnsi"/>
                <w:b/>
              </w:rPr>
              <w:t>Κατασκευαστικές εργασίες για αποχετεύσεις</w:t>
            </w:r>
            <w:r w:rsidRPr="00573CC0">
              <w:rPr>
                <w:rFonts w:cstheme="minorHAnsi"/>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0532AE">
              <w:t>Έργα</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F012E">
            <w:pPr>
              <w:spacing w:after="0"/>
            </w:pPr>
            <w:r w:rsidRPr="001E4F0E">
              <w:t xml:space="preserve"> [</w:t>
            </w:r>
            <w:r w:rsidR="007F012E">
              <w:t>44</w:t>
            </w:r>
            <w:r w:rsidR="0062344F" w:rsidRPr="001E4F0E">
              <w:t>/</w:t>
            </w:r>
            <w:r w:rsidR="00573CC0">
              <w:t>21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w:t>
            </w:r>
            <w:r w:rsidR="00C40C41" w:rsidRPr="001E4F0E">
              <w:rPr>
                <w:i/>
                <w:sz w:val="20"/>
                <w:szCs w:val="20"/>
              </w:rPr>
              <w:t xml:space="preserve"> 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E4F0E">
              <w:lastRenderedPageBreak/>
              <w:t xml:space="preserve">περίπτωση, και σε κάθε περίπτωση 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στην περίπτωση που απαντήθηκε ΝΑΙ στο ανωτέρω πεδίο</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r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 xml:space="preserve">β) Προσδιορίστε τους άλλους οικονομικούς </w:t>
            </w:r>
            <w:r w:rsidRPr="001E4F0E">
              <w:rPr>
                <w:color w:val="000000"/>
              </w:rPr>
              <w:lastRenderedPageBreak/>
              <w:t>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C40C41" w:rsidP="008C7388">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C40C41" w:rsidRPr="001E4F0E" w:rsidRDefault="00C40C41" w:rsidP="00C40C41">
            <w:pPr>
              <w:spacing w:after="0"/>
            </w:pPr>
            <w:r w:rsidRPr="001E4F0E">
              <w:rPr>
                <w:i/>
                <w:sz w:val="20"/>
                <w:szCs w:val="20"/>
              </w:rPr>
              <w:t>Συμπληρώνεται από τον συμμετέχοντα στον διαγωνισμό μόνο εάν απαντήθηκε ΝΑΙ στο ανωτέρω πεδίο</w:t>
            </w:r>
          </w:p>
          <w:p w:rsidR="008C7388" w:rsidRPr="001E4F0E" w:rsidRDefault="008C7388" w:rsidP="008C7388">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C40C41">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 xml:space="preserve">Συμπληρώνεται από τον συμμετέχοντα στον διαγωνισμό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00C40C41" w:rsidRPr="001E4F0E">
              <w:rPr>
                <w:i/>
                <w:sz w:val="20"/>
                <w:szCs w:val="20"/>
              </w:rPr>
              <w:t>Συμπληρώνεται από τον συμμετέχοντα στον διαγωνισμό</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C40C41" w:rsidP="008C7388">
            <w:pPr>
              <w:spacing w:after="0"/>
              <w:rPr>
                <w:i/>
              </w:rPr>
            </w:pPr>
            <w:r w:rsidRPr="001E4F0E">
              <w:rPr>
                <w:i/>
                <w:sz w:val="20"/>
                <w:szCs w:val="20"/>
              </w:rPr>
              <w:t>Συμπληρώνεται από τον συμμετέχοντα στον διαγωνισμό</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C40C41" w:rsidP="008C7388">
            <w:pPr>
              <w:snapToGrid w:val="0"/>
              <w:spacing w:after="0"/>
            </w:pPr>
            <w:r w:rsidRPr="001E4F0E">
              <w:rPr>
                <w:i/>
                <w:sz w:val="20"/>
                <w:szCs w:val="20"/>
              </w:rPr>
              <w:t>Συμπληρώνεται από τον συμμετέχοντα στον διαγωνισμό εάν απαντήθηκε ΝΑΙ στο ανωτέρω πεδίο</w:t>
            </w:r>
          </w:p>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 xml:space="preserve">Εάν η σχετική τεκμηρίωση διατίθεται </w:t>
            </w:r>
            <w:r w:rsidRPr="001E4F0E">
              <w:rPr>
                <w:i/>
              </w:rPr>
              <w:lastRenderedPageBreak/>
              <w:t>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9"/>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r w:rsidRPr="001E4F0E">
              <w:rPr>
                <w:i/>
                <w:sz w:val="20"/>
                <w:szCs w:val="20"/>
              </w:rPr>
              <w:t xml:space="preserve">Συμπληρώνεται από τον συμμετέχοντα στον διαγωνισμό </w:t>
            </w: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F54E28" w:rsidP="008C7388">
            <w:pPr>
              <w:spacing w:after="0"/>
              <w:rPr>
                <w:i/>
                <w:sz w:val="20"/>
                <w:szCs w:val="20"/>
              </w:rPr>
            </w:pPr>
            <w:r w:rsidRPr="001E4F0E">
              <w:rPr>
                <w:i/>
                <w:sz w:val="20"/>
                <w:szCs w:val="20"/>
              </w:rPr>
              <w:t xml:space="preserve">Συμπληρώνεται από τον συμμετέχοντα στον διαγωνισμό </w:t>
            </w:r>
          </w:p>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F54E28" w:rsidP="008C7388">
            <w:pPr>
              <w:snapToGrid w:val="0"/>
              <w:spacing w:after="0"/>
            </w:pPr>
            <w:r w:rsidRPr="001E4F0E">
              <w:rPr>
                <w:i/>
                <w:sz w:val="20"/>
                <w:szCs w:val="20"/>
              </w:rPr>
              <w:t>Συμπληρώνεται από τον συμμετέχοντα στον διαγωνισμό εάν απαντήθηκε ΝΑΙ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lastRenderedPageBreak/>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lastRenderedPageBreak/>
              <w:t>[] Ναι [] Όχι</w:t>
            </w:r>
          </w:p>
          <w:p w:rsidR="008C7388" w:rsidRPr="001E4F0E" w:rsidRDefault="00F54E28" w:rsidP="008C7388">
            <w:pPr>
              <w:spacing w:after="0"/>
            </w:pPr>
            <w:r w:rsidRPr="001E4F0E">
              <w:rPr>
                <w:i/>
                <w:sz w:val="20"/>
                <w:szCs w:val="20"/>
              </w:rPr>
              <w:t xml:space="preserve">Συμπληρώνεται από τον συμμετέχοντα στον </w:t>
            </w:r>
            <w:r w:rsidRPr="001E4F0E">
              <w:rPr>
                <w:i/>
                <w:sz w:val="20"/>
                <w:szCs w:val="20"/>
              </w:rPr>
              <w:lastRenderedPageBreak/>
              <w:t>διαγωνισμό εάν απαντήθηκε ΝΑΙ</w:t>
            </w:r>
          </w:p>
          <w:p w:rsidR="008C7388" w:rsidRPr="001E4F0E" w:rsidRDefault="008C7388" w:rsidP="008C7388">
            <w:pPr>
              <w:spacing w:after="0"/>
            </w:pPr>
            <w:r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1E4F0E">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lastRenderedPageBreak/>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r w:rsidRPr="001E4F0E">
              <w:rPr>
                <w:i/>
                <w:sz w:val="20"/>
                <w:szCs w:val="20"/>
              </w:rPr>
              <w:t>Συμπληρώνεται από τον συμμετέχοντα στον διαγωνισμό εάν απαντήθηκε ΝΑΙ</w:t>
            </w:r>
          </w:p>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proofErr w:type="spellStart"/>
      <w:r w:rsidRPr="001E4F0E">
        <w:rPr>
          <w:i/>
        </w:rPr>
        <w:t>είμαισε</w:t>
      </w:r>
      <w:proofErr w:type="spellEnd"/>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E4F0E">
        <w:rPr>
          <w:i/>
        </w:rPr>
        <w:t>Δήλώσης</w:t>
      </w:r>
      <w:proofErr w:type="spellEnd"/>
      <w:r w:rsidRPr="001E4F0E">
        <w:rPr>
          <w:i/>
        </w:rPr>
        <w:t xml:space="preserve">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Pr="001E4F0E" w:rsidRDefault="008C7388" w:rsidP="008C7388">
      <w:r w:rsidRPr="001E4F0E">
        <w:rPr>
          <w:i/>
        </w:rPr>
        <w:br w:type="page"/>
      </w:r>
    </w:p>
    <w:p w:rsidR="008C7388" w:rsidRPr="001E4F0E"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D5" w:rsidRDefault="008715D5" w:rsidP="00996D54">
      <w:pPr>
        <w:spacing w:after="0" w:line="240" w:lineRule="auto"/>
      </w:pPr>
      <w:r>
        <w:separator/>
      </w:r>
    </w:p>
  </w:endnote>
  <w:endnote w:type="continuationSeparator" w:id="0">
    <w:p w:rsidR="008715D5" w:rsidRDefault="008715D5"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CE1BF8">
    <w:pPr>
      <w:pStyle w:val="a5"/>
      <w:jc w:val="center"/>
    </w:pPr>
    <w:fldSimple w:instr=" PAGE   \* MERGEFORMAT ">
      <w:r w:rsidR="00EE7337">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D5" w:rsidRDefault="008715D5" w:rsidP="00996D54">
      <w:pPr>
        <w:spacing w:after="0" w:line="240" w:lineRule="auto"/>
      </w:pPr>
      <w:r>
        <w:separator/>
      </w:r>
    </w:p>
  </w:footnote>
  <w:footnote w:type="continuationSeparator" w:id="0">
    <w:p w:rsidR="008715D5" w:rsidRDefault="008715D5"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2AE"/>
    <w:rsid w:val="00053882"/>
    <w:rsid w:val="00062499"/>
    <w:rsid w:val="00065FD0"/>
    <w:rsid w:val="00085463"/>
    <w:rsid w:val="000908C7"/>
    <w:rsid w:val="000938A4"/>
    <w:rsid w:val="000A0628"/>
    <w:rsid w:val="000B738A"/>
    <w:rsid w:val="000D2CB6"/>
    <w:rsid w:val="000D4233"/>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BF6"/>
    <w:rsid w:val="00180481"/>
    <w:rsid w:val="00183814"/>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F0258"/>
    <w:rsid w:val="002F1737"/>
    <w:rsid w:val="003005B1"/>
    <w:rsid w:val="00301C8B"/>
    <w:rsid w:val="0030726C"/>
    <w:rsid w:val="00323E6D"/>
    <w:rsid w:val="00326782"/>
    <w:rsid w:val="00334D1F"/>
    <w:rsid w:val="003657E2"/>
    <w:rsid w:val="00366F16"/>
    <w:rsid w:val="00370E2C"/>
    <w:rsid w:val="00372F9A"/>
    <w:rsid w:val="00383943"/>
    <w:rsid w:val="00387AD4"/>
    <w:rsid w:val="00397D0B"/>
    <w:rsid w:val="003A5C15"/>
    <w:rsid w:val="003D0926"/>
    <w:rsid w:val="003D0FD7"/>
    <w:rsid w:val="003E74B0"/>
    <w:rsid w:val="00412C47"/>
    <w:rsid w:val="00416DF7"/>
    <w:rsid w:val="00421997"/>
    <w:rsid w:val="00424242"/>
    <w:rsid w:val="0044436D"/>
    <w:rsid w:val="004455FD"/>
    <w:rsid w:val="00452439"/>
    <w:rsid w:val="004626AB"/>
    <w:rsid w:val="00463C54"/>
    <w:rsid w:val="00477FC6"/>
    <w:rsid w:val="004847D5"/>
    <w:rsid w:val="004920E3"/>
    <w:rsid w:val="00492184"/>
    <w:rsid w:val="004945AE"/>
    <w:rsid w:val="004B2D36"/>
    <w:rsid w:val="004B42AE"/>
    <w:rsid w:val="004B5309"/>
    <w:rsid w:val="004C0B33"/>
    <w:rsid w:val="004F731A"/>
    <w:rsid w:val="005254E4"/>
    <w:rsid w:val="00527D1C"/>
    <w:rsid w:val="00557A92"/>
    <w:rsid w:val="005732D2"/>
    <w:rsid w:val="00573CC0"/>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F012E"/>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30653"/>
    <w:rsid w:val="00941D8A"/>
    <w:rsid w:val="00945F98"/>
    <w:rsid w:val="0096433E"/>
    <w:rsid w:val="0097408E"/>
    <w:rsid w:val="00996D54"/>
    <w:rsid w:val="009C2360"/>
    <w:rsid w:val="009C458F"/>
    <w:rsid w:val="009D3A64"/>
    <w:rsid w:val="009E1CA0"/>
    <w:rsid w:val="00A06E96"/>
    <w:rsid w:val="00A136A2"/>
    <w:rsid w:val="00A26233"/>
    <w:rsid w:val="00A271E8"/>
    <w:rsid w:val="00A312BF"/>
    <w:rsid w:val="00A324A5"/>
    <w:rsid w:val="00A45F09"/>
    <w:rsid w:val="00A53129"/>
    <w:rsid w:val="00A6607B"/>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E1BF8"/>
    <w:rsid w:val="00CF1B34"/>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D0646"/>
    <w:rsid w:val="00DD159B"/>
    <w:rsid w:val="00DD4B83"/>
    <w:rsid w:val="00DE02EB"/>
    <w:rsid w:val="00DE28EF"/>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E7337"/>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80E5D"/>
    <w:rsid w:val="00F83A36"/>
    <w:rsid w:val="00F847C3"/>
    <w:rsid w:val="00F86F53"/>
    <w:rsid w:val="00FA0C04"/>
    <w:rsid w:val="00FA3351"/>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8E18-D25B-4CB1-B2AB-9A57249B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3093</Words>
  <Characters>16707</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2021-05-26T10:32:00Z</dcterms:created>
  <dcterms:modified xsi:type="dcterms:W3CDTF">2021-05-26T10:32:00Z</dcterms:modified>
</cp:coreProperties>
</file>