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A8" w:rsidRDefault="00C835A8" w:rsidP="008C7388">
      <w:pPr>
        <w:jc w:val="center"/>
        <w:rPr>
          <w:b/>
          <w:bCs/>
        </w:rPr>
      </w:pPr>
    </w:p>
    <w:p w:rsidR="00C835A8" w:rsidRDefault="00C835A8" w:rsidP="008C7388">
      <w:pPr>
        <w:jc w:val="center"/>
        <w:rPr>
          <w:b/>
          <w:bCs/>
        </w:rPr>
      </w:pP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Ταχυδρομική διεύθυνση / Πόλη / Ταχ. Κωδικός: [</w:t>
            </w:r>
            <w:r w:rsidR="0062344F" w:rsidRPr="001E4F0E">
              <w:rPr>
                <w:b/>
              </w:rPr>
              <w:t>Βασ. Σοφίας 80 – Αθήνα Τ.Κ 11528</w:t>
            </w:r>
            <w:r w:rsidR="0062344F" w:rsidRPr="001E4F0E">
              <w:t>]</w:t>
            </w:r>
          </w:p>
          <w:p w:rsidR="008C7388" w:rsidRPr="001E4F0E" w:rsidRDefault="008C7388" w:rsidP="008C7388">
            <w:pPr>
              <w:spacing w:after="0"/>
            </w:pPr>
            <w:r w:rsidRPr="001E4F0E">
              <w:t>- Αρμόδιος για πληροφορίες: [</w:t>
            </w:r>
            <w:r w:rsidR="00183814" w:rsidRPr="00183814">
              <w:rPr>
                <w:b/>
              </w:rPr>
              <w:t>Όλγα Γιαγιάκου</w:t>
            </w:r>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2103381138</w:t>
            </w:r>
            <w:r w:rsidRPr="001E4F0E">
              <w:rPr>
                <w:b/>
              </w:rPr>
              <w:t>]</w:t>
            </w:r>
          </w:p>
          <w:p w:rsidR="008C7388" w:rsidRPr="001E4F0E" w:rsidRDefault="008C7388" w:rsidP="008C7388">
            <w:pPr>
              <w:spacing w:after="0"/>
            </w:pPr>
            <w:r w:rsidRPr="001E4F0E">
              <w:t>- Ηλ. ταχυδρομείο: [</w:t>
            </w:r>
            <w:r w:rsidR="0062344F" w:rsidRPr="001E4F0E">
              <w:rPr>
                <w:b/>
                <w:lang w:val="en-US"/>
              </w:rPr>
              <w:t>promith</w:t>
            </w:r>
            <w:r w:rsidR="0062344F" w:rsidRPr="001E4F0E">
              <w:rPr>
                <w:b/>
              </w:rPr>
              <w:t>@</w:t>
            </w:r>
            <w:r w:rsidR="0062344F" w:rsidRPr="001E4F0E">
              <w:rPr>
                <w:b/>
                <w:lang w:val="en-US"/>
              </w:rPr>
              <w:t>hosp</w:t>
            </w:r>
            <w:r w:rsidR="0062344F" w:rsidRPr="001E4F0E">
              <w:rPr>
                <w:b/>
              </w:rPr>
              <w:t>-</w:t>
            </w:r>
            <w:r w:rsidR="0062344F" w:rsidRPr="001E4F0E">
              <w:rPr>
                <w:b/>
                <w:lang w:val="en-US"/>
              </w:rPr>
              <w:t>alexandra</w:t>
            </w:r>
            <w:r w:rsidR="0062344F" w:rsidRPr="001E4F0E">
              <w:rPr>
                <w:b/>
              </w:rPr>
              <w:t>.</w:t>
            </w:r>
            <w:r w:rsidR="0062344F" w:rsidRPr="001E4F0E">
              <w:rPr>
                <w:b/>
                <w:lang w:val="en-US"/>
              </w:rPr>
              <w:t>gr</w:t>
            </w:r>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r w:rsidR="0062344F" w:rsidRPr="001E4F0E">
              <w:rPr>
                <w:b/>
                <w:lang w:val="en-US"/>
              </w:rPr>
              <w:t>alexandra</w:t>
            </w:r>
            <w:r w:rsidR="0062344F" w:rsidRPr="001E4F0E">
              <w:rPr>
                <w:b/>
              </w:rPr>
              <w:t>.</w:t>
            </w:r>
            <w:r w:rsidR="0062344F" w:rsidRPr="001E4F0E">
              <w:rPr>
                <w:b/>
                <w:lang w:val="en-US"/>
              </w:rPr>
              <w:t>gr</w:t>
            </w:r>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8C7388" w:rsidRPr="00573CC0" w:rsidRDefault="008C7388" w:rsidP="008C7388">
            <w:pPr>
              <w:spacing w:after="0"/>
              <w:rPr>
                <w:rFonts w:cstheme="minorHAnsi"/>
                <w:b/>
              </w:rPr>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 xml:space="preserve">): </w:t>
            </w:r>
            <w:r w:rsidRPr="001E4F0E">
              <w:rPr>
                <w:b/>
              </w:rPr>
              <w:t>[</w:t>
            </w:r>
            <w:r w:rsidR="00573CC0" w:rsidRPr="00573CC0">
              <w:rPr>
                <w:rFonts w:cstheme="minorHAnsi"/>
                <w:b/>
              </w:rPr>
              <w:t>30</w:t>
            </w:r>
            <w:r w:rsidR="00E47FD8">
              <w:rPr>
                <w:rFonts w:cstheme="minorHAnsi"/>
                <w:b/>
              </w:rPr>
              <w:t>125110-5 Τ</w:t>
            </w:r>
            <w:r w:rsidR="00E47FD8">
              <w:rPr>
                <w:rFonts w:cstheme="minorHAnsi"/>
                <w:b/>
                <w:lang w:val="en-US"/>
              </w:rPr>
              <w:t>oner</w:t>
            </w:r>
            <w:r w:rsidR="00E47FD8" w:rsidRPr="00E47FD8">
              <w:rPr>
                <w:rFonts w:cstheme="minorHAnsi"/>
                <w:b/>
              </w:rPr>
              <w:t xml:space="preserve"> </w:t>
            </w:r>
            <w:r w:rsidR="00E47FD8">
              <w:rPr>
                <w:rFonts w:cstheme="minorHAnsi"/>
                <w:b/>
              </w:rPr>
              <w:t>για εκτυπωτές λέιζερ</w:t>
            </w:r>
            <w:r w:rsidRPr="00573CC0">
              <w:rPr>
                <w:rFonts w:cstheme="minorHAnsi"/>
                <w:b/>
              </w:rPr>
              <w:t>]</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8C7388" w:rsidRPr="001E4F0E" w:rsidRDefault="008C7388" w:rsidP="008C7388">
            <w:pPr>
              <w:spacing w:after="0"/>
            </w:pPr>
            <w:r w:rsidRPr="001E4F0E">
              <w:t>- Εφόσον υφίστανται, ένδειξη ύπαρξης σχετικών τμημάτων : [</w:t>
            </w:r>
            <w:r w:rsidR="004D215A">
              <w:t>40</w:t>
            </w:r>
            <w:r w:rsidRPr="001E4F0E">
              <w:t>]</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E47FD8">
            <w:pPr>
              <w:spacing w:after="0"/>
            </w:pPr>
            <w:r w:rsidRPr="001E4F0E">
              <w:t xml:space="preserve"> [</w:t>
            </w:r>
            <w:r w:rsidR="00E47FD8">
              <w:t>45</w:t>
            </w:r>
            <w:r w:rsidR="0062344F" w:rsidRPr="001E4F0E">
              <w:t>/</w:t>
            </w:r>
            <w:r w:rsidR="00573CC0">
              <w:t>21</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w:t>
            </w:r>
            <w:r w:rsidR="00C40C41" w:rsidRPr="001E4F0E">
              <w:rPr>
                <w:i/>
                <w:sz w:val="20"/>
                <w:szCs w:val="20"/>
              </w:rPr>
              <w:t xml:space="preserve"> Συμπληρώνεται από τον συμμετέχοντα στον διαγωνισμό</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w:t>
            </w:r>
            <w:r w:rsidR="00C40C41" w:rsidRPr="001E4F0E">
              <w:rPr>
                <w:i/>
                <w:sz w:val="20"/>
                <w:szCs w:val="20"/>
              </w:rPr>
              <w:t xml:space="preserve"> Συμπληρώνεται από τον συμμετέχοντα στον διαγωνισμό</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00C40C41" w:rsidRPr="001E4F0E">
              <w:rPr>
                <w:i/>
                <w:sz w:val="20"/>
                <w:szCs w:val="20"/>
              </w:rPr>
              <w:t>Συμπληρώνεται από τον συμμετέχοντα στον διαγωνισμό</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r w:rsidRPr="001E4F0E">
              <w:t>Ηλ.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8C7388">
            <w:pPr>
              <w:spacing w:after="0"/>
            </w:pPr>
            <w:r w:rsidRPr="001E4F0E">
              <w:t>[……]</w:t>
            </w:r>
            <w:r w:rsidR="00C40C41" w:rsidRPr="001E4F0E">
              <w:rPr>
                <w:i/>
                <w:sz w:val="20"/>
                <w:szCs w:val="20"/>
              </w:rPr>
              <w:t>Συμπληρώνεται από τον συμμετέχοντα στον διαγωνισμό</w:t>
            </w: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C40C41" w:rsidP="008C7388">
            <w:pPr>
              <w:snapToGrid w:val="0"/>
              <w:spacing w:after="0"/>
            </w:pPr>
            <w:r w:rsidRPr="001E4F0E">
              <w:rPr>
                <w:i/>
                <w:sz w:val="20"/>
                <w:szCs w:val="20"/>
              </w:rPr>
              <w:t>Συμπληρώνεται από τον συμμετέχοντα στον διαγωνισμό</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Μόνο σε περίπτωση προμήθειας κατ᾽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ποιο είναι το αντίστοιχο ποσοστό των εργαζομένων με αναπηρία ή μειονεκτούντων εργαζομένων;</w:t>
            </w:r>
          </w:p>
          <w:p w:rsidR="008C7388" w:rsidRPr="001E4F0E" w:rsidRDefault="008C7388" w:rsidP="008C7388">
            <w:pPr>
              <w:spacing w:after="0"/>
            </w:pPr>
            <w:r w:rsidRPr="001E4F0E">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r w:rsidRPr="001E4F0E">
              <w:rPr>
                <w:i/>
                <w:sz w:val="20"/>
                <w:szCs w:val="20"/>
              </w:rPr>
              <w:t>Συμπληρώνεται από τον συμμετέχοντα στον διαγωνισμό</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1E4F0E">
              <w:lastRenderedPageBreak/>
              <w:t xml:space="preserve">περίπτωση, και σε κάθε περίπτωση συμπληρώστε και υπογράψτε το μέρος VI. </w:t>
            </w:r>
          </w:p>
          <w:p w:rsidR="008C7388" w:rsidRPr="001E4F0E" w:rsidRDefault="008C7388" w:rsidP="008C7388">
            <w:pPr>
              <w:spacing w:after="0"/>
            </w:pPr>
            <w:r w:rsidRPr="001E4F0E">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C40C41" w:rsidP="008C7388">
            <w:pPr>
              <w:spacing w:after="0"/>
            </w:pPr>
            <w:r w:rsidRPr="001E4F0E">
              <w:rPr>
                <w:i/>
                <w:sz w:val="20"/>
                <w:szCs w:val="20"/>
              </w:rPr>
              <w:t>Συμπληρώνεται από τον συμμετέχοντα στον διαγωνισμό μόνο στην περίπτωση που απαντήθηκε ΝΑΙ στο ανωτέρω πεδίο</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r w:rsidRPr="001E4F0E">
              <w:rPr>
                <w:i/>
                <w:sz w:val="20"/>
                <w:szCs w:val="20"/>
              </w:rPr>
              <w:t>Συμπληρώνεται από τον συμμετέχοντα στον διαγωνισμό</w:t>
            </w: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 xml:space="preserve">β) Προσδιορίστε τους άλλους οικονομικούς </w:t>
            </w:r>
            <w:r w:rsidRPr="001E4F0E">
              <w:rPr>
                <w:color w:val="000000"/>
              </w:rPr>
              <w:lastRenderedPageBreak/>
              <w:t>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C40C41" w:rsidP="008C7388">
            <w:pPr>
              <w:spacing w:after="0"/>
            </w:pPr>
            <w:r w:rsidRPr="001E4F0E">
              <w:rPr>
                <w:i/>
                <w:sz w:val="20"/>
                <w:szCs w:val="20"/>
              </w:rPr>
              <w:t>Συμπληρώνεται από τον συμμετέχοντα στον διαγωνισμό μόνο εάν απαντήθηκε ΝΑΙ στο ανωτέρω πεδίο</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C40C41" w:rsidRPr="001E4F0E" w:rsidRDefault="00C40C41" w:rsidP="00C40C41">
            <w:pPr>
              <w:spacing w:after="0"/>
            </w:pPr>
            <w:r w:rsidRPr="001E4F0E">
              <w:rPr>
                <w:i/>
                <w:sz w:val="20"/>
                <w:szCs w:val="20"/>
              </w:rPr>
              <w:t>Συμπληρώνεται από τον συμμετέχοντα στον διαγωνισμό μόνο εάν απαντήθηκε ΝΑΙ στο ανωτέρω πεδίο</w:t>
            </w:r>
          </w:p>
          <w:p w:rsidR="008C7388" w:rsidRPr="001E4F0E" w:rsidRDefault="008C7388" w:rsidP="008C7388">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C40C41">
            <w:pPr>
              <w:spacing w:after="0"/>
            </w:pPr>
            <w:r w:rsidRPr="001E4F0E">
              <w:t>[……]</w:t>
            </w:r>
            <w:r w:rsidR="00C40C41" w:rsidRPr="001E4F0E">
              <w:rPr>
                <w:i/>
                <w:sz w:val="20"/>
                <w:szCs w:val="20"/>
              </w:rPr>
              <w:t xml:space="preserve">Συμπληρώνεται από τον συμμετέχοντα στον διαγωνισμό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00C40C41" w:rsidRPr="001E4F0E">
              <w:rPr>
                <w:i/>
                <w:sz w:val="20"/>
                <w:szCs w:val="20"/>
              </w:rPr>
              <w:t xml:space="preserve">Συμπληρώνεται από τον συμμετέχοντα στον διαγωνισμό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00C40C41" w:rsidRPr="001E4F0E">
              <w:rPr>
                <w:i/>
                <w:sz w:val="20"/>
                <w:szCs w:val="20"/>
              </w:rPr>
              <w:t>Συμπληρώνεται από τον συμμετέχοντα στον διαγωνισμό</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00C40C41" w:rsidRPr="001E4F0E">
              <w:rPr>
                <w:i/>
                <w:sz w:val="20"/>
                <w:szCs w:val="20"/>
              </w:rPr>
              <w:t>Συμπληρώνεται από τον συμμετέχοντα στον διαγωνισμό</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00C40C41" w:rsidRPr="001E4F0E">
              <w:rPr>
                <w:i/>
                <w:sz w:val="20"/>
                <w:szCs w:val="20"/>
              </w:rPr>
              <w:t>Συμπληρώνεται από τον συμμετέχοντα στον διαγωνισμό</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00C40C41" w:rsidRPr="001E4F0E">
              <w:rPr>
                <w:i/>
                <w:sz w:val="20"/>
                <w:szCs w:val="20"/>
              </w:rPr>
              <w:t>Συμπληρώνεται από τον συμμετέχοντα στον διαγωνισμό</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C40C41" w:rsidP="008C7388">
            <w:pPr>
              <w:spacing w:after="0"/>
              <w:rPr>
                <w:i/>
              </w:rPr>
            </w:pPr>
            <w:r w:rsidRPr="001E4F0E">
              <w:rPr>
                <w:i/>
                <w:sz w:val="20"/>
                <w:szCs w:val="20"/>
              </w:rPr>
              <w:t>Συμπληρώνεται από τον συμμετέχοντα στον διαγωνισμό</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C40C41" w:rsidP="008C7388">
            <w:pPr>
              <w:snapToGrid w:val="0"/>
              <w:spacing w:after="0"/>
            </w:pPr>
            <w:r w:rsidRPr="001E4F0E">
              <w:rPr>
                <w:i/>
                <w:sz w:val="20"/>
                <w:szCs w:val="20"/>
              </w:rPr>
              <w:t>Συμπληρώνεται από τον συμμετέχοντα στον διαγωνισμό εάν απαντήθηκε ΝΑΙ στο ανωτέρω πεδίο</w:t>
            </w:r>
          </w:p>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 xml:space="preserve">Εάν η σχετική τεκμηρίωση διατίθεται </w:t>
            </w:r>
            <w:r w:rsidRPr="001E4F0E">
              <w:rPr>
                <w:i/>
              </w:rPr>
              <w:lastRenderedPageBreak/>
              <w:t>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9"/>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8C7388">
            <w:pPr>
              <w:spacing w:after="0"/>
            </w:pPr>
            <w:r w:rsidRPr="001E4F0E">
              <w:rPr>
                <w:i/>
                <w:sz w:val="20"/>
                <w:szCs w:val="20"/>
              </w:rPr>
              <w:t>Συμπληρώνεται από τον συμμετέχοντα στον διαγωνισμό εάν απαντήθηκε ΝΑΙ</w:t>
            </w:r>
          </w:p>
          <w:p w:rsidR="00F54E28" w:rsidRPr="001E4F0E" w:rsidRDefault="00F54E28"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r w:rsidRPr="001E4F0E">
              <w:rPr>
                <w:i/>
                <w:sz w:val="20"/>
                <w:szCs w:val="20"/>
              </w:rPr>
              <w:t>Συμπληρώνεται από τον συμμετέχοντα στον διαγωνισμό εάν απαντήθηκε ΝΑΙ</w:t>
            </w: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r w:rsidRPr="001E4F0E">
              <w:rPr>
                <w:i/>
                <w:sz w:val="20"/>
                <w:szCs w:val="20"/>
              </w:rPr>
              <w:t xml:space="preserve">Συμπληρώνεται από τον συμμετέχοντα στον διαγωνισμό </w:t>
            </w: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2) Με άλλα μέσα; Διευκρινήστε:</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F54E28" w:rsidP="008C7388">
            <w:pPr>
              <w:spacing w:after="0"/>
              <w:rPr>
                <w:i/>
                <w:sz w:val="20"/>
                <w:szCs w:val="20"/>
              </w:rPr>
            </w:pPr>
            <w:r w:rsidRPr="001E4F0E">
              <w:rPr>
                <w:i/>
                <w:sz w:val="20"/>
                <w:szCs w:val="20"/>
              </w:rPr>
              <w:t xml:space="preserve">Συμπληρώνεται από τον συμμετέχοντα στον διαγωνισμό </w:t>
            </w:r>
          </w:p>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F54E28" w:rsidP="008C7388">
            <w:pPr>
              <w:snapToGrid w:val="0"/>
              <w:spacing w:after="0"/>
            </w:pPr>
            <w:r w:rsidRPr="001E4F0E">
              <w:rPr>
                <w:i/>
                <w:sz w:val="20"/>
                <w:szCs w:val="20"/>
              </w:rPr>
              <w:t>Συμπληρώνεται από τον συμμετέχοντα στον διαγωνισμό εάν απαντήθηκε ΝΑΙ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lastRenderedPageBreak/>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lastRenderedPageBreak/>
              <w:t>[] Ναι [] Όχι</w:t>
            </w:r>
          </w:p>
          <w:p w:rsidR="008C7388" w:rsidRPr="001E4F0E" w:rsidRDefault="00F54E28" w:rsidP="008C7388">
            <w:pPr>
              <w:spacing w:after="0"/>
            </w:pPr>
            <w:r w:rsidRPr="001E4F0E">
              <w:rPr>
                <w:i/>
                <w:sz w:val="20"/>
                <w:szCs w:val="20"/>
              </w:rPr>
              <w:t xml:space="preserve">Συμπληρώνεται από τον συμμετέχοντα στον </w:t>
            </w:r>
            <w:r w:rsidRPr="001E4F0E">
              <w:rPr>
                <w:i/>
                <w:sz w:val="20"/>
                <w:szCs w:val="20"/>
              </w:rPr>
              <w:lastRenderedPageBreak/>
              <w:t>διαγωνισμό εάν απαντήθηκε ΝΑΙ</w:t>
            </w:r>
          </w:p>
          <w:p w:rsidR="008C7388" w:rsidRPr="001E4F0E" w:rsidRDefault="008C7388" w:rsidP="008C7388">
            <w:pPr>
              <w:spacing w:after="0"/>
            </w:pPr>
            <w:r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r w:rsidRPr="001E4F0E">
              <w:rPr>
                <w:i/>
                <w:sz w:val="20"/>
                <w:szCs w:val="20"/>
              </w:rPr>
              <w:t>Συμπληρώνεται από τον συμμετέχοντα στον διαγωνισμό εάν απαντήθηκε ΝΑΙ</w:t>
            </w:r>
          </w:p>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r w:rsidRPr="001E4F0E">
              <w:rPr>
                <w:i/>
                <w:sz w:val="20"/>
                <w:szCs w:val="20"/>
              </w:rPr>
              <w:t>Συμπληρώνεται από τον συμμετέχοντα στον διαγωνισμό εάν απαντήθηκε ΝΑΙ</w:t>
            </w:r>
          </w:p>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r w:rsidRPr="001E4F0E">
              <w:rPr>
                <w:i/>
                <w:sz w:val="20"/>
                <w:szCs w:val="20"/>
              </w:rPr>
              <w:t>Συμπληρώνεται από τον συμμετέχοντα στον διαγωνισμό εάν απαντήθηκε ΝΑΙ</w:t>
            </w:r>
          </w:p>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w:t>
            </w:r>
            <w:r w:rsidRPr="001E4F0E">
              <w:lastRenderedPageBreak/>
              <w:t xml:space="preserve">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r w:rsidRPr="001E4F0E">
              <w:rPr>
                <w:i/>
                <w:sz w:val="20"/>
                <w:szCs w:val="20"/>
              </w:rPr>
              <w:lastRenderedPageBreak/>
              <w:t>Συμπληρώνεται από τον συμμετέχοντα στον διαγωνισμό εάν απαντήθηκε ΝΑΙ</w:t>
            </w:r>
          </w:p>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r w:rsidRPr="001E4F0E">
              <w:rPr>
                <w:i/>
                <w:sz w:val="20"/>
                <w:szCs w:val="20"/>
              </w:rPr>
              <w:t>Συμπληρώνεται από τον συμμετέχοντα στον διαγωνισμό εάν απαντήθηκε ΝΑΙ</w:t>
            </w:r>
          </w:p>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Pr="001E4F0E" w:rsidRDefault="008C7388" w:rsidP="008C7388">
      <w:r w:rsidRPr="001E4F0E">
        <w:rPr>
          <w:i/>
        </w:rPr>
        <w:br w:type="page"/>
      </w:r>
    </w:p>
    <w:p w:rsidR="008C7388" w:rsidRPr="001E4F0E" w:rsidRDefault="008C7388" w:rsidP="008C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8"/>
        </w:rPr>
      </w:pPr>
    </w:p>
    <w:sectPr w:rsidR="008C7388" w:rsidRPr="001E4F0E" w:rsidSect="007546D9">
      <w:footerReference w:type="default" r:id="rId8"/>
      <w:pgSz w:w="11906" w:h="16838"/>
      <w:pgMar w:top="851"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5D5" w:rsidRDefault="008715D5" w:rsidP="00996D54">
      <w:pPr>
        <w:spacing w:after="0" w:line="240" w:lineRule="auto"/>
      </w:pPr>
      <w:r>
        <w:separator/>
      </w:r>
    </w:p>
  </w:endnote>
  <w:endnote w:type="continuationSeparator" w:id="0">
    <w:p w:rsidR="008715D5" w:rsidRDefault="008715D5"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t>Πρβλ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t>Πρβλ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6" w:rsidRDefault="000E6921">
    <w:pPr>
      <w:pStyle w:val="a5"/>
      <w:jc w:val="center"/>
    </w:pPr>
    <w:fldSimple w:instr=" PAGE   \* MERGEFORMAT ">
      <w:r w:rsidR="00E64E4B">
        <w:rPr>
          <w:noProof/>
        </w:rPr>
        <w:t>17</w:t>
      </w:r>
    </w:fldSimple>
  </w:p>
  <w:p w:rsidR="008E6D36" w:rsidRDefault="008E6D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5D5" w:rsidRDefault="008715D5" w:rsidP="00996D54">
      <w:pPr>
        <w:spacing w:after="0" w:line="240" w:lineRule="auto"/>
      </w:pPr>
      <w:r>
        <w:separator/>
      </w:r>
    </w:p>
  </w:footnote>
  <w:footnote w:type="continuationSeparator" w:id="0">
    <w:p w:rsidR="008715D5" w:rsidRDefault="008715D5"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996D54"/>
    <w:rsid w:val="00001194"/>
    <w:rsid w:val="0000119C"/>
    <w:rsid w:val="00004E94"/>
    <w:rsid w:val="000059BD"/>
    <w:rsid w:val="00021407"/>
    <w:rsid w:val="00034E50"/>
    <w:rsid w:val="00037E66"/>
    <w:rsid w:val="00044675"/>
    <w:rsid w:val="00053882"/>
    <w:rsid w:val="00062499"/>
    <w:rsid w:val="00065FD0"/>
    <w:rsid w:val="00085463"/>
    <w:rsid w:val="000908C7"/>
    <w:rsid w:val="000938A4"/>
    <w:rsid w:val="000A0628"/>
    <w:rsid w:val="000B738A"/>
    <w:rsid w:val="000D2CB6"/>
    <w:rsid w:val="000D5039"/>
    <w:rsid w:val="000D782B"/>
    <w:rsid w:val="000D7E87"/>
    <w:rsid w:val="000E0605"/>
    <w:rsid w:val="000E29D5"/>
    <w:rsid w:val="000E6921"/>
    <w:rsid w:val="000F28B1"/>
    <w:rsid w:val="001029AF"/>
    <w:rsid w:val="001279D0"/>
    <w:rsid w:val="00135683"/>
    <w:rsid w:val="001537C0"/>
    <w:rsid w:val="00153B6D"/>
    <w:rsid w:val="00155660"/>
    <w:rsid w:val="001629B6"/>
    <w:rsid w:val="00164AA3"/>
    <w:rsid w:val="00165CB1"/>
    <w:rsid w:val="00167BF6"/>
    <w:rsid w:val="00180481"/>
    <w:rsid w:val="00183814"/>
    <w:rsid w:val="001845D4"/>
    <w:rsid w:val="00187D83"/>
    <w:rsid w:val="001B4987"/>
    <w:rsid w:val="001B5228"/>
    <w:rsid w:val="001B6F0A"/>
    <w:rsid w:val="001D1CED"/>
    <w:rsid w:val="001D2A20"/>
    <w:rsid w:val="001E4F0E"/>
    <w:rsid w:val="001F396B"/>
    <w:rsid w:val="00205942"/>
    <w:rsid w:val="00206751"/>
    <w:rsid w:val="00217C95"/>
    <w:rsid w:val="00221FBC"/>
    <w:rsid w:val="00222679"/>
    <w:rsid w:val="00257440"/>
    <w:rsid w:val="0026083A"/>
    <w:rsid w:val="00262FBC"/>
    <w:rsid w:val="00265428"/>
    <w:rsid w:val="00272E6A"/>
    <w:rsid w:val="0028785A"/>
    <w:rsid w:val="002929AF"/>
    <w:rsid w:val="00295FB7"/>
    <w:rsid w:val="002965D5"/>
    <w:rsid w:val="0029728A"/>
    <w:rsid w:val="002A777E"/>
    <w:rsid w:val="002A7B37"/>
    <w:rsid w:val="002B0EA6"/>
    <w:rsid w:val="002B6F62"/>
    <w:rsid w:val="002C0822"/>
    <w:rsid w:val="002D26DE"/>
    <w:rsid w:val="002F0258"/>
    <w:rsid w:val="002F1737"/>
    <w:rsid w:val="003005B1"/>
    <w:rsid w:val="00301C8B"/>
    <w:rsid w:val="0030726C"/>
    <w:rsid w:val="00323E6D"/>
    <w:rsid w:val="00326782"/>
    <w:rsid w:val="00334D1F"/>
    <w:rsid w:val="003657E2"/>
    <w:rsid w:val="00366F16"/>
    <w:rsid w:val="00370E2C"/>
    <w:rsid w:val="00372F9A"/>
    <w:rsid w:val="00383943"/>
    <w:rsid w:val="00387AD4"/>
    <w:rsid w:val="00397D0B"/>
    <w:rsid w:val="003A5C15"/>
    <w:rsid w:val="003D0926"/>
    <w:rsid w:val="003D0FD7"/>
    <w:rsid w:val="003E74B0"/>
    <w:rsid w:val="00412C47"/>
    <w:rsid w:val="00416DF7"/>
    <w:rsid w:val="00421997"/>
    <w:rsid w:val="00424242"/>
    <w:rsid w:val="0044436D"/>
    <w:rsid w:val="004455FD"/>
    <w:rsid w:val="00452439"/>
    <w:rsid w:val="004626AB"/>
    <w:rsid w:val="00463C54"/>
    <w:rsid w:val="00477FC6"/>
    <w:rsid w:val="004847D5"/>
    <w:rsid w:val="004920E3"/>
    <w:rsid w:val="00492184"/>
    <w:rsid w:val="004945AE"/>
    <w:rsid w:val="004B2D36"/>
    <w:rsid w:val="004B42AE"/>
    <w:rsid w:val="004B5309"/>
    <w:rsid w:val="004C0B33"/>
    <w:rsid w:val="004D215A"/>
    <w:rsid w:val="004F731A"/>
    <w:rsid w:val="005254E4"/>
    <w:rsid w:val="00527D1C"/>
    <w:rsid w:val="00557A92"/>
    <w:rsid w:val="005732D2"/>
    <w:rsid w:val="00573CC0"/>
    <w:rsid w:val="005768B0"/>
    <w:rsid w:val="00593A9E"/>
    <w:rsid w:val="00595CED"/>
    <w:rsid w:val="005B519D"/>
    <w:rsid w:val="005B78BC"/>
    <w:rsid w:val="005C0EE6"/>
    <w:rsid w:val="005C2ADD"/>
    <w:rsid w:val="005E43CB"/>
    <w:rsid w:val="00604C27"/>
    <w:rsid w:val="00611A3D"/>
    <w:rsid w:val="00611F52"/>
    <w:rsid w:val="00617D33"/>
    <w:rsid w:val="0062344F"/>
    <w:rsid w:val="00632628"/>
    <w:rsid w:val="00645688"/>
    <w:rsid w:val="00654559"/>
    <w:rsid w:val="00663CF3"/>
    <w:rsid w:val="00690E9D"/>
    <w:rsid w:val="0069775E"/>
    <w:rsid w:val="006C5C53"/>
    <w:rsid w:val="006D017A"/>
    <w:rsid w:val="006E0D65"/>
    <w:rsid w:val="006F2707"/>
    <w:rsid w:val="007027D8"/>
    <w:rsid w:val="00706DA6"/>
    <w:rsid w:val="00707E81"/>
    <w:rsid w:val="0071255E"/>
    <w:rsid w:val="00715937"/>
    <w:rsid w:val="00717DA6"/>
    <w:rsid w:val="00721B54"/>
    <w:rsid w:val="00727843"/>
    <w:rsid w:val="00730B33"/>
    <w:rsid w:val="00743286"/>
    <w:rsid w:val="007476D2"/>
    <w:rsid w:val="007546D9"/>
    <w:rsid w:val="00792863"/>
    <w:rsid w:val="00793102"/>
    <w:rsid w:val="0079396E"/>
    <w:rsid w:val="007A1A5A"/>
    <w:rsid w:val="007A2021"/>
    <w:rsid w:val="007A7BD8"/>
    <w:rsid w:val="007B240A"/>
    <w:rsid w:val="007B2E5C"/>
    <w:rsid w:val="007B4927"/>
    <w:rsid w:val="007C4145"/>
    <w:rsid w:val="007F7B74"/>
    <w:rsid w:val="0080047F"/>
    <w:rsid w:val="00811DCB"/>
    <w:rsid w:val="008125E8"/>
    <w:rsid w:val="00816EFF"/>
    <w:rsid w:val="00823F0E"/>
    <w:rsid w:val="0083615E"/>
    <w:rsid w:val="00846502"/>
    <w:rsid w:val="008704F0"/>
    <w:rsid w:val="008715D5"/>
    <w:rsid w:val="00885BF9"/>
    <w:rsid w:val="00892578"/>
    <w:rsid w:val="00893E7F"/>
    <w:rsid w:val="008958C2"/>
    <w:rsid w:val="008C27C9"/>
    <w:rsid w:val="008C4C93"/>
    <w:rsid w:val="008C4F7C"/>
    <w:rsid w:val="008C7388"/>
    <w:rsid w:val="008E3365"/>
    <w:rsid w:val="008E5A57"/>
    <w:rsid w:val="008E6D36"/>
    <w:rsid w:val="008E705E"/>
    <w:rsid w:val="008F441D"/>
    <w:rsid w:val="008F7777"/>
    <w:rsid w:val="008F7A91"/>
    <w:rsid w:val="00916696"/>
    <w:rsid w:val="00925D06"/>
    <w:rsid w:val="00930653"/>
    <w:rsid w:val="00941D8A"/>
    <w:rsid w:val="00945F98"/>
    <w:rsid w:val="0096433E"/>
    <w:rsid w:val="0097408E"/>
    <w:rsid w:val="00996D54"/>
    <w:rsid w:val="009C2360"/>
    <w:rsid w:val="009C458F"/>
    <w:rsid w:val="009D3A64"/>
    <w:rsid w:val="009E1CA0"/>
    <w:rsid w:val="00A06E96"/>
    <w:rsid w:val="00A136A2"/>
    <w:rsid w:val="00A26233"/>
    <w:rsid w:val="00A271E8"/>
    <w:rsid w:val="00A312BF"/>
    <w:rsid w:val="00A324A5"/>
    <w:rsid w:val="00A45F09"/>
    <w:rsid w:val="00A6607B"/>
    <w:rsid w:val="00AB04F8"/>
    <w:rsid w:val="00AB4055"/>
    <w:rsid w:val="00AC7CEE"/>
    <w:rsid w:val="00AD2D77"/>
    <w:rsid w:val="00AD73E0"/>
    <w:rsid w:val="00AF0920"/>
    <w:rsid w:val="00B00A45"/>
    <w:rsid w:val="00B1066B"/>
    <w:rsid w:val="00B1246A"/>
    <w:rsid w:val="00B12556"/>
    <w:rsid w:val="00B23451"/>
    <w:rsid w:val="00B24745"/>
    <w:rsid w:val="00B4046B"/>
    <w:rsid w:val="00B440CF"/>
    <w:rsid w:val="00B46F62"/>
    <w:rsid w:val="00B56E22"/>
    <w:rsid w:val="00B57C88"/>
    <w:rsid w:val="00B63E64"/>
    <w:rsid w:val="00B71024"/>
    <w:rsid w:val="00B74C60"/>
    <w:rsid w:val="00B8314F"/>
    <w:rsid w:val="00B845A3"/>
    <w:rsid w:val="00B87C0D"/>
    <w:rsid w:val="00BA4101"/>
    <w:rsid w:val="00BA67DD"/>
    <w:rsid w:val="00BB6C47"/>
    <w:rsid w:val="00BB78E3"/>
    <w:rsid w:val="00BC6D60"/>
    <w:rsid w:val="00BD296F"/>
    <w:rsid w:val="00BD2ADD"/>
    <w:rsid w:val="00BD6497"/>
    <w:rsid w:val="00BE1C80"/>
    <w:rsid w:val="00BE4103"/>
    <w:rsid w:val="00BF27B7"/>
    <w:rsid w:val="00C1131B"/>
    <w:rsid w:val="00C16195"/>
    <w:rsid w:val="00C23A8D"/>
    <w:rsid w:val="00C2612A"/>
    <w:rsid w:val="00C27109"/>
    <w:rsid w:val="00C313C0"/>
    <w:rsid w:val="00C34C87"/>
    <w:rsid w:val="00C34EB8"/>
    <w:rsid w:val="00C40C41"/>
    <w:rsid w:val="00C46E93"/>
    <w:rsid w:val="00C57F77"/>
    <w:rsid w:val="00C768C9"/>
    <w:rsid w:val="00C82822"/>
    <w:rsid w:val="00C835A8"/>
    <w:rsid w:val="00C83F69"/>
    <w:rsid w:val="00C851DD"/>
    <w:rsid w:val="00CA17A4"/>
    <w:rsid w:val="00CB10E2"/>
    <w:rsid w:val="00CD67FB"/>
    <w:rsid w:val="00CF1B34"/>
    <w:rsid w:val="00CF604A"/>
    <w:rsid w:val="00D002E2"/>
    <w:rsid w:val="00D07ED0"/>
    <w:rsid w:val="00D15998"/>
    <w:rsid w:val="00D23C43"/>
    <w:rsid w:val="00D32E44"/>
    <w:rsid w:val="00D33026"/>
    <w:rsid w:val="00D6480A"/>
    <w:rsid w:val="00D8165D"/>
    <w:rsid w:val="00D8419A"/>
    <w:rsid w:val="00D86B67"/>
    <w:rsid w:val="00D90915"/>
    <w:rsid w:val="00D925A5"/>
    <w:rsid w:val="00DB38D3"/>
    <w:rsid w:val="00DC18AB"/>
    <w:rsid w:val="00DD0646"/>
    <w:rsid w:val="00DD159B"/>
    <w:rsid w:val="00DD4B83"/>
    <w:rsid w:val="00DE02EB"/>
    <w:rsid w:val="00DE28EF"/>
    <w:rsid w:val="00E1748C"/>
    <w:rsid w:val="00E20049"/>
    <w:rsid w:val="00E267C0"/>
    <w:rsid w:val="00E3643A"/>
    <w:rsid w:val="00E44D29"/>
    <w:rsid w:val="00E47FD8"/>
    <w:rsid w:val="00E53A65"/>
    <w:rsid w:val="00E57009"/>
    <w:rsid w:val="00E575DF"/>
    <w:rsid w:val="00E64E4B"/>
    <w:rsid w:val="00E70A61"/>
    <w:rsid w:val="00E90698"/>
    <w:rsid w:val="00E91739"/>
    <w:rsid w:val="00E947F7"/>
    <w:rsid w:val="00E95BBC"/>
    <w:rsid w:val="00EB1FAB"/>
    <w:rsid w:val="00EC0F28"/>
    <w:rsid w:val="00EC626F"/>
    <w:rsid w:val="00EC6B06"/>
    <w:rsid w:val="00ED1EDE"/>
    <w:rsid w:val="00EF0316"/>
    <w:rsid w:val="00EF33E7"/>
    <w:rsid w:val="00F0181B"/>
    <w:rsid w:val="00F12011"/>
    <w:rsid w:val="00F14A0C"/>
    <w:rsid w:val="00F17208"/>
    <w:rsid w:val="00F339EB"/>
    <w:rsid w:val="00F446E6"/>
    <w:rsid w:val="00F4614F"/>
    <w:rsid w:val="00F50468"/>
    <w:rsid w:val="00F5249C"/>
    <w:rsid w:val="00F5383C"/>
    <w:rsid w:val="00F54E28"/>
    <w:rsid w:val="00F611D8"/>
    <w:rsid w:val="00F64CC8"/>
    <w:rsid w:val="00F66927"/>
    <w:rsid w:val="00F75B4E"/>
    <w:rsid w:val="00F80E5D"/>
    <w:rsid w:val="00F83A36"/>
    <w:rsid w:val="00F847C3"/>
    <w:rsid w:val="00F86F53"/>
    <w:rsid w:val="00FA0C04"/>
    <w:rsid w:val="00FA3351"/>
    <w:rsid w:val="00FB7BB9"/>
    <w:rsid w:val="00FC721E"/>
    <w:rsid w:val="00FE1A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r="http://schemas.openxmlformats.org/officeDocument/2006/relationships" xmlns:w="http://schemas.openxmlformats.org/wordprocessingml/2006/main">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408BC-551F-4DF7-9920-6D18BEE33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3092</Words>
  <Characters>16701</Characters>
  <Application>Microsoft Office Word</Application>
  <DocSecurity>4</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tpo.admin</cp:lastModifiedBy>
  <cp:revision>2</cp:revision>
  <cp:lastPrinted>2017-09-05T11:18:00Z</cp:lastPrinted>
  <dcterms:created xsi:type="dcterms:W3CDTF">2021-05-26T10:49:00Z</dcterms:created>
  <dcterms:modified xsi:type="dcterms:W3CDTF">2021-05-26T10:49:00Z</dcterms:modified>
</cp:coreProperties>
</file>