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CC53B5">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63098B">
              <w:rPr>
                <w:b/>
              </w:rPr>
              <w:t>44164300-0</w:t>
            </w:r>
            <w:r w:rsidR="0044436D">
              <w:rPr>
                <w:rFonts w:cs="EUAlbertina"/>
                <w:b/>
                <w:sz w:val="20"/>
                <w:szCs w:val="20"/>
              </w:rPr>
              <w:t xml:space="preserve"> </w:t>
            </w:r>
            <w:r w:rsidR="00EA79AD">
              <w:rPr>
                <w:rFonts w:cs="EUAlbertina"/>
                <w:b/>
                <w:sz w:val="20"/>
                <w:szCs w:val="20"/>
              </w:rPr>
              <w:t>«</w:t>
            </w:r>
            <w:r w:rsidR="0063098B">
              <w:rPr>
                <w:rFonts w:cs="EUAlbertina"/>
                <w:b/>
                <w:sz w:val="20"/>
                <w:szCs w:val="20"/>
              </w:rPr>
              <w:t>ΣΩΛΗΝΟΕΙΔΗ ΣΩΛΗΝΑΡΙΑ</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63098B">
            <w:pPr>
              <w:spacing w:after="0"/>
            </w:pPr>
            <w:r w:rsidRPr="001E4F0E">
              <w:t xml:space="preserve"> [</w:t>
            </w:r>
            <w:r w:rsidR="0063098B">
              <w:t>27</w:t>
            </w:r>
            <w:r w:rsidR="00CC53B5">
              <w:t>α</w:t>
            </w:r>
            <w:r w:rsidR="0062344F" w:rsidRPr="001E4F0E">
              <w:t>/</w:t>
            </w:r>
            <w:r w:rsidR="00665944">
              <w:t>2</w:t>
            </w:r>
            <w:r w:rsidR="00EA79AD">
              <w:t>1</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EBD" w:rsidRDefault="00D00EBD" w:rsidP="00996D54">
      <w:pPr>
        <w:spacing w:after="0" w:line="240" w:lineRule="auto"/>
      </w:pPr>
      <w:r>
        <w:separator/>
      </w:r>
    </w:p>
  </w:endnote>
  <w:endnote w:type="continuationSeparator" w:id="0">
    <w:p w:rsidR="00D00EBD" w:rsidRDefault="00D00EB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216F48">
    <w:pPr>
      <w:pStyle w:val="a5"/>
      <w:jc w:val="center"/>
    </w:pPr>
    <w:fldSimple w:instr=" PAGE   \* MERGEFORMAT ">
      <w:r w:rsidR="009E3BE3">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EBD" w:rsidRDefault="00D00EBD" w:rsidP="00996D54">
      <w:pPr>
        <w:spacing w:after="0" w:line="240" w:lineRule="auto"/>
      </w:pPr>
      <w:r>
        <w:separator/>
      </w:r>
    </w:p>
  </w:footnote>
  <w:footnote w:type="continuationSeparator" w:id="0">
    <w:p w:rsidR="00D00EBD" w:rsidRDefault="00D00EBD"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C242C"/>
    <w:rsid w:val="001D1CED"/>
    <w:rsid w:val="001D2A20"/>
    <w:rsid w:val="001E4F0E"/>
    <w:rsid w:val="001F396B"/>
    <w:rsid w:val="00205942"/>
    <w:rsid w:val="00205A7B"/>
    <w:rsid w:val="00206751"/>
    <w:rsid w:val="00216F48"/>
    <w:rsid w:val="00217C95"/>
    <w:rsid w:val="00221FBC"/>
    <w:rsid w:val="00222679"/>
    <w:rsid w:val="00257440"/>
    <w:rsid w:val="0026083A"/>
    <w:rsid w:val="00262FBC"/>
    <w:rsid w:val="00265428"/>
    <w:rsid w:val="00272E6A"/>
    <w:rsid w:val="0028785A"/>
    <w:rsid w:val="002929AF"/>
    <w:rsid w:val="00295FB7"/>
    <w:rsid w:val="002965D5"/>
    <w:rsid w:val="00297129"/>
    <w:rsid w:val="0029728A"/>
    <w:rsid w:val="002A777E"/>
    <w:rsid w:val="002A7B37"/>
    <w:rsid w:val="002B0EA6"/>
    <w:rsid w:val="002B6F62"/>
    <w:rsid w:val="002C0822"/>
    <w:rsid w:val="002D26DE"/>
    <w:rsid w:val="002D5639"/>
    <w:rsid w:val="002D65A4"/>
    <w:rsid w:val="002F0258"/>
    <w:rsid w:val="002F1737"/>
    <w:rsid w:val="002F4653"/>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2D36"/>
    <w:rsid w:val="004B377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098B"/>
    <w:rsid w:val="00632628"/>
    <w:rsid w:val="00645688"/>
    <w:rsid w:val="00654559"/>
    <w:rsid w:val="00663CF3"/>
    <w:rsid w:val="00665944"/>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2D08"/>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3AC5"/>
    <w:rsid w:val="00945F98"/>
    <w:rsid w:val="0096433E"/>
    <w:rsid w:val="0097408E"/>
    <w:rsid w:val="00996D54"/>
    <w:rsid w:val="009C2360"/>
    <w:rsid w:val="009C458F"/>
    <w:rsid w:val="009C716C"/>
    <w:rsid w:val="009D3A64"/>
    <w:rsid w:val="009E1CA0"/>
    <w:rsid w:val="009E3BE3"/>
    <w:rsid w:val="00A06E96"/>
    <w:rsid w:val="00A136A2"/>
    <w:rsid w:val="00A26233"/>
    <w:rsid w:val="00A271E8"/>
    <w:rsid w:val="00A312BF"/>
    <w:rsid w:val="00A324A5"/>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C53B5"/>
    <w:rsid w:val="00CD67FB"/>
    <w:rsid w:val="00CF1B34"/>
    <w:rsid w:val="00CF604A"/>
    <w:rsid w:val="00D002E2"/>
    <w:rsid w:val="00D00EBD"/>
    <w:rsid w:val="00D017B5"/>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70A61"/>
    <w:rsid w:val="00E90698"/>
    <w:rsid w:val="00E91739"/>
    <w:rsid w:val="00E947F7"/>
    <w:rsid w:val="00E95BBC"/>
    <w:rsid w:val="00EA79AD"/>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DADA-AD8D-4F1F-BECF-F333C632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2812</Words>
  <Characters>15190</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2021-06-28T08:45:00Z</dcterms:created>
  <dcterms:modified xsi:type="dcterms:W3CDTF">2021-06-28T08:45:00Z</dcterms:modified>
</cp:coreProperties>
</file>