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C835A8" w:rsidP="008C7388">
      <w:pPr>
        <w:jc w:val="center"/>
        <w:rPr>
          <w:b/>
          <w:bCs/>
        </w:rPr>
      </w:pPr>
    </w:p>
    <w:p w:rsidR="00C835A8" w:rsidRDefault="00C835A8" w:rsidP="008C7388">
      <w:pPr>
        <w:jc w:val="center"/>
        <w:rPr>
          <w:b/>
          <w:bCs/>
        </w:rPr>
      </w:pP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183814" w:rsidRPr="00183814">
              <w:rPr>
                <w:b/>
              </w:rPr>
              <w:t xml:space="preserve">Όλγα </w:t>
            </w:r>
            <w:proofErr w:type="spellStart"/>
            <w:r w:rsidR="00183814" w:rsidRPr="00183814">
              <w:rPr>
                <w:b/>
              </w:rPr>
              <w:t>Γιαγιάκου</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E31540" w:rsidRDefault="008C7388" w:rsidP="008C7388">
            <w:pPr>
              <w:spacing w:after="0"/>
              <w:rPr>
                <w:rFonts w:cstheme="minorHAnsi"/>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w:t>
            </w:r>
            <w:r w:rsidR="00E31540" w:rsidRPr="00FF78C3">
              <w:rPr>
                <w:rFonts w:ascii="Tahoma" w:hAnsi="Tahoma" w:cs="Tahoma"/>
                <w:b/>
                <w:sz w:val="21"/>
                <w:szCs w:val="21"/>
              </w:rPr>
              <w:t xml:space="preserve"> </w:t>
            </w:r>
            <w:r w:rsidR="00E31540" w:rsidRPr="00E31540">
              <w:rPr>
                <w:rFonts w:cstheme="minorHAnsi"/>
                <w:b/>
              </w:rPr>
              <w:t>[</w:t>
            </w:r>
            <w:r w:rsidR="00E31540" w:rsidRPr="00E31540">
              <w:rPr>
                <w:rFonts w:cstheme="minorHAnsi"/>
              </w:rPr>
              <w:t xml:space="preserve">Συνοπτικός  διαγωνισμός </w:t>
            </w:r>
            <w:r w:rsidR="00E31540" w:rsidRPr="00E31540">
              <w:rPr>
                <w:rFonts w:eastAsiaTheme="minorHAnsi" w:cstheme="minorHAnsi"/>
                <w:b/>
                <w:lang w:eastAsia="en-US"/>
              </w:rPr>
              <w:t>για την προμήθεια</w:t>
            </w:r>
            <w:r w:rsidR="00E31540" w:rsidRPr="00E31540">
              <w:rPr>
                <w:rFonts w:cstheme="minorHAnsi"/>
              </w:rPr>
              <w:t xml:space="preserve"> </w:t>
            </w:r>
            <w:r w:rsidR="00E31540" w:rsidRPr="00E31540">
              <w:rPr>
                <w:rFonts w:cstheme="minorHAnsi"/>
                <w:b/>
              </w:rPr>
              <w:t xml:space="preserve">ενός καρδιακού διεγέρτη </w:t>
            </w:r>
            <w:r w:rsidR="00E31540" w:rsidRPr="00E31540">
              <w:rPr>
                <w:rFonts w:cstheme="minorHAnsi"/>
              </w:rPr>
              <w:t xml:space="preserve">για τις ανάγκες </w:t>
            </w:r>
            <w:r w:rsidR="00E31540" w:rsidRPr="00E31540">
              <w:rPr>
                <w:rFonts w:cstheme="minorHAnsi"/>
                <w:bCs/>
              </w:rPr>
              <w:t>του Νοσοκομείου μας</w:t>
            </w:r>
            <w:r w:rsidR="00E31540" w:rsidRPr="00E31540">
              <w:rPr>
                <w:rFonts w:cstheme="minorHAnsi"/>
                <w:b/>
              </w:rPr>
              <w:t>]</w:t>
            </w:r>
            <w:r w:rsidR="00E31540" w:rsidRPr="009208F2">
              <w:rPr>
                <w:rFonts w:ascii="Tahoma" w:eastAsiaTheme="minorHAnsi" w:hAnsi="Tahoma" w:cs="Tahoma"/>
                <w:b/>
                <w:sz w:val="19"/>
                <w:szCs w:val="19"/>
                <w:lang w:eastAsia="en-US"/>
              </w:rPr>
              <w:t xml:space="preserve"> </w:t>
            </w:r>
            <w:r w:rsidRPr="00E31540">
              <w:rPr>
                <w:b/>
              </w:rPr>
              <w:t>[</w:t>
            </w:r>
            <w:r w:rsidR="00E31540" w:rsidRPr="00E31540">
              <w:rPr>
                <w:rStyle w:val="acopre"/>
                <w:rFonts w:cstheme="minorHAnsi"/>
                <w:b/>
              </w:rPr>
              <w:t xml:space="preserve">33182200-1 Διατάξεις καρδιακής </w:t>
            </w:r>
            <w:r w:rsidR="00E31540" w:rsidRPr="00E31540">
              <w:rPr>
                <w:rFonts w:cstheme="minorHAnsi"/>
                <w:b/>
              </w:rPr>
              <w:t>τόνωσης</w:t>
            </w:r>
            <w:r w:rsidRPr="00E31540">
              <w:rPr>
                <w:rFonts w:cstheme="minorHAnsi"/>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r w:rsidR="00E31540">
              <w:t>2</w:t>
            </w:r>
            <w:r w:rsidRPr="001E4F0E">
              <w:t>]</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E31540">
            <w:pPr>
              <w:spacing w:after="0"/>
            </w:pPr>
            <w:r w:rsidRPr="001E4F0E">
              <w:t xml:space="preserve"> [</w:t>
            </w:r>
            <w:r w:rsidR="00E31540">
              <w:t>43</w:t>
            </w:r>
            <w:r w:rsidR="0062344F" w:rsidRPr="001E4F0E">
              <w:t>/</w:t>
            </w:r>
            <w:r w:rsidR="00573CC0">
              <w:t>21</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w:t>
            </w:r>
            <w:r w:rsidR="00C40C41" w:rsidRPr="001E4F0E">
              <w:rPr>
                <w:i/>
                <w:sz w:val="20"/>
                <w:szCs w:val="20"/>
              </w:rPr>
              <w:t xml:space="preserve"> 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w:t>
            </w:r>
            <w:r w:rsidR="00C40C41" w:rsidRPr="001E4F0E">
              <w:rPr>
                <w:i/>
                <w:sz w:val="20"/>
                <w:szCs w:val="20"/>
              </w:rPr>
              <w:t xml:space="preserve"> 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C40C41" w:rsidP="008C7388">
            <w:pPr>
              <w:snapToGrid w:val="0"/>
              <w:spacing w:after="0"/>
            </w:pPr>
            <w:r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r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1E4F0E">
              <w:lastRenderedPageBreak/>
              <w:t xml:space="preserve">περίπτωση, και σε κάθε περίπτωση συμπληρώστε και υπογράψτε το μέρος VI. </w:t>
            </w:r>
          </w:p>
          <w:p w:rsidR="008C7388" w:rsidRPr="001E4F0E" w:rsidRDefault="008C7388" w:rsidP="008C7388">
            <w:pPr>
              <w:spacing w:after="0"/>
            </w:pPr>
            <w:r w:rsidRPr="001E4F0E">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C40C41" w:rsidP="008C7388">
            <w:pPr>
              <w:spacing w:after="0"/>
            </w:pPr>
            <w:r w:rsidRPr="001E4F0E">
              <w:rPr>
                <w:i/>
                <w:sz w:val="20"/>
                <w:szCs w:val="20"/>
              </w:rPr>
              <w:t>Συμπληρώνεται από τον συμμετέχοντα στον διαγωνισμό μόνο στην περίπτωση που απαντήθηκε ΝΑΙ στο ανωτέρω πεδίο</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r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 xml:space="preserve">β) Προσδιορίστε τους άλλους οικονομικούς </w:t>
            </w:r>
            <w:r w:rsidRPr="001E4F0E">
              <w:rPr>
                <w:color w:val="000000"/>
              </w:rPr>
              <w:lastRenderedPageBreak/>
              <w:t>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C40C41" w:rsidP="008C7388">
            <w:pPr>
              <w:spacing w:after="0"/>
            </w:pPr>
            <w:r w:rsidRPr="001E4F0E">
              <w:rPr>
                <w:i/>
                <w:sz w:val="20"/>
                <w:szCs w:val="20"/>
              </w:rPr>
              <w:t>Συμπληρώνεται από τον συμμετέχοντα στον διαγωνισμό μόνο εάν απαντήθηκε ΝΑΙ στο ανωτέρω πεδίο</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C40C41" w:rsidRPr="001E4F0E" w:rsidRDefault="00C40C41" w:rsidP="00C40C41">
            <w:pPr>
              <w:spacing w:after="0"/>
            </w:pPr>
            <w:r w:rsidRPr="001E4F0E">
              <w:rPr>
                <w:i/>
                <w:sz w:val="20"/>
                <w:szCs w:val="20"/>
              </w:rPr>
              <w:t>Συμπληρώνεται από τον συμμετέχοντα στον διαγωνισμό μόνο εάν απαντήθηκε ΝΑΙ στο ανωτέρω πεδίο</w:t>
            </w:r>
          </w:p>
          <w:p w:rsidR="008C7388" w:rsidRPr="001E4F0E" w:rsidRDefault="008C7388" w:rsidP="008C7388">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C40C41">
            <w:pPr>
              <w:spacing w:after="0"/>
            </w:pPr>
            <w:r w:rsidRPr="001E4F0E">
              <w:t>[……]</w:t>
            </w:r>
            <w:r w:rsidR="00C40C41" w:rsidRPr="001E4F0E">
              <w:rPr>
                <w:i/>
                <w:sz w:val="20"/>
                <w:szCs w:val="20"/>
              </w:rPr>
              <w:t xml:space="preserve">Συμπληρώνεται από τον συμμετέχοντα στον διαγωνισμό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 xml:space="preserve">Συμπληρώνεται από τον συμμετέχοντα στον διαγωνισμό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C40C41" w:rsidP="008C7388">
            <w:pPr>
              <w:spacing w:after="0"/>
              <w:rPr>
                <w:i/>
              </w:rPr>
            </w:pPr>
            <w:r w:rsidRPr="001E4F0E">
              <w:rPr>
                <w:i/>
                <w:sz w:val="20"/>
                <w:szCs w:val="20"/>
              </w:rPr>
              <w:t>Συμπληρώνεται από τον συμμετέχοντα στον διαγωνισμό</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C40C41" w:rsidP="008C7388">
            <w:pPr>
              <w:snapToGrid w:val="0"/>
              <w:spacing w:after="0"/>
            </w:pPr>
            <w:r w:rsidRPr="001E4F0E">
              <w:rPr>
                <w:i/>
                <w:sz w:val="20"/>
                <w:szCs w:val="20"/>
              </w:rPr>
              <w:t>Συμπληρώνεται από τον συμμετέχοντα στον διαγωνισμό εάν απαντήθηκε ΝΑΙ στο ανωτέρω πεδίο</w:t>
            </w:r>
          </w:p>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 xml:space="preserve">Εάν η σχετική τεκμηρίωση διατίθεται </w:t>
            </w:r>
            <w:r w:rsidRPr="001E4F0E">
              <w:rPr>
                <w:i/>
              </w:rPr>
              <w:lastRenderedPageBreak/>
              <w:t>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9"/>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r w:rsidRPr="001E4F0E">
              <w:rPr>
                <w:i/>
                <w:sz w:val="20"/>
                <w:szCs w:val="20"/>
              </w:rPr>
              <w:t xml:space="preserve">Συμπληρώνεται από τον συμμετέχοντα στον διαγωνισμό </w:t>
            </w: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F54E28" w:rsidP="008C7388">
            <w:pPr>
              <w:spacing w:after="0"/>
              <w:rPr>
                <w:i/>
                <w:sz w:val="20"/>
                <w:szCs w:val="20"/>
              </w:rPr>
            </w:pPr>
            <w:r w:rsidRPr="001E4F0E">
              <w:rPr>
                <w:i/>
                <w:sz w:val="20"/>
                <w:szCs w:val="20"/>
              </w:rPr>
              <w:t xml:space="preserve">Συμπληρώνεται από τον συμμετέχοντα στον διαγωνισμό </w:t>
            </w:r>
          </w:p>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F54E28" w:rsidP="008C7388">
            <w:pPr>
              <w:snapToGrid w:val="0"/>
              <w:spacing w:after="0"/>
            </w:pPr>
            <w:r w:rsidRPr="001E4F0E">
              <w:rPr>
                <w:i/>
                <w:sz w:val="20"/>
                <w:szCs w:val="20"/>
              </w:rPr>
              <w:t>Συμπληρώνεται από τον συμμετέχοντα στον διαγωνισμό εάν απαντήθηκε ΝΑΙ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lastRenderedPageBreak/>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lastRenderedPageBreak/>
              <w:t>[] Ναι [] Όχι</w:t>
            </w:r>
          </w:p>
          <w:p w:rsidR="008C7388" w:rsidRPr="001E4F0E" w:rsidRDefault="00F54E28" w:rsidP="008C7388">
            <w:pPr>
              <w:spacing w:after="0"/>
            </w:pPr>
            <w:r w:rsidRPr="001E4F0E">
              <w:rPr>
                <w:i/>
                <w:sz w:val="20"/>
                <w:szCs w:val="20"/>
              </w:rPr>
              <w:t xml:space="preserve">Συμπληρώνεται από τον συμμετέχοντα στον </w:t>
            </w:r>
            <w:r w:rsidRPr="001E4F0E">
              <w:rPr>
                <w:i/>
                <w:sz w:val="20"/>
                <w:szCs w:val="20"/>
              </w:rPr>
              <w:lastRenderedPageBreak/>
              <w:t>διαγωνισμό εάν απαντήθηκε ΝΑΙ</w:t>
            </w:r>
          </w:p>
          <w:p w:rsidR="008C7388" w:rsidRPr="001E4F0E" w:rsidRDefault="008C7388" w:rsidP="008C7388">
            <w:pPr>
              <w:spacing w:after="0"/>
            </w:pPr>
            <w:r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1E4F0E">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lastRenderedPageBreak/>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proofErr w:type="spellStart"/>
      <w:r w:rsidRPr="001E4F0E">
        <w:rPr>
          <w:i/>
        </w:rPr>
        <w:t>είμαισε</w:t>
      </w:r>
      <w:proofErr w:type="spellEnd"/>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E4F0E">
        <w:rPr>
          <w:i/>
        </w:rPr>
        <w:t>Δήλώσης</w:t>
      </w:r>
      <w:proofErr w:type="spellEnd"/>
      <w:r w:rsidRPr="001E4F0E">
        <w:rPr>
          <w:i/>
        </w:rPr>
        <w:t xml:space="preserve">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Pr="001E4F0E" w:rsidRDefault="008C7388" w:rsidP="008C7388">
      <w:r w:rsidRPr="001E4F0E">
        <w:rPr>
          <w:i/>
        </w:rPr>
        <w:br w:type="page"/>
      </w:r>
    </w:p>
    <w:p w:rsidR="008C7388" w:rsidRPr="001E4F0E"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D5" w:rsidRDefault="008715D5" w:rsidP="00996D54">
      <w:pPr>
        <w:spacing w:after="0" w:line="240" w:lineRule="auto"/>
      </w:pPr>
      <w:r>
        <w:separator/>
      </w:r>
    </w:p>
  </w:endnote>
  <w:endnote w:type="continuationSeparator" w:id="0">
    <w:p w:rsidR="008715D5" w:rsidRDefault="008715D5"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046CF7">
    <w:pPr>
      <w:pStyle w:val="a5"/>
      <w:jc w:val="center"/>
    </w:pPr>
    <w:fldSimple w:instr=" PAGE   \* MERGEFORMAT ">
      <w:r w:rsidR="00B17267">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D5" w:rsidRDefault="008715D5" w:rsidP="00996D54">
      <w:pPr>
        <w:spacing w:after="0" w:line="240" w:lineRule="auto"/>
      </w:pPr>
      <w:r>
        <w:separator/>
      </w:r>
    </w:p>
  </w:footnote>
  <w:footnote w:type="continuationSeparator" w:id="0">
    <w:p w:rsidR="008715D5" w:rsidRDefault="008715D5"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46CF7"/>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BF6"/>
    <w:rsid w:val="00180481"/>
    <w:rsid w:val="00183814"/>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1C11"/>
    <w:rsid w:val="00272E6A"/>
    <w:rsid w:val="0028785A"/>
    <w:rsid w:val="002929AF"/>
    <w:rsid w:val="00295FB7"/>
    <w:rsid w:val="002965D5"/>
    <w:rsid w:val="0029728A"/>
    <w:rsid w:val="002A777E"/>
    <w:rsid w:val="002A7B37"/>
    <w:rsid w:val="002B0EA6"/>
    <w:rsid w:val="002B6F62"/>
    <w:rsid w:val="002C0822"/>
    <w:rsid w:val="002D26DE"/>
    <w:rsid w:val="002F0258"/>
    <w:rsid w:val="002F1737"/>
    <w:rsid w:val="003005B1"/>
    <w:rsid w:val="00301C8B"/>
    <w:rsid w:val="0030726C"/>
    <w:rsid w:val="00323E6D"/>
    <w:rsid w:val="00326782"/>
    <w:rsid w:val="00334D1F"/>
    <w:rsid w:val="003657E2"/>
    <w:rsid w:val="00366F16"/>
    <w:rsid w:val="00370E2C"/>
    <w:rsid w:val="00372F9A"/>
    <w:rsid w:val="00383943"/>
    <w:rsid w:val="00387AD4"/>
    <w:rsid w:val="00397D0B"/>
    <w:rsid w:val="003A5C15"/>
    <w:rsid w:val="003D0926"/>
    <w:rsid w:val="003D0FD7"/>
    <w:rsid w:val="003E74B0"/>
    <w:rsid w:val="00412C47"/>
    <w:rsid w:val="00416DF7"/>
    <w:rsid w:val="00421997"/>
    <w:rsid w:val="00424242"/>
    <w:rsid w:val="0044436D"/>
    <w:rsid w:val="004455FD"/>
    <w:rsid w:val="00452439"/>
    <w:rsid w:val="004626AB"/>
    <w:rsid w:val="00463C54"/>
    <w:rsid w:val="00477FC6"/>
    <w:rsid w:val="004847D5"/>
    <w:rsid w:val="004920E3"/>
    <w:rsid w:val="00492184"/>
    <w:rsid w:val="004945AE"/>
    <w:rsid w:val="004B2D36"/>
    <w:rsid w:val="004B42AE"/>
    <w:rsid w:val="004B5309"/>
    <w:rsid w:val="004C0B33"/>
    <w:rsid w:val="004F731A"/>
    <w:rsid w:val="005254E4"/>
    <w:rsid w:val="00527D1C"/>
    <w:rsid w:val="00557A92"/>
    <w:rsid w:val="005732D2"/>
    <w:rsid w:val="00573CC0"/>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775E"/>
    <w:rsid w:val="006C5C53"/>
    <w:rsid w:val="006D017A"/>
    <w:rsid w:val="006E0D65"/>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30653"/>
    <w:rsid w:val="00941D8A"/>
    <w:rsid w:val="00945F98"/>
    <w:rsid w:val="0096433E"/>
    <w:rsid w:val="0097408E"/>
    <w:rsid w:val="00996D54"/>
    <w:rsid w:val="009C2360"/>
    <w:rsid w:val="009C458F"/>
    <w:rsid w:val="009D3A64"/>
    <w:rsid w:val="009E1CA0"/>
    <w:rsid w:val="00A06E96"/>
    <w:rsid w:val="00A136A2"/>
    <w:rsid w:val="00A26233"/>
    <w:rsid w:val="00A271E8"/>
    <w:rsid w:val="00A312BF"/>
    <w:rsid w:val="00A324A5"/>
    <w:rsid w:val="00A45F09"/>
    <w:rsid w:val="00A6607B"/>
    <w:rsid w:val="00AB04F8"/>
    <w:rsid w:val="00AB4055"/>
    <w:rsid w:val="00AC7CEE"/>
    <w:rsid w:val="00AD2D77"/>
    <w:rsid w:val="00AD73E0"/>
    <w:rsid w:val="00AE2912"/>
    <w:rsid w:val="00AF0920"/>
    <w:rsid w:val="00B00A45"/>
    <w:rsid w:val="00B1066B"/>
    <w:rsid w:val="00B1246A"/>
    <w:rsid w:val="00B12556"/>
    <w:rsid w:val="00B17267"/>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D0646"/>
    <w:rsid w:val="00DD159B"/>
    <w:rsid w:val="00DD4B83"/>
    <w:rsid w:val="00DE02EB"/>
    <w:rsid w:val="00DE28EF"/>
    <w:rsid w:val="00E1748C"/>
    <w:rsid w:val="00E20049"/>
    <w:rsid w:val="00E267C0"/>
    <w:rsid w:val="00E3154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8034B"/>
    <w:rsid w:val="00F80E5D"/>
    <w:rsid w:val="00F83A36"/>
    <w:rsid w:val="00F847C3"/>
    <w:rsid w:val="00F86F53"/>
    <w:rsid w:val="00FA0C04"/>
    <w:rsid w:val="00FA3351"/>
    <w:rsid w:val="00FB7BB9"/>
    <w:rsid w:val="00FC721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acopre">
    <w:name w:val="acopre"/>
    <w:basedOn w:val="a1"/>
    <w:rsid w:val="00F8034B"/>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7061-1991-49A4-A7EE-78ED6B70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3108</Words>
  <Characters>16789</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2</cp:revision>
  <cp:lastPrinted>2017-09-05T11:18:00Z</cp:lastPrinted>
  <dcterms:created xsi:type="dcterms:W3CDTF">2021-07-01T08:01:00Z</dcterms:created>
  <dcterms:modified xsi:type="dcterms:W3CDTF">2021-07-01T08:01:00Z</dcterms:modified>
</cp:coreProperties>
</file>