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4008D5">
        <w:rPr>
          <w:b/>
          <w:bCs/>
          <w:lang w:val="en-US"/>
        </w:rPr>
        <w:t>E</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38219B">
              <w:t>15110000-2 «ΚΡΕΑΣ»  (ΝΩΠΑ ΚΡΕΑΤΑ)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823109">
            <w:pPr>
              <w:spacing w:after="0"/>
            </w:pPr>
            <w:r w:rsidRPr="001E4F0E">
              <w:t xml:space="preserve"> [</w:t>
            </w:r>
            <w:r w:rsidR="00823109">
              <w:rPr>
                <w:lang w:val="en-US"/>
              </w:rPr>
              <w:t>52</w:t>
            </w:r>
            <w:r w:rsidR="0062344F" w:rsidRPr="001E4F0E">
              <w:t>/</w:t>
            </w:r>
            <w:r w:rsidR="00801C92">
              <w:t>2</w:t>
            </w:r>
            <w:r w:rsidR="00823109">
              <w:rPr>
                <w:lang w:val="en-US"/>
              </w:rPr>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07" w:rsidRDefault="00985207" w:rsidP="00996D54">
      <w:pPr>
        <w:spacing w:after="0" w:line="240" w:lineRule="auto"/>
      </w:pPr>
      <w:r>
        <w:separator/>
      </w:r>
    </w:p>
  </w:endnote>
  <w:endnote w:type="continuationSeparator" w:id="0">
    <w:p w:rsidR="00985207" w:rsidRDefault="00985207"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5E25BD">
    <w:pPr>
      <w:pStyle w:val="a5"/>
      <w:jc w:val="center"/>
    </w:pPr>
    <w:fldSimple w:instr=" PAGE   \* MERGEFORMAT ">
      <w:r w:rsidR="00823109">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07" w:rsidRDefault="00985207" w:rsidP="00996D54">
      <w:pPr>
        <w:spacing w:after="0" w:line="240" w:lineRule="auto"/>
      </w:pPr>
      <w:r>
        <w:separator/>
      </w:r>
    </w:p>
  </w:footnote>
  <w:footnote w:type="continuationSeparator" w:id="0">
    <w:p w:rsidR="00985207" w:rsidRDefault="00985207"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24E93"/>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219B"/>
    <w:rsid w:val="00383943"/>
    <w:rsid w:val="00387AD4"/>
    <w:rsid w:val="00397D0B"/>
    <w:rsid w:val="003A5C15"/>
    <w:rsid w:val="003C7A81"/>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E713E"/>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25BD"/>
    <w:rsid w:val="005E43CB"/>
    <w:rsid w:val="00604C27"/>
    <w:rsid w:val="00611A3D"/>
    <w:rsid w:val="00611F52"/>
    <w:rsid w:val="00617D33"/>
    <w:rsid w:val="0062344F"/>
    <w:rsid w:val="00632628"/>
    <w:rsid w:val="00645688"/>
    <w:rsid w:val="00654559"/>
    <w:rsid w:val="00663CF3"/>
    <w:rsid w:val="00690E9D"/>
    <w:rsid w:val="00694635"/>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01C92"/>
    <w:rsid w:val="00811DCB"/>
    <w:rsid w:val="008125E8"/>
    <w:rsid w:val="00816EFF"/>
    <w:rsid w:val="00823109"/>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85207"/>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83B"/>
    <w:rsid w:val="00DC4BA8"/>
    <w:rsid w:val="00DD0646"/>
    <w:rsid w:val="00DD159B"/>
    <w:rsid w:val="00DD4B83"/>
    <w:rsid w:val="00DE02EB"/>
    <w:rsid w:val="00DE28EF"/>
    <w:rsid w:val="00DE3DE9"/>
    <w:rsid w:val="00E023B8"/>
    <w:rsid w:val="00E1748C"/>
    <w:rsid w:val="00E20049"/>
    <w:rsid w:val="00E25A67"/>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E40C1"/>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06C"/>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C937-7CC8-4F27-A520-0398C3C3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2812</Words>
  <Characters>15188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27</cp:revision>
  <cp:lastPrinted>2017-09-05T11:18:00Z</cp:lastPrinted>
  <dcterms:created xsi:type="dcterms:W3CDTF">2017-09-05T11:59:00Z</dcterms:created>
  <dcterms:modified xsi:type="dcterms:W3CDTF">2021-07-09T07:16:00Z</dcterms:modified>
</cp:coreProperties>
</file>