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6A" w:rsidRPr="00D93361" w:rsidRDefault="0088636A" w:rsidP="0088636A">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 xml:space="preserve"> [Αριθμ. Διακήρυξης  </w:t>
      </w:r>
      <w:r w:rsidR="00122F78">
        <w:rPr>
          <w:rFonts w:ascii="Tahoma" w:eastAsia="Times New Roman" w:hAnsi="Tahoma" w:cs="Tahoma"/>
          <w:b/>
          <w:sz w:val="21"/>
          <w:szCs w:val="21"/>
        </w:rPr>
        <w:t>55</w:t>
      </w:r>
      <w:r>
        <w:rPr>
          <w:rFonts w:ascii="Tahoma" w:eastAsia="Times New Roman" w:hAnsi="Tahoma" w:cs="Tahoma"/>
          <w:b/>
          <w:sz w:val="21"/>
          <w:szCs w:val="21"/>
        </w:rPr>
        <w:t>/21]</w:t>
      </w:r>
    </w:p>
    <w:p w:rsidR="0088636A" w:rsidRDefault="0088636A" w:rsidP="0088636A">
      <w:pPr>
        <w:jc w:val="center"/>
        <w:rPr>
          <w:rFonts w:ascii="Tahoma" w:hAnsi="Tahoma" w:cs="Tahoma"/>
          <w:b/>
          <w:bCs/>
          <w:sz w:val="21"/>
          <w:szCs w:val="21"/>
        </w:rPr>
      </w:pPr>
    </w:p>
    <w:p w:rsidR="00122F78" w:rsidRPr="00D12328" w:rsidRDefault="00122F78" w:rsidP="00122F78">
      <w:pPr>
        <w:spacing w:after="0" w:line="240" w:lineRule="auto"/>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122F78" w:rsidRPr="00D12328" w:rsidRDefault="00122F78" w:rsidP="00122F78">
      <w:pPr>
        <w:spacing w:after="0" w:line="240" w:lineRule="auto"/>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 4412/2016 (Α 147)]</w:t>
      </w:r>
    </w:p>
    <w:p w:rsidR="00122F78" w:rsidRPr="00D12328" w:rsidRDefault="00122F78" w:rsidP="00122F78">
      <w:pPr>
        <w:spacing w:after="0" w:line="240" w:lineRule="auto"/>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122F78" w:rsidRDefault="00122F78" w:rsidP="00122F78">
      <w:pPr>
        <w:spacing w:after="0" w:line="240" w:lineRule="auto"/>
        <w:jc w:val="center"/>
        <w:rPr>
          <w:rFonts w:ascii="Tahoma" w:hAnsi="Tahoma" w:cs="Tahoma"/>
          <w:b/>
          <w:bCs/>
          <w:sz w:val="21"/>
          <w:szCs w:val="21"/>
          <w:u w:val="single"/>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122F78" w:rsidRPr="00D12328" w:rsidRDefault="00122F78" w:rsidP="00122F78">
      <w:pPr>
        <w:spacing w:after="0" w:line="240" w:lineRule="auto"/>
        <w:jc w:val="center"/>
        <w:rPr>
          <w:rFonts w:ascii="Tahoma" w:hAnsi="Tahoma" w:cs="Tahoma"/>
          <w:b/>
          <w:bCs/>
          <w:sz w:val="21"/>
          <w:szCs w:val="21"/>
        </w:rPr>
      </w:pPr>
    </w:p>
    <w:p w:rsidR="00122F78" w:rsidRPr="00D12328" w:rsidRDefault="00122F78" w:rsidP="00122F78">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22F78" w:rsidTr="00524E47">
        <w:trPr>
          <w:jc w:val="center"/>
        </w:trPr>
        <w:tc>
          <w:tcPr>
            <w:tcW w:w="8954" w:type="dxa"/>
            <w:shd w:val="clear" w:color="auto" w:fill="B2B2B2"/>
          </w:tcPr>
          <w:p w:rsidR="00122F78" w:rsidRPr="00D12328" w:rsidRDefault="00122F78" w:rsidP="00524E47">
            <w:pPr>
              <w:spacing w:after="0" w:line="240" w:lineRule="auto"/>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122F78" w:rsidRPr="00D12328" w:rsidRDefault="00122F78" w:rsidP="00524E47">
            <w:pPr>
              <w:spacing w:after="0" w:line="240" w:lineRule="auto"/>
              <w:rPr>
                <w:rFonts w:ascii="Tahoma" w:hAnsi="Tahoma" w:cs="Tahoma"/>
                <w:sz w:val="21"/>
                <w:szCs w:val="21"/>
              </w:rPr>
            </w:pPr>
            <w:r w:rsidRPr="00D12328">
              <w:rPr>
                <w:rFonts w:ascii="Tahoma" w:hAnsi="Tahoma" w:cs="Tahoma"/>
                <w:sz w:val="21"/>
                <w:szCs w:val="21"/>
              </w:rPr>
              <w:t>- Ονομασία: [</w:t>
            </w:r>
            <w:r w:rsidRPr="00D12328">
              <w:rPr>
                <w:rFonts w:ascii="Tahoma" w:hAnsi="Tahoma" w:cs="Tahoma"/>
                <w:b/>
                <w:sz w:val="21"/>
                <w:szCs w:val="21"/>
              </w:rPr>
              <w:t>Γ.Ν.Α  ΑΛΕΞΑΝΔΡΑ</w:t>
            </w:r>
            <w:r w:rsidRPr="00D12328">
              <w:rPr>
                <w:rFonts w:ascii="Tahoma" w:hAnsi="Tahoma" w:cs="Tahoma"/>
                <w:sz w:val="21"/>
                <w:szCs w:val="21"/>
              </w:rPr>
              <w:t>]</w:t>
            </w:r>
          </w:p>
          <w:p w:rsidR="00122F78" w:rsidRPr="00D12328" w:rsidRDefault="00122F78" w:rsidP="00524E47">
            <w:pPr>
              <w:spacing w:after="0" w:line="240" w:lineRule="auto"/>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Pr="00D12328">
              <w:rPr>
                <w:rFonts w:ascii="Tahoma" w:hAnsi="Tahoma" w:cs="Tahoma"/>
                <w:b/>
                <w:sz w:val="21"/>
                <w:szCs w:val="21"/>
              </w:rPr>
              <w:t>99221991</w:t>
            </w:r>
            <w:r w:rsidRPr="00D12328">
              <w:rPr>
                <w:rFonts w:ascii="Tahoma" w:hAnsi="Tahoma" w:cs="Tahoma"/>
                <w:sz w:val="21"/>
                <w:szCs w:val="21"/>
              </w:rPr>
              <w:t>]</w:t>
            </w:r>
          </w:p>
          <w:p w:rsidR="00122F78" w:rsidRPr="00D12328" w:rsidRDefault="00122F78" w:rsidP="00524E47">
            <w:pPr>
              <w:spacing w:after="0" w:line="240" w:lineRule="auto"/>
              <w:rPr>
                <w:rFonts w:ascii="Tahoma" w:hAnsi="Tahoma" w:cs="Tahoma"/>
                <w:sz w:val="21"/>
                <w:szCs w:val="21"/>
              </w:rPr>
            </w:pPr>
            <w:r w:rsidRPr="00D12328">
              <w:rPr>
                <w:rFonts w:ascii="Tahoma" w:hAnsi="Tahoma" w:cs="Tahoma"/>
                <w:sz w:val="21"/>
                <w:szCs w:val="21"/>
              </w:rPr>
              <w:t>- Ταχυδρομική διεύθυνση / Πόλη / Ταχ. Κωδικός: [</w:t>
            </w:r>
            <w:r w:rsidRPr="00D12328">
              <w:rPr>
                <w:rFonts w:ascii="Tahoma" w:hAnsi="Tahoma" w:cs="Tahoma"/>
                <w:b/>
                <w:sz w:val="21"/>
                <w:szCs w:val="21"/>
              </w:rPr>
              <w:t>Βασ. Σοφίας 80 – Αθήνα Τ.Κ 11528</w:t>
            </w:r>
            <w:r w:rsidRPr="00D12328">
              <w:rPr>
                <w:rFonts w:ascii="Tahoma" w:hAnsi="Tahoma" w:cs="Tahoma"/>
                <w:sz w:val="21"/>
                <w:szCs w:val="21"/>
              </w:rPr>
              <w:t>]</w:t>
            </w:r>
          </w:p>
          <w:p w:rsidR="00122F78" w:rsidRPr="00D12328" w:rsidRDefault="00122F78" w:rsidP="00524E47">
            <w:pPr>
              <w:spacing w:after="0" w:line="240" w:lineRule="auto"/>
              <w:rPr>
                <w:rFonts w:ascii="Tahoma" w:hAnsi="Tahoma" w:cs="Tahoma"/>
                <w:sz w:val="21"/>
                <w:szCs w:val="21"/>
              </w:rPr>
            </w:pPr>
            <w:r w:rsidRPr="00D12328">
              <w:rPr>
                <w:rFonts w:ascii="Tahoma" w:hAnsi="Tahoma" w:cs="Tahoma"/>
                <w:sz w:val="21"/>
                <w:szCs w:val="21"/>
              </w:rPr>
              <w:t>- Αρμόδιος για πληροφορίες: [</w:t>
            </w:r>
            <w:r>
              <w:rPr>
                <w:rFonts w:ascii="Tahoma" w:hAnsi="Tahoma" w:cs="Tahoma"/>
                <w:b/>
                <w:sz w:val="21"/>
                <w:szCs w:val="21"/>
              </w:rPr>
              <w:t>Μαγδαληνή Ζαχαρή</w:t>
            </w:r>
            <w:r w:rsidRPr="00D12328">
              <w:rPr>
                <w:rFonts w:ascii="Tahoma" w:hAnsi="Tahoma" w:cs="Tahoma"/>
                <w:sz w:val="21"/>
                <w:szCs w:val="21"/>
              </w:rPr>
              <w:t xml:space="preserve"> ]</w:t>
            </w:r>
          </w:p>
          <w:p w:rsidR="00122F78" w:rsidRPr="00D12328" w:rsidRDefault="00122F78" w:rsidP="00524E47">
            <w:pPr>
              <w:spacing w:after="0" w:line="240" w:lineRule="auto"/>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[2103381138]</w:t>
            </w:r>
          </w:p>
          <w:p w:rsidR="00122F78" w:rsidRPr="00D12328" w:rsidRDefault="00122F78" w:rsidP="00524E47">
            <w:pPr>
              <w:spacing w:after="0" w:line="240" w:lineRule="auto"/>
              <w:rPr>
                <w:rFonts w:ascii="Tahoma" w:hAnsi="Tahoma" w:cs="Tahoma"/>
                <w:sz w:val="21"/>
                <w:szCs w:val="21"/>
              </w:rPr>
            </w:pPr>
            <w:r w:rsidRPr="00D12328">
              <w:rPr>
                <w:rFonts w:ascii="Tahoma" w:hAnsi="Tahoma" w:cs="Tahoma"/>
                <w:sz w:val="21"/>
                <w:szCs w:val="21"/>
              </w:rPr>
              <w:t>- Ηλ. ταχυδρομείο: [</w:t>
            </w:r>
            <w:r w:rsidRPr="00D12328">
              <w:rPr>
                <w:rFonts w:ascii="Tahoma" w:hAnsi="Tahoma" w:cs="Tahoma"/>
                <w:b/>
                <w:sz w:val="21"/>
                <w:szCs w:val="21"/>
                <w:lang w:val="en-US"/>
              </w:rPr>
              <w:t>promith</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r w:rsidRPr="00D12328">
              <w:rPr>
                <w:rFonts w:ascii="Tahoma" w:hAnsi="Tahoma" w:cs="Tahoma"/>
                <w:sz w:val="21"/>
                <w:szCs w:val="21"/>
              </w:rPr>
              <w:t>]</w:t>
            </w:r>
          </w:p>
          <w:p w:rsidR="00122F78" w:rsidRPr="00D12328" w:rsidRDefault="00122F78" w:rsidP="00524E47">
            <w:pPr>
              <w:spacing w:after="0" w:line="240" w:lineRule="auto"/>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Pr="00D12328">
              <w:rPr>
                <w:rFonts w:ascii="Tahoma" w:hAnsi="Tahoma" w:cs="Tahoma"/>
                <w:b/>
                <w:sz w:val="21"/>
                <w:szCs w:val="21"/>
                <w:lang w:val="en-US"/>
              </w:rPr>
              <w:t>www</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p>
        </w:tc>
      </w:tr>
      <w:tr w:rsidR="00122F78" w:rsidTr="00524E47">
        <w:trPr>
          <w:jc w:val="center"/>
        </w:trPr>
        <w:tc>
          <w:tcPr>
            <w:tcW w:w="8954" w:type="dxa"/>
            <w:shd w:val="clear" w:color="auto" w:fill="B2B2B2"/>
          </w:tcPr>
          <w:p w:rsidR="00122F78" w:rsidRPr="00344E04" w:rsidRDefault="00122F78" w:rsidP="00524E47">
            <w:pPr>
              <w:spacing w:after="0" w:line="240" w:lineRule="auto"/>
              <w:rPr>
                <w:rFonts w:ascii="Tahoma" w:hAnsi="Tahoma" w:cs="Tahoma"/>
                <w:sz w:val="21"/>
                <w:szCs w:val="21"/>
              </w:rPr>
            </w:pPr>
            <w:r w:rsidRPr="00344E04">
              <w:rPr>
                <w:rFonts w:ascii="Tahoma" w:hAnsi="Tahoma" w:cs="Tahoma"/>
                <w:b/>
                <w:bCs/>
                <w:sz w:val="21"/>
                <w:szCs w:val="21"/>
              </w:rPr>
              <w:t>Β: Πληροφορίες σχετικά με τη διαδικασία σύναψης σύμβασης</w:t>
            </w:r>
          </w:p>
          <w:p w:rsidR="00122F78" w:rsidRPr="00344E04" w:rsidRDefault="00122F78" w:rsidP="00524E47">
            <w:pPr>
              <w:spacing w:after="0" w:line="240" w:lineRule="auto"/>
              <w:rPr>
                <w:rFonts w:ascii="Tahoma" w:hAnsi="Tahoma" w:cs="Tahoma"/>
                <w:b/>
                <w:sz w:val="21"/>
                <w:szCs w:val="21"/>
              </w:rPr>
            </w:pPr>
            <w:r w:rsidRPr="00344E04">
              <w:rPr>
                <w:rFonts w:ascii="Tahoma" w:hAnsi="Tahoma" w:cs="Tahoma"/>
                <w:sz w:val="21"/>
                <w:szCs w:val="21"/>
              </w:rPr>
              <w:t xml:space="preserve">- Τίτλος ή σύντομη περιγραφή της δημόσιας σύμβασης (συμπεριλαμβανομένου του σχετικού </w:t>
            </w:r>
            <w:r w:rsidRPr="00344E04">
              <w:rPr>
                <w:rFonts w:ascii="Tahoma" w:hAnsi="Tahoma" w:cs="Tahoma"/>
                <w:sz w:val="21"/>
                <w:szCs w:val="21"/>
                <w:lang w:val="en-US"/>
              </w:rPr>
              <w:t>CPV</w:t>
            </w:r>
            <w:r w:rsidRPr="00344E04">
              <w:rPr>
                <w:rFonts w:ascii="Tahoma" w:hAnsi="Tahoma" w:cs="Tahoma"/>
                <w:sz w:val="21"/>
                <w:szCs w:val="21"/>
              </w:rPr>
              <w:t xml:space="preserve">): </w:t>
            </w:r>
            <w:r w:rsidRPr="00344E04">
              <w:rPr>
                <w:rFonts w:ascii="Tahoma" w:hAnsi="Tahoma" w:cs="Tahoma"/>
                <w:b/>
                <w:sz w:val="21"/>
                <w:szCs w:val="21"/>
              </w:rPr>
              <w:t>[</w:t>
            </w:r>
            <w:r>
              <w:rPr>
                <w:rFonts w:ascii="Tahoma" w:hAnsi="Tahoma" w:cs="Tahoma"/>
                <w:b/>
                <w:sz w:val="21"/>
                <w:szCs w:val="21"/>
              </w:rPr>
              <w:t>Συνοπτικός διαγωνισμός γ</w:t>
            </w:r>
            <w:r w:rsidRPr="002C1CBF">
              <w:rPr>
                <w:rFonts w:ascii="Tahoma" w:hAnsi="Tahoma" w:cs="Tahoma"/>
                <w:sz w:val="21"/>
                <w:szCs w:val="21"/>
              </w:rPr>
              <w:t xml:space="preserve">ια την ανάδειξη </w:t>
            </w:r>
            <w:r w:rsidRPr="000825B1">
              <w:rPr>
                <w:rFonts w:ascii="Tahoma" w:hAnsi="Tahoma" w:cs="Tahoma"/>
                <w:sz w:val="21"/>
                <w:szCs w:val="21"/>
              </w:rPr>
              <w:t xml:space="preserve">αναδόχου </w:t>
            </w:r>
            <w:r w:rsidRPr="000825B1">
              <w:rPr>
                <w:rFonts w:ascii="Tahoma" w:eastAsiaTheme="minorHAnsi" w:hAnsi="Tahoma" w:cs="Tahoma"/>
                <w:bCs/>
                <w:sz w:val="21"/>
                <w:szCs w:val="21"/>
                <w:lang w:eastAsia="en-US"/>
              </w:rPr>
              <w:t>διαμόρφωσης του χώρου όπου θα εγκατασταθεί η νέα γ’ camera στο τμήμα Πυρηνικής Ιατρικής του Νοσοκομείου</w:t>
            </w:r>
            <w:r w:rsidRPr="00B61248">
              <w:rPr>
                <w:rFonts w:ascii="Tahoma" w:hAnsi="Tahoma" w:cs="Tahoma"/>
                <w:sz w:val="21"/>
                <w:szCs w:val="21"/>
              </w:rPr>
              <w:t xml:space="preserve"> </w:t>
            </w:r>
            <w:r w:rsidRPr="005720A9">
              <w:rPr>
                <w:rFonts w:ascii="Tahoma" w:eastAsiaTheme="minorHAnsi" w:hAnsi="Tahoma" w:cs="Tahoma"/>
                <w:bCs/>
                <w:sz w:val="21"/>
                <w:szCs w:val="21"/>
                <w:lang w:eastAsia="en-US"/>
              </w:rPr>
              <w:t>98342000-2 Υπηρεσίες διαμόρφωσης χώρου εργασίας</w:t>
            </w:r>
            <w:r w:rsidRPr="00344E04">
              <w:rPr>
                <w:rFonts w:ascii="Tahoma" w:hAnsi="Tahoma" w:cs="Tahoma"/>
                <w:b/>
                <w:sz w:val="21"/>
                <w:szCs w:val="21"/>
              </w:rPr>
              <w:t>]</w:t>
            </w:r>
          </w:p>
          <w:p w:rsidR="00122F78" w:rsidRPr="00344E04" w:rsidRDefault="00122F78" w:rsidP="00524E47">
            <w:pPr>
              <w:spacing w:after="0" w:line="240" w:lineRule="auto"/>
              <w:rPr>
                <w:rFonts w:ascii="Tahoma" w:hAnsi="Tahoma" w:cs="Tahoma"/>
                <w:sz w:val="21"/>
                <w:szCs w:val="21"/>
              </w:rPr>
            </w:pPr>
            <w:r w:rsidRPr="00344E04">
              <w:rPr>
                <w:rFonts w:ascii="Tahoma" w:hAnsi="Tahoma" w:cs="Tahoma"/>
                <w:sz w:val="21"/>
                <w:szCs w:val="21"/>
              </w:rPr>
              <w:t>- Κωδικός στο ΚΗΜΔΗΣ: […………………………………..……]</w:t>
            </w:r>
          </w:p>
          <w:p w:rsidR="00122F78" w:rsidRPr="00344E04" w:rsidRDefault="00122F78" w:rsidP="00524E47">
            <w:pPr>
              <w:spacing w:after="0" w:line="240" w:lineRule="auto"/>
              <w:rPr>
                <w:rFonts w:ascii="Tahoma" w:hAnsi="Tahoma" w:cs="Tahoma"/>
                <w:sz w:val="21"/>
                <w:szCs w:val="21"/>
              </w:rPr>
            </w:pPr>
            <w:r w:rsidRPr="00344E04">
              <w:rPr>
                <w:rFonts w:ascii="Tahoma" w:hAnsi="Tahoma" w:cs="Tahoma"/>
                <w:sz w:val="21"/>
                <w:szCs w:val="21"/>
              </w:rPr>
              <w:t>- Η σύμβαση αναφέρεται σε έργα, προμήθειες, ή υπηρεσίες : [</w:t>
            </w:r>
            <w:r w:rsidRPr="00344E04">
              <w:rPr>
                <w:rFonts w:ascii="Tahoma" w:hAnsi="Tahoma" w:cs="Tahoma"/>
                <w:b/>
                <w:sz w:val="21"/>
                <w:szCs w:val="21"/>
              </w:rPr>
              <w:t>Υπηρεσία]</w:t>
            </w:r>
          </w:p>
          <w:p w:rsidR="00122F78" w:rsidRPr="00344E04" w:rsidRDefault="00122F78" w:rsidP="00524E47">
            <w:pPr>
              <w:spacing w:after="0" w:line="240" w:lineRule="auto"/>
              <w:rPr>
                <w:rFonts w:ascii="Tahoma" w:hAnsi="Tahoma" w:cs="Tahoma"/>
                <w:sz w:val="21"/>
                <w:szCs w:val="21"/>
              </w:rPr>
            </w:pPr>
            <w:r w:rsidRPr="00344E04">
              <w:rPr>
                <w:rFonts w:ascii="Tahoma" w:hAnsi="Tahoma" w:cs="Tahoma"/>
                <w:sz w:val="21"/>
                <w:szCs w:val="21"/>
              </w:rPr>
              <w:t>- Εφόσον υφίστανται, ένδειξη ύπαρξης σχετικών τμημάτων : [</w:t>
            </w:r>
            <w:r>
              <w:rPr>
                <w:rFonts w:ascii="Tahoma" w:hAnsi="Tahoma" w:cs="Tahoma"/>
                <w:sz w:val="21"/>
                <w:szCs w:val="21"/>
              </w:rPr>
              <w:t>1</w:t>
            </w:r>
            <w:r w:rsidRPr="00344E04">
              <w:rPr>
                <w:rFonts w:ascii="Tahoma" w:hAnsi="Tahoma" w:cs="Tahoma"/>
                <w:sz w:val="21"/>
                <w:szCs w:val="21"/>
              </w:rPr>
              <w:t>]</w:t>
            </w:r>
          </w:p>
          <w:p w:rsidR="00122F78" w:rsidRPr="00344E04" w:rsidRDefault="00122F78" w:rsidP="00524E47">
            <w:pPr>
              <w:spacing w:after="0" w:line="240" w:lineRule="auto"/>
              <w:rPr>
                <w:rFonts w:ascii="Tahoma" w:hAnsi="Tahoma" w:cs="Tahoma"/>
                <w:sz w:val="21"/>
                <w:szCs w:val="21"/>
              </w:rPr>
            </w:pPr>
            <w:r w:rsidRPr="00344E04">
              <w:rPr>
                <w:rFonts w:ascii="Tahoma" w:hAnsi="Tahoma" w:cs="Tahoma"/>
                <w:sz w:val="21"/>
                <w:szCs w:val="21"/>
              </w:rPr>
              <w:t>- Αριθμός αναφοράς που αποδίδεται στον φάκελο από την αναθέτουσα αρχή (</w:t>
            </w:r>
            <w:r w:rsidRPr="00344E04">
              <w:rPr>
                <w:rFonts w:ascii="Tahoma" w:hAnsi="Tahoma" w:cs="Tahoma"/>
                <w:i/>
                <w:sz w:val="21"/>
                <w:szCs w:val="21"/>
              </w:rPr>
              <w:t>εάν υπάρχει</w:t>
            </w:r>
            <w:r w:rsidRPr="00344E04">
              <w:rPr>
                <w:rFonts w:ascii="Tahoma" w:hAnsi="Tahoma" w:cs="Tahoma"/>
                <w:sz w:val="21"/>
                <w:szCs w:val="21"/>
              </w:rPr>
              <w:t>):</w:t>
            </w:r>
          </w:p>
          <w:p w:rsidR="00122F78" w:rsidRPr="00D87845" w:rsidRDefault="00122F78" w:rsidP="00524E47">
            <w:pPr>
              <w:spacing w:after="0" w:line="240" w:lineRule="auto"/>
              <w:rPr>
                <w:rFonts w:ascii="Tahoma" w:hAnsi="Tahoma" w:cs="Tahoma"/>
                <w:b/>
                <w:bCs/>
                <w:sz w:val="21"/>
                <w:szCs w:val="21"/>
              </w:rPr>
            </w:pPr>
            <w:r w:rsidRPr="00344E04">
              <w:rPr>
                <w:rFonts w:ascii="Tahoma" w:hAnsi="Tahoma" w:cs="Tahoma"/>
                <w:sz w:val="21"/>
                <w:szCs w:val="21"/>
              </w:rPr>
              <w:t xml:space="preserve"> </w:t>
            </w:r>
            <w:r w:rsidRPr="00D87845">
              <w:rPr>
                <w:rFonts w:ascii="Tahoma" w:hAnsi="Tahoma" w:cs="Tahoma"/>
                <w:b/>
                <w:bCs/>
                <w:sz w:val="21"/>
                <w:szCs w:val="21"/>
              </w:rPr>
              <w:t>[</w:t>
            </w:r>
            <w:r>
              <w:rPr>
                <w:rFonts w:ascii="Tahoma" w:hAnsi="Tahoma" w:cs="Tahoma"/>
                <w:b/>
                <w:bCs/>
                <w:sz w:val="21"/>
                <w:szCs w:val="21"/>
                <w:lang w:val="en-US"/>
              </w:rPr>
              <w:t>55</w:t>
            </w:r>
            <w:r w:rsidRPr="00D87845">
              <w:rPr>
                <w:rFonts w:ascii="Tahoma" w:hAnsi="Tahoma" w:cs="Tahoma"/>
                <w:b/>
                <w:bCs/>
                <w:sz w:val="21"/>
                <w:szCs w:val="21"/>
              </w:rPr>
              <w:t>/2</w:t>
            </w:r>
            <w:r>
              <w:rPr>
                <w:rFonts w:ascii="Tahoma" w:hAnsi="Tahoma" w:cs="Tahoma"/>
                <w:b/>
                <w:bCs/>
                <w:sz w:val="21"/>
                <w:szCs w:val="21"/>
                <w:lang w:val="en-US"/>
              </w:rPr>
              <w:t>1</w:t>
            </w:r>
            <w:r w:rsidRPr="00D87845">
              <w:rPr>
                <w:rFonts w:ascii="Tahoma" w:hAnsi="Tahoma" w:cs="Tahoma"/>
                <w:b/>
                <w:bCs/>
                <w:sz w:val="21"/>
                <w:szCs w:val="21"/>
              </w:rPr>
              <w:t>]</w:t>
            </w:r>
          </w:p>
        </w:tc>
      </w:tr>
    </w:tbl>
    <w:p w:rsidR="00122F78" w:rsidRPr="00D12328" w:rsidRDefault="00122F78" w:rsidP="00122F78">
      <w:pPr>
        <w:spacing w:after="0" w:line="240" w:lineRule="auto"/>
        <w:rPr>
          <w:rFonts w:ascii="Tahoma" w:hAnsi="Tahoma" w:cs="Tahoma"/>
          <w:sz w:val="21"/>
          <w:szCs w:val="21"/>
        </w:rPr>
      </w:pPr>
    </w:p>
    <w:p w:rsidR="00122F78" w:rsidRPr="00D12328" w:rsidRDefault="00122F78" w:rsidP="00122F78">
      <w:pPr>
        <w:shd w:val="clear" w:color="auto" w:fill="B2B2B2"/>
        <w:spacing w:after="0" w:line="240" w:lineRule="auto"/>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122F78" w:rsidRDefault="00122F78" w:rsidP="0088636A">
      <w:pPr>
        <w:jc w:val="center"/>
        <w:rPr>
          <w:rFonts w:ascii="Tahoma" w:hAnsi="Tahoma" w:cs="Tahoma"/>
          <w:b/>
          <w:bCs/>
          <w:sz w:val="21"/>
          <w:szCs w:val="21"/>
        </w:rPr>
      </w:pPr>
    </w:p>
    <w:p w:rsidR="0088636A" w:rsidRPr="00D12328" w:rsidRDefault="0088636A" w:rsidP="0088636A">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Απάντηση:</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Τηλέφωνο:</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Ηλ. ταχυδρομείο:</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tc>
      </w:tr>
      <w:tr w:rsidR="0088636A" w:rsidRPr="00D12328" w:rsidTr="00B10B40">
        <w:trPr>
          <w:jc w:val="center"/>
        </w:trPr>
        <w:tc>
          <w:tcPr>
            <w:tcW w:w="4479" w:type="dxa"/>
            <w:tcBorders>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8636A" w:rsidRPr="00D12328" w:rsidRDefault="0088636A" w:rsidP="00B10B40">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jc w:val="center"/>
        </w:trPr>
        <w:tc>
          <w:tcPr>
            <w:tcW w:w="4479" w:type="dxa"/>
            <w:tcBorders>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 [] Άνευ αντικειμένου</w:t>
            </w:r>
          </w:p>
          <w:p w:rsidR="0088636A" w:rsidRPr="00D12328" w:rsidRDefault="0088636A" w:rsidP="00B10B40">
            <w:pPr>
              <w:spacing w:after="0"/>
              <w:rPr>
                <w:rFonts w:ascii="Tahoma" w:hAnsi="Tahoma" w:cs="Tahoma"/>
                <w:sz w:val="21"/>
                <w:szCs w:val="21"/>
              </w:rPr>
            </w:pP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8636A" w:rsidRPr="00D12328" w:rsidRDefault="0088636A" w:rsidP="00B10B40">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8636A" w:rsidRPr="00D12328" w:rsidRDefault="0088636A" w:rsidP="00B10B40">
            <w:pPr>
              <w:spacing w:after="0"/>
              <w:rPr>
                <w:rFonts w:ascii="Tahoma" w:hAnsi="Tahoma" w:cs="Tahoma"/>
                <w:b/>
                <w:sz w:val="21"/>
                <w:szCs w:val="21"/>
                <w:u w:val="single"/>
              </w:rPr>
            </w:pPr>
            <w:r w:rsidRPr="00D12328">
              <w:rPr>
                <w:rFonts w:ascii="Tahoma" w:hAnsi="Tahoma" w:cs="Tahoma"/>
                <w:b/>
                <w:sz w:val="21"/>
                <w:szCs w:val="21"/>
              </w:rPr>
              <w:t>Εάν όχι:</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α) [……]</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γ) [……]</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δ) [] Ναι [] Όχι</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ε) [] Ναι [] Όχι</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r w:rsidR="0088636A" w:rsidRPr="00D12328" w:rsidTr="00B10B40">
        <w:trPr>
          <w:jc w:val="center"/>
        </w:trPr>
        <w:tc>
          <w:tcPr>
            <w:tcW w:w="4479" w:type="dxa"/>
            <w:tcBorders>
              <w:left w:val="single" w:sz="4" w:space="0" w:color="000000"/>
              <w:bottom w:val="single" w:sz="4" w:space="0" w:color="000000"/>
            </w:tcBorders>
            <w:shd w:val="clear" w:color="auto" w:fill="auto"/>
          </w:tcPr>
          <w:p w:rsidR="0088636A" w:rsidRPr="00D12328" w:rsidRDefault="0088636A" w:rsidP="00B10B40">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p>
        </w:tc>
      </w:tr>
      <w:tr w:rsidR="0088636A" w:rsidRPr="00D12328" w:rsidTr="00B10B4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8636A" w:rsidRPr="00D12328" w:rsidRDefault="0088636A" w:rsidP="00B10B40">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α) [……]</w:t>
            </w:r>
          </w:p>
          <w:p w:rsidR="0088636A" w:rsidRPr="00D12328" w:rsidRDefault="0088636A" w:rsidP="00B10B40">
            <w:pPr>
              <w:spacing w:after="0"/>
              <w:rPr>
                <w:rFonts w:ascii="Tahoma" w:hAnsi="Tahoma" w:cs="Tahoma"/>
                <w:sz w:val="21"/>
                <w:szCs w:val="21"/>
              </w:rPr>
            </w:pPr>
          </w:p>
          <w:p w:rsidR="0088636A"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β) [……]</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γ) [……]</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i/>
                <w:sz w:val="21"/>
                <w:szCs w:val="21"/>
              </w:rPr>
            </w:pPr>
            <w:r w:rsidRPr="00D12328">
              <w:rPr>
                <w:rFonts w:ascii="Tahoma" w:hAnsi="Tahoma" w:cs="Tahoma"/>
                <w:sz w:val="21"/>
                <w:szCs w:val="21"/>
              </w:rPr>
              <w:t>[   ]</w:t>
            </w:r>
            <w:r w:rsidRPr="00D12328">
              <w:rPr>
                <w:rFonts w:ascii="Tahoma" w:hAnsi="Tahoma" w:cs="Tahoma"/>
                <w:i/>
                <w:sz w:val="21"/>
                <w:szCs w:val="21"/>
              </w:rPr>
              <w:t xml:space="preserve"> </w:t>
            </w:r>
          </w:p>
          <w:p w:rsidR="0088636A" w:rsidRPr="00D12328" w:rsidRDefault="0088636A" w:rsidP="00B10B40">
            <w:pPr>
              <w:spacing w:after="0"/>
              <w:rPr>
                <w:rFonts w:ascii="Tahoma" w:hAnsi="Tahoma" w:cs="Tahoma"/>
                <w:sz w:val="21"/>
                <w:szCs w:val="21"/>
              </w:rPr>
            </w:pPr>
          </w:p>
        </w:tc>
      </w:tr>
    </w:tbl>
    <w:p w:rsidR="0088636A" w:rsidRPr="00D12328" w:rsidRDefault="0088636A" w:rsidP="0088636A">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8636A" w:rsidRPr="00D12328" w:rsidRDefault="0088636A" w:rsidP="0088636A">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color w:val="000000"/>
                <w:sz w:val="21"/>
                <w:szCs w:val="21"/>
              </w:rPr>
            </w:pPr>
            <w:r w:rsidRPr="00D12328">
              <w:rPr>
                <w:rFonts w:ascii="Tahoma" w:hAnsi="Tahoma" w:cs="Tahoma"/>
                <w:sz w:val="21"/>
                <w:szCs w:val="21"/>
              </w:rPr>
              <w:t>Ονοματεπώνυμο</w:t>
            </w:r>
          </w:p>
          <w:p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 </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 </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bl>
    <w:p w:rsidR="0088636A" w:rsidRPr="00D12328" w:rsidRDefault="0088636A" w:rsidP="0088636A">
      <w:pPr>
        <w:pStyle w:val="SectionTitle"/>
        <w:ind w:left="850" w:firstLine="0"/>
        <w:rPr>
          <w:rFonts w:ascii="Tahoma" w:hAnsi="Tahoma" w:cs="Tahoma"/>
          <w:sz w:val="21"/>
          <w:szCs w:val="21"/>
        </w:rPr>
      </w:pPr>
    </w:p>
    <w:p w:rsidR="0088636A" w:rsidRPr="00D12328" w:rsidRDefault="0088636A" w:rsidP="0088636A">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8636A" w:rsidRPr="00D12328" w:rsidTr="00B10B4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[]Ναι []Όχι</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88636A" w:rsidRPr="00D12328" w:rsidRDefault="0088636A" w:rsidP="00B10B40">
            <w:pPr>
              <w:spacing w:after="0"/>
              <w:rPr>
                <w:rFonts w:ascii="Tahoma" w:hAnsi="Tahoma" w:cs="Tahoma"/>
                <w:sz w:val="21"/>
                <w:szCs w:val="21"/>
              </w:rPr>
            </w:pPr>
          </w:p>
        </w:tc>
      </w:tr>
    </w:tbl>
    <w:p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8636A" w:rsidRPr="00D12328" w:rsidRDefault="0088636A" w:rsidP="0088636A">
      <w:pPr>
        <w:jc w:val="center"/>
        <w:rPr>
          <w:rFonts w:ascii="Tahoma" w:hAnsi="Tahoma" w:cs="Tahoma"/>
          <w:sz w:val="21"/>
          <w:szCs w:val="21"/>
        </w:rPr>
      </w:pPr>
    </w:p>
    <w:p w:rsidR="0088636A" w:rsidRPr="00D12328" w:rsidRDefault="0088636A" w:rsidP="0088636A">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8636A" w:rsidRPr="00D12328" w:rsidRDefault="0088636A" w:rsidP="0088636A">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8636A" w:rsidRPr="00D12328" w:rsidRDefault="0088636A" w:rsidP="0088636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8636A" w:rsidRPr="00D12328" w:rsidTr="00B10B40">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rsidTr="00B10B40">
        <w:trPr>
          <w:jc w:val="center"/>
        </w:trPr>
        <w:tc>
          <w:tcPr>
            <w:tcW w:w="4479" w:type="dxa"/>
            <w:tcBorders>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i/>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Default="0088636A" w:rsidP="00B10B40">
            <w:pPr>
              <w:spacing w:after="0"/>
              <w:rPr>
                <w:rFonts w:ascii="Tahoma" w:hAnsi="Tahoma" w:cs="Tahoma"/>
                <w:i/>
                <w:sz w:val="21"/>
                <w:szCs w:val="21"/>
              </w:rPr>
            </w:pPr>
          </w:p>
          <w:p w:rsidR="0088636A"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 Ημερομηνία:[   ],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σημείο-(-α): [   ],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λόγος(-οι):[   ]</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β) [……]</w:t>
            </w:r>
          </w:p>
          <w:p w:rsidR="0088636A" w:rsidRPr="00D12328" w:rsidRDefault="0088636A" w:rsidP="00B10B40">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sz w:val="21"/>
                <w:szCs w:val="21"/>
              </w:rPr>
            </w:pP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p>
        </w:tc>
      </w:tr>
    </w:tbl>
    <w:p w:rsidR="0088636A" w:rsidRPr="00D12328" w:rsidRDefault="0088636A" w:rsidP="0088636A">
      <w:pPr>
        <w:pStyle w:val="SectionTitle"/>
        <w:rPr>
          <w:rFonts w:ascii="Tahoma" w:hAnsi="Tahoma" w:cs="Tahoma"/>
          <w:sz w:val="21"/>
          <w:szCs w:val="21"/>
        </w:rPr>
      </w:pPr>
    </w:p>
    <w:p w:rsidR="0088636A" w:rsidRPr="00D12328" w:rsidRDefault="0088636A" w:rsidP="0088636A">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8636A" w:rsidRPr="00D12328" w:rsidTr="00B10B4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rsidTr="00B10B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tc>
      </w:tr>
      <w:tr w:rsidR="0088636A" w:rsidRPr="00D12328" w:rsidTr="00B10B4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8636A" w:rsidRPr="00D12328" w:rsidRDefault="0088636A" w:rsidP="00B10B40">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8636A" w:rsidRPr="00D12328" w:rsidRDefault="0088636A" w:rsidP="00B10B40">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8636A" w:rsidRPr="00D12328" w:rsidRDefault="0088636A" w:rsidP="00B10B40">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8636A" w:rsidRPr="00D12328" w:rsidTr="00B10B40">
              <w:tc>
                <w:tcPr>
                  <w:tcW w:w="2036" w:type="dxa"/>
                  <w:tcBorders>
                    <w:top w:val="single" w:sz="1" w:space="0" w:color="000000"/>
                    <w:left w:val="single" w:sz="1" w:space="0" w:color="000000"/>
                    <w:bottom w:val="single" w:sz="1"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bCs/>
                      <w:sz w:val="21"/>
                      <w:szCs w:val="21"/>
                    </w:rPr>
                    <w:t>ΦΟΡΟΙ</w:t>
                  </w:r>
                </w:p>
                <w:p w:rsidR="0088636A" w:rsidRPr="00D12328" w:rsidRDefault="0088636A" w:rsidP="00B10B40">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8636A" w:rsidRPr="00D12328" w:rsidTr="00B10B40">
              <w:tc>
                <w:tcPr>
                  <w:tcW w:w="2036" w:type="dxa"/>
                  <w:tcBorders>
                    <w:left w:val="single" w:sz="1" w:space="0" w:color="000000"/>
                    <w:bottom w:val="single" w:sz="1" w:space="0" w:color="000000"/>
                  </w:tcBorders>
                  <w:shd w:val="clear" w:color="auto" w:fill="auto"/>
                </w:tcPr>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α)[……]·</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β)[……]</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γ.1) [] Ναι [] Όχι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γ.2)[……]·</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 Ναι [] Όχι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α)[……]·</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β)[……]</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γ.1) [] Ναι [] Όχι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γ.2)[……]·</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 Ναι [] Όχι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bl>
          <w:p w:rsidR="0088636A" w:rsidRPr="00D12328" w:rsidRDefault="0088636A" w:rsidP="00B10B40">
            <w:pPr>
              <w:spacing w:after="0"/>
              <w:rPr>
                <w:rFonts w:ascii="Tahoma" w:hAnsi="Tahoma" w:cs="Tahoma"/>
                <w:sz w:val="21"/>
                <w:szCs w:val="21"/>
              </w:rPr>
            </w:pPr>
          </w:p>
        </w:tc>
      </w:tr>
      <w:tr w:rsidR="0088636A" w:rsidRPr="00D12328" w:rsidTr="00B10B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bl>
    <w:p w:rsidR="0088636A" w:rsidRPr="00D12328" w:rsidRDefault="0088636A" w:rsidP="0088636A">
      <w:pPr>
        <w:pStyle w:val="SectionTitle"/>
        <w:ind w:firstLine="0"/>
        <w:rPr>
          <w:rFonts w:ascii="Tahoma" w:hAnsi="Tahoma" w:cs="Tahoma"/>
          <w:sz w:val="21"/>
          <w:szCs w:val="21"/>
        </w:rPr>
      </w:pPr>
    </w:p>
    <w:p w:rsidR="0088636A" w:rsidRPr="00D12328" w:rsidRDefault="0088636A" w:rsidP="0088636A">
      <w:pPr>
        <w:pageBreakBefore/>
        <w:jc w:val="center"/>
        <w:rPr>
          <w:rFonts w:ascii="Tahoma" w:hAnsi="Tahoma" w:cs="Tahoma"/>
          <w:b/>
          <w:i/>
          <w:sz w:val="21"/>
          <w:szCs w:val="21"/>
        </w:rPr>
      </w:pPr>
      <w:r w:rsidRPr="00D12328">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tblPr>
      <w:tblGrid>
        <w:gridCol w:w="4479"/>
        <w:gridCol w:w="4480"/>
      </w:tblGrid>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rsidTr="00B10B4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tc>
      </w:tr>
      <w:tr w:rsidR="0088636A" w:rsidRPr="00D12328" w:rsidTr="00B10B4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b/>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 πτώχευση, ή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β) διαδικασία εξυγίανσης, ή</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γ) ειδική εκκαθάριση, ή</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8636A" w:rsidRPr="00D12328" w:rsidRDefault="0088636A" w:rsidP="00B10B40">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Ναι [] Όχι</w:t>
            </w: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napToGrid w:val="0"/>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8636A" w:rsidRPr="00D12328" w:rsidTr="00B10B4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rsidR="0088636A" w:rsidRDefault="0088636A" w:rsidP="00B10B40">
            <w:pPr>
              <w:spacing w:after="0"/>
              <w:rPr>
                <w:rFonts w:ascii="Tahoma" w:hAnsi="Tahoma" w:cs="Tahoma"/>
                <w:sz w:val="21"/>
                <w:szCs w:val="21"/>
              </w:rPr>
            </w:pPr>
            <w:r w:rsidRPr="00D12328">
              <w:rPr>
                <w:rFonts w:ascii="Tahoma" w:hAnsi="Tahoma" w:cs="Tahoma"/>
                <w:sz w:val="21"/>
                <w:szCs w:val="21"/>
              </w:rPr>
              <w:t xml:space="preserve"> [.......................]</w:t>
            </w:r>
          </w:p>
          <w:p w:rsidR="0088636A" w:rsidRPr="00D12328" w:rsidRDefault="0088636A" w:rsidP="00B10B40">
            <w:pPr>
              <w:spacing w:after="0"/>
              <w:rPr>
                <w:rFonts w:ascii="Tahoma" w:hAnsi="Tahoma" w:cs="Tahoma"/>
                <w:sz w:val="21"/>
                <w:szCs w:val="21"/>
              </w:rPr>
            </w:pPr>
          </w:p>
        </w:tc>
      </w:tr>
      <w:tr w:rsidR="0088636A" w:rsidRPr="00D12328" w:rsidTr="00B10B40">
        <w:trPr>
          <w:trHeight w:val="257"/>
          <w:jc w:val="center"/>
        </w:trPr>
        <w:tc>
          <w:tcPr>
            <w:tcW w:w="4479" w:type="dxa"/>
            <w:vMerge/>
            <w:tcBorders>
              <w:left w:val="single" w:sz="4" w:space="0" w:color="000000"/>
              <w:bottom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b/>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trHeight w:val="1544"/>
          <w:jc w:val="center"/>
        </w:trPr>
        <w:tc>
          <w:tcPr>
            <w:tcW w:w="4479" w:type="dxa"/>
            <w:vMerge w:val="restart"/>
            <w:tcBorders>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trHeight w:val="514"/>
          <w:jc w:val="center"/>
        </w:trPr>
        <w:tc>
          <w:tcPr>
            <w:tcW w:w="4479" w:type="dxa"/>
            <w:vMerge/>
            <w:tcBorders>
              <w:left w:val="single" w:sz="4" w:space="0" w:color="000000"/>
              <w:bottom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 Ναι [] Όχι</w:t>
            </w:r>
          </w:p>
        </w:tc>
      </w:tr>
    </w:tbl>
    <w:p w:rsidR="0088636A" w:rsidRPr="00D12328" w:rsidRDefault="0088636A" w:rsidP="0088636A">
      <w:pPr>
        <w:pStyle w:val="ChapterTitle"/>
        <w:rPr>
          <w:rFonts w:ascii="Tahoma" w:hAnsi="Tahoma" w:cs="Tahoma"/>
          <w:sz w:val="21"/>
          <w:szCs w:val="21"/>
        </w:rPr>
      </w:pPr>
    </w:p>
    <w:p w:rsidR="0088636A" w:rsidRPr="00D12328" w:rsidRDefault="0088636A" w:rsidP="0088636A">
      <w:pPr>
        <w:jc w:val="center"/>
        <w:rPr>
          <w:rFonts w:ascii="Tahoma" w:hAnsi="Tahoma" w:cs="Tahoma"/>
          <w:b/>
          <w:bCs/>
          <w:sz w:val="21"/>
          <w:szCs w:val="21"/>
        </w:rPr>
      </w:pPr>
    </w:p>
    <w:p w:rsidR="0088636A" w:rsidRPr="00D12328" w:rsidRDefault="0088636A" w:rsidP="0088636A">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8636A" w:rsidRPr="00D12328" w:rsidRDefault="0088636A" w:rsidP="0088636A">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tc>
      </w:tr>
    </w:tbl>
    <w:p w:rsidR="0088636A" w:rsidRPr="00D12328" w:rsidRDefault="0088636A" w:rsidP="0088636A">
      <w:pPr>
        <w:pStyle w:val="SectionTitle"/>
        <w:rPr>
          <w:rFonts w:ascii="Tahoma" w:hAnsi="Tahoma" w:cs="Tahoma"/>
          <w:sz w:val="21"/>
          <w:szCs w:val="21"/>
        </w:rPr>
      </w:pPr>
    </w:p>
    <w:p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Α:  Καταλληλότητα</w:t>
      </w:r>
    </w:p>
    <w:p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rsidTr="00B10B40">
        <w:trPr>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pacing w:after="0"/>
              <w:rPr>
                <w:rFonts w:ascii="Tahoma" w:hAnsi="Tahoma" w:cs="Tahoma"/>
                <w:i/>
                <w:sz w:val="21"/>
                <w:szCs w:val="21"/>
              </w:rPr>
            </w:pPr>
            <w:r w:rsidRPr="00D12328">
              <w:rPr>
                <w:rFonts w:ascii="Tahoma" w:hAnsi="Tahoma" w:cs="Tahoma"/>
                <w:sz w:val="21"/>
                <w:szCs w:val="21"/>
              </w:rPr>
              <w:t>[…]</w:t>
            </w: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r w:rsidR="0088636A" w:rsidRPr="00D12328" w:rsidTr="00B10B4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8636A" w:rsidRPr="00D12328" w:rsidRDefault="0088636A" w:rsidP="00B10B40">
            <w:pPr>
              <w:spacing w:after="0"/>
              <w:rPr>
                <w:rFonts w:ascii="Tahoma" w:hAnsi="Tahoma" w:cs="Tahoma"/>
                <w:sz w:val="21"/>
                <w:szCs w:val="21"/>
              </w:rPr>
            </w:pPr>
            <w:r w:rsidRPr="00D12328">
              <w:rPr>
                <w:rFonts w:ascii="Tahoma" w:hAnsi="Tahoma" w:cs="Tahoma"/>
                <w:b/>
                <w:sz w:val="21"/>
                <w:szCs w:val="21"/>
              </w:rPr>
              <w:t>2) Για συμβάσεις υπηρεσιών:</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8636A" w:rsidRPr="00D12328" w:rsidRDefault="0088636A" w:rsidP="00B10B40">
            <w:pPr>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636A" w:rsidRPr="00D12328" w:rsidRDefault="0088636A" w:rsidP="00B10B40">
            <w:pPr>
              <w:snapToGrid w:val="0"/>
              <w:spacing w:after="0"/>
              <w:rPr>
                <w:rFonts w:ascii="Tahoma" w:hAnsi="Tahoma" w:cs="Tahoma"/>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8636A" w:rsidRPr="00D12328" w:rsidRDefault="0088636A" w:rsidP="00B10B40">
            <w:pPr>
              <w:spacing w:after="0"/>
              <w:rPr>
                <w:rFonts w:ascii="Tahoma" w:hAnsi="Tahoma" w:cs="Tahoma"/>
                <w:i/>
                <w:sz w:val="21"/>
                <w:szCs w:val="21"/>
              </w:rPr>
            </w:pPr>
            <w:r w:rsidRPr="00D12328">
              <w:rPr>
                <w:rFonts w:ascii="Tahoma" w:hAnsi="Tahoma" w:cs="Tahoma"/>
                <w:sz w:val="21"/>
                <w:szCs w:val="21"/>
              </w:rPr>
              <w:t>[ …] [] Ναι [] Όχι</w:t>
            </w:r>
          </w:p>
          <w:p w:rsidR="0088636A" w:rsidRPr="00D12328" w:rsidRDefault="0088636A" w:rsidP="00B10B40">
            <w:pPr>
              <w:spacing w:after="0"/>
              <w:rPr>
                <w:rFonts w:ascii="Tahoma" w:hAnsi="Tahoma" w:cs="Tahoma"/>
                <w:i/>
                <w:sz w:val="21"/>
                <w:szCs w:val="21"/>
              </w:rPr>
            </w:pPr>
          </w:p>
          <w:p w:rsidR="0088636A" w:rsidRPr="00D12328" w:rsidRDefault="0088636A" w:rsidP="00B10B40">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8636A" w:rsidRPr="00D12328" w:rsidRDefault="0088636A" w:rsidP="0088636A">
      <w:pPr>
        <w:jc w:val="center"/>
        <w:rPr>
          <w:rFonts w:ascii="Tahoma" w:hAnsi="Tahoma" w:cs="Tahoma"/>
          <w:b/>
          <w:bCs/>
          <w:sz w:val="21"/>
          <w:szCs w:val="21"/>
        </w:rPr>
      </w:pPr>
    </w:p>
    <w:p w:rsidR="0088636A" w:rsidRPr="00D12328" w:rsidRDefault="0088636A" w:rsidP="0088636A">
      <w:pPr>
        <w:jc w:val="center"/>
        <w:rPr>
          <w:rFonts w:ascii="Tahoma" w:hAnsi="Tahoma" w:cs="Tahoma"/>
          <w:b/>
          <w:bCs/>
          <w:sz w:val="21"/>
          <w:szCs w:val="21"/>
        </w:rPr>
      </w:pPr>
    </w:p>
    <w:p w:rsidR="0088636A" w:rsidRPr="00D12328" w:rsidRDefault="0088636A" w:rsidP="0088636A">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8636A" w:rsidRPr="00D12328" w:rsidRDefault="0088636A" w:rsidP="0088636A">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636A" w:rsidRPr="00D12328" w:rsidRDefault="0088636A" w:rsidP="0088636A">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8636A" w:rsidRPr="00D12328" w:rsidRDefault="0088636A" w:rsidP="0088636A">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8636A" w:rsidRPr="00D12328" w:rsidRDefault="0088636A" w:rsidP="0088636A">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8636A" w:rsidRPr="00D12328" w:rsidRDefault="0088636A" w:rsidP="0088636A">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8636A" w:rsidRPr="00D12328" w:rsidRDefault="0088636A" w:rsidP="0088636A">
      <w:pPr>
        <w:rPr>
          <w:rFonts w:ascii="Tahoma" w:hAnsi="Tahoma" w:cs="Tahoma"/>
          <w:i/>
          <w:sz w:val="21"/>
          <w:szCs w:val="21"/>
        </w:rPr>
      </w:pPr>
    </w:p>
    <w:p w:rsidR="0088636A" w:rsidRPr="00D12328" w:rsidRDefault="0088636A" w:rsidP="0088636A">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8636A" w:rsidRPr="00D12328" w:rsidRDefault="0088636A" w:rsidP="0088636A">
      <w:pPr>
        <w:rPr>
          <w:rFonts w:ascii="Tahoma" w:hAnsi="Tahoma" w:cs="Tahoma"/>
          <w:sz w:val="21"/>
          <w:szCs w:val="21"/>
        </w:rPr>
      </w:pPr>
      <w:r w:rsidRPr="00D12328">
        <w:rPr>
          <w:rFonts w:ascii="Tahoma" w:hAnsi="Tahoma" w:cs="Tahoma"/>
          <w:i/>
          <w:sz w:val="21"/>
          <w:szCs w:val="21"/>
        </w:rPr>
        <w:br w:type="page"/>
      </w:r>
    </w:p>
    <w:p w:rsidR="008C7388" w:rsidRPr="0088636A" w:rsidRDefault="008C7388" w:rsidP="0088636A"/>
    <w:sectPr w:rsidR="008C7388" w:rsidRPr="0088636A"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17" w:rsidRDefault="00846117" w:rsidP="00996D54">
      <w:pPr>
        <w:spacing w:after="0" w:line="240" w:lineRule="auto"/>
      </w:pPr>
      <w:r>
        <w:separator/>
      </w:r>
    </w:p>
  </w:endnote>
  <w:endnote w:type="continuationSeparator" w:id="0">
    <w:p w:rsidR="00846117" w:rsidRDefault="00846117" w:rsidP="00996D54">
      <w:pPr>
        <w:spacing w:after="0" w:line="240" w:lineRule="auto"/>
      </w:pPr>
      <w:r>
        <w:continuationSeparator/>
      </w:r>
    </w:p>
  </w:endnote>
  <w:endnote w:id="1">
    <w:p w:rsidR="00122F78" w:rsidRPr="002F6B21" w:rsidRDefault="00122F78" w:rsidP="00122F7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8636A" w:rsidRPr="002F6B21" w:rsidRDefault="0088636A" w:rsidP="0088636A">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88636A" w:rsidRPr="00F62DFA" w:rsidRDefault="0088636A" w:rsidP="0088636A">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636A" w:rsidRPr="00F62DFA" w:rsidRDefault="0088636A" w:rsidP="0088636A">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8636A" w:rsidRPr="00F62DFA" w:rsidRDefault="0088636A" w:rsidP="0088636A">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8636A" w:rsidRPr="002F6B21" w:rsidRDefault="0088636A" w:rsidP="0088636A">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8636A" w:rsidRPr="002F6B21" w:rsidRDefault="0088636A" w:rsidP="0088636A">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8636A" w:rsidRPr="002F6B21" w:rsidRDefault="0088636A" w:rsidP="0088636A">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88636A" w:rsidRPr="002F6B21" w:rsidRDefault="0088636A" w:rsidP="0088636A">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88636A" w:rsidRPr="002F6B21" w:rsidRDefault="0088636A" w:rsidP="0088636A">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8636A" w:rsidRPr="002F6B21" w:rsidRDefault="0088636A" w:rsidP="0088636A">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8636A" w:rsidRPr="002F6B21" w:rsidRDefault="0088636A" w:rsidP="0088636A">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8636A" w:rsidRPr="002F6B21" w:rsidRDefault="0088636A" w:rsidP="0088636A">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88636A" w:rsidRPr="002F6B21" w:rsidRDefault="0088636A" w:rsidP="0088636A">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8636A" w:rsidRPr="002F6B21" w:rsidRDefault="0088636A" w:rsidP="0088636A">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8636A" w:rsidRPr="002F6B21" w:rsidRDefault="0088636A" w:rsidP="0088636A">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8636A" w:rsidRPr="002F6B21" w:rsidRDefault="0088636A" w:rsidP="0088636A">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8636A" w:rsidRPr="002F6B21" w:rsidRDefault="0088636A" w:rsidP="0088636A">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8636A" w:rsidRPr="002F6B21" w:rsidRDefault="0088636A" w:rsidP="0088636A">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8636A" w:rsidRPr="002F6B21" w:rsidRDefault="0088636A" w:rsidP="0088636A">
      <w:pPr>
        <w:pStyle w:val="aff"/>
        <w:tabs>
          <w:tab w:val="left" w:pos="284"/>
        </w:tabs>
        <w:ind w:firstLine="0"/>
      </w:pPr>
      <w:r w:rsidRPr="00F62DFA">
        <w:rPr>
          <w:rStyle w:val="ad"/>
        </w:rPr>
        <w:endnoteRef/>
      </w:r>
      <w:r w:rsidRPr="002F6B21">
        <w:tab/>
        <w:t>Επαναλάβετε όσες φορές χρειάζεται.</w:t>
      </w:r>
    </w:p>
  </w:endnote>
  <w:endnote w:id="18">
    <w:p w:rsidR="0088636A" w:rsidRPr="002F6B21" w:rsidRDefault="0088636A" w:rsidP="0088636A">
      <w:pPr>
        <w:pStyle w:val="aff"/>
        <w:tabs>
          <w:tab w:val="left" w:pos="284"/>
        </w:tabs>
        <w:ind w:firstLine="0"/>
      </w:pPr>
      <w:r w:rsidRPr="00F62DFA">
        <w:rPr>
          <w:rStyle w:val="ad"/>
        </w:rPr>
        <w:endnoteRef/>
      </w:r>
      <w:r w:rsidRPr="002F6B21">
        <w:tab/>
        <w:t>Επαναλάβετε όσες φορές χρειάζεται.</w:t>
      </w:r>
    </w:p>
  </w:endnote>
  <w:endnote w:id="19">
    <w:p w:rsidR="0088636A" w:rsidRPr="002F6B21" w:rsidRDefault="0088636A" w:rsidP="0088636A">
      <w:pPr>
        <w:pStyle w:val="aff"/>
        <w:tabs>
          <w:tab w:val="left" w:pos="284"/>
        </w:tabs>
        <w:ind w:firstLine="0"/>
      </w:pPr>
      <w:r w:rsidRPr="00F62DFA">
        <w:rPr>
          <w:rStyle w:val="ad"/>
        </w:rPr>
        <w:endnoteRef/>
      </w:r>
      <w:r w:rsidRPr="002F6B21">
        <w:tab/>
        <w:t>Επαναλάβετε όσες φορές χρειάζεται.</w:t>
      </w:r>
    </w:p>
  </w:endnote>
  <w:endnote w:id="20">
    <w:p w:rsidR="0088636A" w:rsidRPr="002F6B21" w:rsidRDefault="0088636A" w:rsidP="0088636A">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8636A" w:rsidRPr="002F6B21" w:rsidRDefault="0088636A" w:rsidP="0088636A">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8636A" w:rsidRPr="002F6B21" w:rsidRDefault="0088636A" w:rsidP="0088636A">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8636A" w:rsidRPr="002F6B21" w:rsidRDefault="0088636A" w:rsidP="0088636A">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8636A" w:rsidRPr="002F6B21" w:rsidRDefault="0088636A" w:rsidP="0088636A">
      <w:pPr>
        <w:pStyle w:val="aff"/>
        <w:tabs>
          <w:tab w:val="left" w:pos="284"/>
        </w:tabs>
        <w:ind w:firstLine="0"/>
      </w:pPr>
      <w:r w:rsidRPr="00F62DFA">
        <w:rPr>
          <w:rStyle w:val="ad"/>
        </w:rPr>
        <w:endnoteRef/>
      </w:r>
      <w:r w:rsidRPr="002F6B21">
        <w:tab/>
        <w:t>Επαναλάβετε όσες φορές χρειάζεται.</w:t>
      </w:r>
    </w:p>
  </w:endnote>
  <w:endnote w:id="25">
    <w:p w:rsidR="0088636A" w:rsidRPr="002F6B21" w:rsidRDefault="0088636A" w:rsidP="0088636A">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8636A" w:rsidRPr="002F6B21" w:rsidRDefault="0088636A" w:rsidP="0088636A">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8636A" w:rsidRPr="002F6B21" w:rsidRDefault="0088636A" w:rsidP="0088636A">
      <w:pPr>
        <w:pStyle w:val="aff"/>
        <w:tabs>
          <w:tab w:val="left" w:pos="284"/>
        </w:tabs>
        <w:ind w:firstLine="0"/>
      </w:pPr>
      <w:r w:rsidRPr="00F62DFA">
        <w:rPr>
          <w:rStyle w:val="ad"/>
        </w:rPr>
        <w:endnoteRef/>
      </w:r>
      <w:r w:rsidRPr="002F6B21">
        <w:tab/>
        <w:t>Άρθρο 73 παρ. 5.</w:t>
      </w:r>
    </w:p>
  </w:endnote>
  <w:endnote w:id="28">
    <w:p w:rsidR="0088636A" w:rsidRPr="002F6B21" w:rsidRDefault="0088636A" w:rsidP="0088636A">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8636A" w:rsidRPr="002F6B21" w:rsidRDefault="0088636A" w:rsidP="0088636A">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88636A" w:rsidRPr="002F6B21" w:rsidRDefault="0088636A" w:rsidP="0088636A">
      <w:pPr>
        <w:pStyle w:val="aff"/>
        <w:tabs>
          <w:tab w:val="left" w:pos="284"/>
        </w:tabs>
        <w:ind w:firstLine="0"/>
      </w:pPr>
      <w:r w:rsidRPr="00F62DFA">
        <w:rPr>
          <w:rStyle w:val="ad"/>
        </w:rPr>
        <w:endnoteRef/>
      </w:r>
      <w:r w:rsidRPr="002F6B21">
        <w:tab/>
        <w:t>Πρβλ άρθρο 48.</w:t>
      </w:r>
    </w:p>
  </w:endnote>
  <w:endnote w:id="31">
    <w:p w:rsidR="0088636A" w:rsidRPr="002F6B21" w:rsidRDefault="0088636A" w:rsidP="0088636A">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8636A" w:rsidRPr="002F6B21" w:rsidRDefault="0088636A" w:rsidP="0088636A">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8636A" w:rsidRPr="002F6B21" w:rsidRDefault="0088636A" w:rsidP="0088636A">
      <w:pPr>
        <w:pStyle w:val="aff"/>
        <w:tabs>
          <w:tab w:val="left" w:pos="284"/>
        </w:tabs>
        <w:ind w:firstLine="0"/>
      </w:pPr>
      <w:r w:rsidRPr="00F62DFA">
        <w:rPr>
          <w:rStyle w:val="ad"/>
        </w:rPr>
        <w:endnoteRef/>
      </w:r>
      <w:r w:rsidRPr="002F6B21">
        <w:tab/>
        <w:t>Πρβλ και άρθρο 1 ν. 4250/2014</w:t>
      </w:r>
    </w:p>
  </w:endnote>
  <w:endnote w:id="34">
    <w:p w:rsidR="0088636A" w:rsidRPr="002F6B21" w:rsidRDefault="0088636A" w:rsidP="0088636A">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18" w:rsidRDefault="009F5F29">
    <w:pPr>
      <w:pStyle w:val="a6"/>
      <w:jc w:val="center"/>
    </w:pPr>
    <w:r>
      <w:rPr>
        <w:noProof/>
      </w:rPr>
      <w:fldChar w:fldCharType="begin"/>
    </w:r>
    <w:r w:rsidR="009D6D18">
      <w:rPr>
        <w:noProof/>
      </w:rPr>
      <w:instrText xml:space="preserve"> PAGE   \* MERGEFORMAT </w:instrText>
    </w:r>
    <w:r>
      <w:rPr>
        <w:noProof/>
      </w:rPr>
      <w:fldChar w:fldCharType="separate"/>
    </w:r>
    <w:r w:rsidR="002A0032">
      <w:rPr>
        <w:noProof/>
      </w:rPr>
      <w:t>1</w:t>
    </w:r>
    <w:r>
      <w:rPr>
        <w:noProof/>
      </w:rPr>
      <w:fldChar w:fldCharType="end"/>
    </w:r>
  </w:p>
  <w:p w:rsidR="009D6D18" w:rsidRDefault="009D6D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17" w:rsidRDefault="00846117" w:rsidP="00996D54">
      <w:pPr>
        <w:spacing w:after="0" w:line="240" w:lineRule="auto"/>
      </w:pPr>
      <w:r>
        <w:separator/>
      </w:r>
    </w:p>
  </w:footnote>
  <w:footnote w:type="continuationSeparator" w:id="0">
    <w:p w:rsidR="00846117" w:rsidRDefault="00846117"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5C80A11"/>
    <w:multiLevelType w:val="hybridMultilevel"/>
    <w:tmpl w:val="9FDAE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B66A92"/>
    <w:multiLevelType w:val="hybridMultilevel"/>
    <w:tmpl w:val="33C80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B33C27"/>
    <w:multiLevelType w:val="hybridMultilevel"/>
    <w:tmpl w:val="3240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B07D65"/>
    <w:multiLevelType w:val="hybridMultilevel"/>
    <w:tmpl w:val="AA565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C44AA5"/>
    <w:multiLevelType w:val="hybridMultilevel"/>
    <w:tmpl w:val="99A4D2A4"/>
    <w:lvl w:ilvl="0" w:tplc="A0EACEE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1E6D00E5"/>
    <w:multiLevelType w:val="hybridMultilevel"/>
    <w:tmpl w:val="80D4ED40"/>
    <w:lvl w:ilvl="0" w:tplc="749E5D5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EBD5FA4"/>
    <w:multiLevelType w:val="hybridMultilevel"/>
    <w:tmpl w:val="80D4ED40"/>
    <w:lvl w:ilvl="0" w:tplc="749E5D50">
      <w:start w:val="1"/>
      <w:numFmt w:val="decimal"/>
      <w:lvlText w:val="%1."/>
      <w:lvlJc w:val="left"/>
      <w:pPr>
        <w:ind w:left="36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EF6541"/>
    <w:multiLevelType w:val="hybridMultilevel"/>
    <w:tmpl w:val="7C205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5327C61"/>
    <w:multiLevelType w:val="hybridMultilevel"/>
    <w:tmpl w:val="25184DF0"/>
    <w:lvl w:ilvl="0" w:tplc="3F6222D4">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2">
    <w:nsid w:val="3AF91EEE"/>
    <w:multiLevelType w:val="hybridMultilevel"/>
    <w:tmpl w:val="8542A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FA10C6"/>
    <w:multiLevelType w:val="hybridMultilevel"/>
    <w:tmpl w:val="5B78902E"/>
    <w:lvl w:ilvl="0" w:tplc="04080001">
      <w:start w:val="1"/>
      <w:numFmt w:val="bullet"/>
      <w:lvlText w:val=""/>
      <w:lvlJc w:val="left"/>
      <w:pPr>
        <w:ind w:left="36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3B85245"/>
    <w:multiLevelType w:val="hybridMultilevel"/>
    <w:tmpl w:val="21B8E1BC"/>
    <w:lvl w:ilvl="0" w:tplc="7C42589A">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nsid w:val="67073A46"/>
    <w:multiLevelType w:val="hybridMultilevel"/>
    <w:tmpl w:val="6D2A531E"/>
    <w:lvl w:ilvl="0" w:tplc="303019BE">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0">
    <w:nsid w:val="68BF3782"/>
    <w:multiLevelType w:val="hybridMultilevel"/>
    <w:tmpl w:val="90709356"/>
    <w:lvl w:ilvl="0" w:tplc="F8DEEF6A">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AE92D52"/>
    <w:multiLevelType w:val="hybridMultilevel"/>
    <w:tmpl w:val="B2A61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50629EE"/>
    <w:multiLevelType w:val="hybridMultilevel"/>
    <w:tmpl w:val="A60CA6CA"/>
    <w:lvl w:ilvl="0" w:tplc="F8DEEF6A">
      <w:start w:val="1"/>
      <w:numFmt w:val="decimal"/>
      <w:lvlText w:val="%1."/>
      <w:lvlJc w:val="left"/>
      <w:pPr>
        <w:ind w:left="78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3">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6"/>
  </w:num>
  <w:num w:numId="2">
    <w:abstractNumId w:val="7"/>
  </w:num>
  <w:num w:numId="3">
    <w:abstractNumId w:val="10"/>
  </w:num>
  <w:num w:numId="4">
    <w:abstractNumId w:val="19"/>
  </w:num>
  <w:num w:numId="5">
    <w:abstractNumId w:val="24"/>
  </w:num>
  <w:num w:numId="6">
    <w:abstractNumId w:val="33"/>
  </w:num>
  <w:num w:numId="7">
    <w:abstractNumId w:val="11"/>
  </w:num>
  <w:num w:numId="8">
    <w:abstractNumId w:val="25"/>
  </w:num>
  <w:num w:numId="9">
    <w:abstractNumId w:val="28"/>
  </w:num>
  <w:num w:numId="10">
    <w:abstractNumId w:val="8"/>
  </w:num>
  <w:num w:numId="11">
    <w:abstractNumId w:val="0"/>
  </w:num>
  <w:num w:numId="12">
    <w:abstractNumId w:val="20"/>
  </w:num>
  <w:num w:numId="13">
    <w:abstractNumId w:val="23"/>
  </w:num>
  <w:num w:numId="14">
    <w:abstractNumId w:val="17"/>
  </w:num>
  <w:num w:numId="15">
    <w:abstractNumId w:val="16"/>
  </w:num>
  <w:num w:numId="16">
    <w:abstractNumId w:val="27"/>
  </w:num>
  <w:num w:numId="17">
    <w:abstractNumId w:val="32"/>
  </w:num>
  <w:num w:numId="18">
    <w:abstractNumId w:val="30"/>
  </w:num>
  <w:num w:numId="19">
    <w:abstractNumId w:val="21"/>
  </w:num>
  <w:num w:numId="20">
    <w:abstractNumId w:val="29"/>
  </w:num>
  <w:num w:numId="21">
    <w:abstractNumId w:val="15"/>
  </w:num>
  <w:num w:numId="22">
    <w:abstractNumId w:val="22"/>
  </w:num>
  <w:num w:numId="23">
    <w:abstractNumId w:val="31"/>
  </w:num>
  <w:num w:numId="24">
    <w:abstractNumId w:val="18"/>
  </w:num>
  <w:num w:numId="25">
    <w:abstractNumId w:val="14"/>
  </w:num>
  <w:num w:numId="26">
    <w:abstractNumId w:val="13"/>
  </w:num>
  <w:num w:numId="27">
    <w:abstractNumId w:val="12"/>
  </w:num>
  <w:num w:numId="28">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2985"/>
    <w:rsid w:val="00004E94"/>
    <w:rsid w:val="000059BD"/>
    <w:rsid w:val="000079E7"/>
    <w:rsid w:val="00015943"/>
    <w:rsid w:val="00021407"/>
    <w:rsid w:val="00034E50"/>
    <w:rsid w:val="00036018"/>
    <w:rsid w:val="00037E66"/>
    <w:rsid w:val="00040D2B"/>
    <w:rsid w:val="00041859"/>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64A"/>
    <w:rsid w:val="000E29D5"/>
    <w:rsid w:val="000F1475"/>
    <w:rsid w:val="000F28B1"/>
    <w:rsid w:val="000F5D26"/>
    <w:rsid w:val="001029AF"/>
    <w:rsid w:val="001169ED"/>
    <w:rsid w:val="00122F78"/>
    <w:rsid w:val="001244A9"/>
    <w:rsid w:val="00126E39"/>
    <w:rsid w:val="001279D0"/>
    <w:rsid w:val="00127B39"/>
    <w:rsid w:val="00135683"/>
    <w:rsid w:val="001430C9"/>
    <w:rsid w:val="001537C0"/>
    <w:rsid w:val="00153B6D"/>
    <w:rsid w:val="00154EE2"/>
    <w:rsid w:val="00155660"/>
    <w:rsid w:val="001629B6"/>
    <w:rsid w:val="00164AA3"/>
    <w:rsid w:val="00165CB1"/>
    <w:rsid w:val="00167BF6"/>
    <w:rsid w:val="00180481"/>
    <w:rsid w:val="001845D4"/>
    <w:rsid w:val="00187D83"/>
    <w:rsid w:val="001A0255"/>
    <w:rsid w:val="001B12C3"/>
    <w:rsid w:val="001B4987"/>
    <w:rsid w:val="001B5228"/>
    <w:rsid w:val="001B6F0A"/>
    <w:rsid w:val="001C5568"/>
    <w:rsid w:val="001D15E5"/>
    <w:rsid w:val="001D1CED"/>
    <w:rsid w:val="001D2A20"/>
    <w:rsid w:val="001D49F8"/>
    <w:rsid w:val="001E4F0E"/>
    <w:rsid w:val="001E62CD"/>
    <w:rsid w:val="001E756F"/>
    <w:rsid w:val="001F354F"/>
    <w:rsid w:val="001F396B"/>
    <w:rsid w:val="00200BB8"/>
    <w:rsid w:val="002048C4"/>
    <w:rsid w:val="00205942"/>
    <w:rsid w:val="00206751"/>
    <w:rsid w:val="00212433"/>
    <w:rsid w:val="002129DD"/>
    <w:rsid w:val="00217C95"/>
    <w:rsid w:val="00221FBC"/>
    <w:rsid w:val="00222679"/>
    <w:rsid w:val="0022349C"/>
    <w:rsid w:val="00227CC5"/>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0032"/>
    <w:rsid w:val="002A777E"/>
    <w:rsid w:val="002A7B37"/>
    <w:rsid w:val="002B0EA6"/>
    <w:rsid w:val="002B181D"/>
    <w:rsid w:val="002B316C"/>
    <w:rsid w:val="002B6F62"/>
    <w:rsid w:val="002C0822"/>
    <w:rsid w:val="002C1CBF"/>
    <w:rsid w:val="002C2714"/>
    <w:rsid w:val="002C458A"/>
    <w:rsid w:val="002C4E1A"/>
    <w:rsid w:val="002C6966"/>
    <w:rsid w:val="002D26DE"/>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4E04"/>
    <w:rsid w:val="00345285"/>
    <w:rsid w:val="0035167F"/>
    <w:rsid w:val="003603E2"/>
    <w:rsid w:val="003657E2"/>
    <w:rsid w:val="00366F16"/>
    <w:rsid w:val="00366FBE"/>
    <w:rsid w:val="00370E2C"/>
    <w:rsid w:val="00370F07"/>
    <w:rsid w:val="00372F9A"/>
    <w:rsid w:val="003754D3"/>
    <w:rsid w:val="003776F8"/>
    <w:rsid w:val="00381A24"/>
    <w:rsid w:val="00383943"/>
    <w:rsid w:val="00384932"/>
    <w:rsid w:val="00387AD4"/>
    <w:rsid w:val="00397D0B"/>
    <w:rsid w:val="003A5B2E"/>
    <w:rsid w:val="003A5C15"/>
    <w:rsid w:val="003C0E0F"/>
    <w:rsid w:val="003D0926"/>
    <w:rsid w:val="003D0FD7"/>
    <w:rsid w:val="003D68E2"/>
    <w:rsid w:val="003E74B0"/>
    <w:rsid w:val="003F217E"/>
    <w:rsid w:val="003F4E9A"/>
    <w:rsid w:val="00403671"/>
    <w:rsid w:val="00404B67"/>
    <w:rsid w:val="00406227"/>
    <w:rsid w:val="00412C47"/>
    <w:rsid w:val="004148F2"/>
    <w:rsid w:val="004149B2"/>
    <w:rsid w:val="00416DF7"/>
    <w:rsid w:val="00420E8D"/>
    <w:rsid w:val="00421997"/>
    <w:rsid w:val="00427AF2"/>
    <w:rsid w:val="00430FFB"/>
    <w:rsid w:val="0043238D"/>
    <w:rsid w:val="0044436D"/>
    <w:rsid w:val="004455FD"/>
    <w:rsid w:val="004510D6"/>
    <w:rsid w:val="00452439"/>
    <w:rsid w:val="004626AB"/>
    <w:rsid w:val="00463C54"/>
    <w:rsid w:val="00463DC1"/>
    <w:rsid w:val="00463ED0"/>
    <w:rsid w:val="00464A34"/>
    <w:rsid w:val="00477FC6"/>
    <w:rsid w:val="00482D61"/>
    <w:rsid w:val="004847D5"/>
    <w:rsid w:val="00486392"/>
    <w:rsid w:val="004920E3"/>
    <w:rsid w:val="00492184"/>
    <w:rsid w:val="004945AE"/>
    <w:rsid w:val="004A09C0"/>
    <w:rsid w:val="004B06FD"/>
    <w:rsid w:val="004B2D36"/>
    <w:rsid w:val="004B42AE"/>
    <w:rsid w:val="004B5309"/>
    <w:rsid w:val="004B5808"/>
    <w:rsid w:val="004B77EE"/>
    <w:rsid w:val="004C0B33"/>
    <w:rsid w:val="004C136E"/>
    <w:rsid w:val="004C5087"/>
    <w:rsid w:val="004F0696"/>
    <w:rsid w:val="004F731A"/>
    <w:rsid w:val="005021D6"/>
    <w:rsid w:val="00505EF5"/>
    <w:rsid w:val="005165F3"/>
    <w:rsid w:val="005254E4"/>
    <w:rsid w:val="005261B9"/>
    <w:rsid w:val="00527D1C"/>
    <w:rsid w:val="00536674"/>
    <w:rsid w:val="00542B26"/>
    <w:rsid w:val="00557A92"/>
    <w:rsid w:val="00561CE4"/>
    <w:rsid w:val="00565938"/>
    <w:rsid w:val="00566DE2"/>
    <w:rsid w:val="00571A0E"/>
    <w:rsid w:val="00572B6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5F3A67"/>
    <w:rsid w:val="00604C27"/>
    <w:rsid w:val="006052C9"/>
    <w:rsid w:val="00611A3D"/>
    <w:rsid w:val="00611F52"/>
    <w:rsid w:val="00617D33"/>
    <w:rsid w:val="00620A1B"/>
    <w:rsid w:val="00621508"/>
    <w:rsid w:val="0062344F"/>
    <w:rsid w:val="00631C88"/>
    <w:rsid w:val="00632628"/>
    <w:rsid w:val="00635FF4"/>
    <w:rsid w:val="00640960"/>
    <w:rsid w:val="00645688"/>
    <w:rsid w:val="006540BE"/>
    <w:rsid w:val="00654559"/>
    <w:rsid w:val="00657005"/>
    <w:rsid w:val="00663CF3"/>
    <w:rsid w:val="0066461B"/>
    <w:rsid w:val="00664BCE"/>
    <w:rsid w:val="00690E9D"/>
    <w:rsid w:val="0069775E"/>
    <w:rsid w:val="0069793F"/>
    <w:rsid w:val="006B791F"/>
    <w:rsid w:val="006C263C"/>
    <w:rsid w:val="006C5ACF"/>
    <w:rsid w:val="006C5C53"/>
    <w:rsid w:val="006C6206"/>
    <w:rsid w:val="006D017A"/>
    <w:rsid w:val="006D415B"/>
    <w:rsid w:val="006E0D65"/>
    <w:rsid w:val="006F2707"/>
    <w:rsid w:val="00700174"/>
    <w:rsid w:val="007027D8"/>
    <w:rsid w:val="007042BE"/>
    <w:rsid w:val="00704982"/>
    <w:rsid w:val="00704FB8"/>
    <w:rsid w:val="00706DA6"/>
    <w:rsid w:val="00707E81"/>
    <w:rsid w:val="00711839"/>
    <w:rsid w:val="0071255E"/>
    <w:rsid w:val="007153D7"/>
    <w:rsid w:val="00715542"/>
    <w:rsid w:val="00715937"/>
    <w:rsid w:val="00717DA6"/>
    <w:rsid w:val="00721B54"/>
    <w:rsid w:val="00722FFB"/>
    <w:rsid w:val="00727843"/>
    <w:rsid w:val="00730B33"/>
    <w:rsid w:val="007315B3"/>
    <w:rsid w:val="00732B56"/>
    <w:rsid w:val="0074172C"/>
    <w:rsid w:val="00743286"/>
    <w:rsid w:val="007446D0"/>
    <w:rsid w:val="007476D2"/>
    <w:rsid w:val="00750115"/>
    <w:rsid w:val="007546D9"/>
    <w:rsid w:val="00765FD2"/>
    <w:rsid w:val="00776E28"/>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B7ACB"/>
    <w:rsid w:val="007C4145"/>
    <w:rsid w:val="007D66E0"/>
    <w:rsid w:val="007E2D11"/>
    <w:rsid w:val="007F7B74"/>
    <w:rsid w:val="0080047F"/>
    <w:rsid w:val="008004FB"/>
    <w:rsid w:val="00811546"/>
    <w:rsid w:val="00811DCB"/>
    <w:rsid w:val="008125E8"/>
    <w:rsid w:val="00816EFF"/>
    <w:rsid w:val="0082049F"/>
    <w:rsid w:val="00823F0E"/>
    <w:rsid w:val="00835E9D"/>
    <w:rsid w:val="00846117"/>
    <w:rsid w:val="00846502"/>
    <w:rsid w:val="008579DA"/>
    <w:rsid w:val="00866CFA"/>
    <w:rsid w:val="008704F0"/>
    <w:rsid w:val="00885BF9"/>
    <w:rsid w:val="0088636A"/>
    <w:rsid w:val="00892578"/>
    <w:rsid w:val="00893E7F"/>
    <w:rsid w:val="008958C2"/>
    <w:rsid w:val="008A2C57"/>
    <w:rsid w:val="008B1952"/>
    <w:rsid w:val="008B20CF"/>
    <w:rsid w:val="008B7799"/>
    <w:rsid w:val="008C27C9"/>
    <w:rsid w:val="008C2E5E"/>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0CAF"/>
    <w:rsid w:val="00925D06"/>
    <w:rsid w:val="00926122"/>
    <w:rsid w:val="00930653"/>
    <w:rsid w:val="00941D8A"/>
    <w:rsid w:val="00945F98"/>
    <w:rsid w:val="00954B43"/>
    <w:rsid w:val="009624BA"/>
    <w:rsid w:val="00963D6B"/>
    <w:rsid w:val="0096433E"/>
    <w:rsid w:val="00964695"/>
    <w:rsid w:val="00967E1C"/>
    <w:rsid w:val="009714E0"/>
    <w:rsid w:val="0097408E"/>
    <w:rsid w:val="009811B2"/>
    <w:rsid w:val="00992DB3"/>
    <w:rsid w:val="009938A5"/>
    <w:rsid w:val="00996D54"/>
    <w:rsid w:val="009A110A"/>
    <w:rsid w:val="009B5405"/>
    <w:rsid w:val="009C2360"/>
    <w:rsid w:val="009C458F"/>
    <w:rsid w:val="009D3A64"/>
    <w:rsid w:val="009D6D18"/>
    <w:rsid w:val="009E1CA0"/>
    <w:rsid w:val="009F21A9"/>
    <w:rsid w:val="009F5F29"/>
    <w:rsid w:val="00A000FD"/>
    <w:rsid w:val="00A03C28"/>
    <w:rsid w:val="00A06E96"/>
    <w:rsid w:val="00A136A2"/>
    <w:rsid w:val="00A15537"/>
    <w:rsid w:val="00A16AD0"/>
    <w:rsid w:val="00A26233"/>
    <w:rsid w:val="00A271E8"/>
    <w:rsid w:val="00A312BF"/>
    <w:rsid w:val="00A324A5"/>
    <w:rsid w:val="00A37DFA"/>
    <w:rsid w:val="00A42136"/>
    <w:rsid w:val="00A45F09"/>
    <w:rsid w:val="00A54955"/>
    <w:rsid w:val="00A64373"/>
    <w:rsid w:val="00A6607B"/>
    <w:rsid w:val="00A71D7C"/>
    <w:rsid w:val="00A74C48"/>
    <w:rsid w:val="00A765B0"/>
    <w:rsid w:val="00A810D4"/>
    <w:rsid w:val="00A858BD"/>
    <w:rsid w:val="00A944E8"/>
    <w:rsid w:val="00AB04F8"/>
    <w:rsid w:val="00AB15FC"/>
    <w:rsid w:val="00AB33B1"/>
    <w:rsid w:val="00AB4055"/>
    <w:rsid w:val="00AC48F4"/>
    <w:rsid w:val="00AC7CEE"/>
    <w:rsid w:val="00AD099E"/>
    <w:rsid w:val="00AD2D77"/>
    <w:rsid w:val="00AD73E0"/>
    <w:rsid w:val="00AF074C"/>
    <w:rsid w:val="00AF0920"/>
    <w:rsid w:val="00AF4BE6"/>
    <w:rsid w:val="00AF5022"/>
    <w:rsid w:val="00B0062E"/>
    <w:rsid w:val="00B00A45"/>
    <w:rsid w:val="00B1066B"/>
    <w:rsid w:val="00B1246A"/>
    <w:rsid w:val="00B12556"/>
    <w:rsid w:val="00B15938"/>
    <w:rsid w:val="00B23451"/>
    <w:rsid w:val="00B24745"/>
    <w:rsid w:val="00B4046B"/>
    <w:rsid w:val="00B440CF"/>
    <w:rsid w:val="00B4421F"/>
    <w:rsid w:val="00B4614B"/>
    <w:rsid w:val="00B46F62"/>
    <w:rsid w:val="00B531C6"/>
    <w:rsid w:val="00B56E22"/>
    <w:rsid w:val="00B57A4F"/>
    <w:rsid w:val="00B57C88"/>
    <w:rsid w:val="00B61248"/>
    <w:rsid w:val="00B63E64"/>
    <w:rsid w:val="00B711D7"/>
    <w:rsid w:val="00B71833"/>
    <w:rsid w:val="00B72F1B"/>
    <w:rsid w:val="00B74C60"/>
    <w:rsid w:val="00B8314F"/>
    <w:rsid w:val="00B845A3"/>
    <w:rsid w:val="00B87C0D"/>
    <w:rsid w:val="00B90C77"/>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A24"/>
    <w:rsid w:val="00C36BD9"/>
    <w:rsid w:val="00C40C41"/>
    <w:rsid w:val="00C4417F"/>
    <w:rsid w:val="00C45065"/>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4389"/>
    <w:rsid w:val="00CE474D"/>
    <w:rsid w:val="00CF1B34"/>
    <w:rsid w:val="00CF604A"/>
    <w:rsid w:val="00CF730B"/>
    <w:rsid w:val="00D002E2"/>
    <w:rsid w:val="00D07ED0"/>
    <w:rsid w:val="00D12328"/>
    <w:rsid w:val="00D15998"/>
    <w:rsid w:val="00D23C43"/>
    <w:rsid w:val="00D32E44"/>
    <w:rsid w:val="00D33026"/>
    <w:rsid w:val="00D45A97"/>
    <w:rsid w:val="00D46BFE"/>
    <w:rsid w:val="00D5416E"/>
    <w:rsid w:val="00D6480A"/>
    <w:rsid w:val="00D65E0B"/>
    <w:rsid w:val="00D8165D"/>
    <w:rsid w:val="00D8419A"/>
    <w:rsid w:val="00D86B67"/>
    <w:rsid w:val="00D87413"/>
    <w:rsid w:val="00D90915"/>
    <w:rsid w:val="00D925A5"/>
    <w:rsid w:val="00DA6659"/>
    <w:rsid w:val="00DB38D3"/>
    <w:rsid w:val="00DC18AB"/>
    <w:rsid w:val="00DD0646"/>
    <w:rsid w:val="00DD159B"/>
    <w:rsid w:val="00DD4B83"/>
    <w:rsid w:val="00DE02EB"/>
    <w:rsid w:val="00DE28EF"/>
    <w:rsid w:val="00DE5441"/>
    <w:rsid w:val="00DF219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622FA"/>
    <w:rsid w:val="00E70A61"/>
    <w:rsid w:val="00E70DD5"/>
    <w:rsid w:val="00E74C8A"/>
    <w:rsid w:val="00E75341"/>
    <w:rsid w:val="00E80FDD"/>
    <w:rsid w:val="00E904D0"/>
    <w:rsid w:val="00E90698"/>
    <w:rsid w:val="00E91739"/>
    <w:rsid w:val="00E947F7"/>
    <w:rsid w:val="00E95BBC"/>
    <w:rsid w:val="00E9755B"/>
    <w:rsid w:val="00EA7B54"/>
    <w:rsid w:val="00EB1FAB"/>
    <w:rsid w:val="00EC0F28"/>
    <w:rsid w:val="00EC56D8"/>
    <w:rsid w:val="00EC626F"/>
    <w:rsid w:val="00EC6B06"/>
    <w:rsid w:val="00ED0B9C"/>
    <w:rsid w:val="00ED1EDE"/>
    <w:rsid w:val="00ED704E"/>
    <w:rsid w:val="00EE4AE2"/>
    <w:rsid w:val="00EE5EEF"/>
    <w:rsid w:val="00EE6BD1"/>
    <w:rsid w:val="00EF0316"/>
    <w:rsid w:val="00EF33E7"/>
    <w:rsid w:val="00F0181B"/>
    <w:rsid w:val="00F01C82"/>
    <w:rsid w:val="00F12011"/>
    <w:rsid w:val="00F14A0C"/>
    <w:rsid w:val="00F14BFB"/>
    <w:rsid w:val="00F17208"/>
    <w:rsid w:val="00F17575"/>
    <w:rsid w:val="00F20AC6"/>
    <w:rsid w:val="00F339EB"/>
    <w:rsid w:val="00F3625C"/>
    <w:rsid w:val="00F4162E"/>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0EF0"/>
    <w:rsid w:val="00F81AF3"/>
    <w:rsid w:val="00F83A36"/>
    <w:rsid w:val="00F847C3"/>
    <w:rsid w:val="00F86F53"/>
    <w:rsid w:val="00FA0C04"/>
    <w:rsid w:val="00FA3351"/>
    <w:rsid w:val="00FB50A9"/>
    <w:rsid w:val="00FB69D0"/>
    <w:rsid w:val="00FB7BB9"/>
    <w:rsid w:val="00FC1775"/>
    <w:rsid w:val="00FC721E"/>
    <w:rsid w:val="00FD76A2"/>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styleId="afff1">
    <w:name w:val="Intense Quote"/>
    <w:basedOn w:val="a0"/>
    <w:next w:val="a0"/>
    <w:link w:val="Chara"/>
    <w:uiPriority w:val="30"/>
    <w:qFormat/>
    <w:rsid w:val="0062150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εισαγωγικό Char"/>
    <w:basedOn w:val="a2"/>
    <w:link w:val="afff1"/>
    <w:uiPriority w:val="30"/>
    <w:rsid w:val="00621508"/>
    <w:rPr>
      <w:b/>
      <w:bCs/>
      <w:i/>
      <w:iCs/>
      <w:color w:val="4F81BD" w:themeColor="accent1"/>
    </w:rPr>
  </w:style>
  <w:style w:type="table" w:customStyle="1" w:styleId="1b">
    <w:name w:val="Πλέγμα πίνακα1"/>
    <w:basedOn w:val="a3"/>
    <w:next w:val="a8"/>
    <w:uiPriority w:val="59"/>
    <w:rsid w:val="00430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7142003849895097933msobodytext">
    <w:name w:val="m_-7142003849895097933msobodytext"/>
    <w:basedOn w:val="a0"/>
    <w:rsid w:val="00B531C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69396269">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77540995">
      <w:bodyDiv w:val="1"/>
      <w:marLeft w:val="0"/>
      <w:marRight w:val="0"/>
      <w:marTop w:val="0"/>
      <w:marBottom w:val="0"/>
      <w:divBdr>
        <w:top w:val="none" w:sz="0" w:space="0" w:color="auto"/>
        <w:left w:val="none" w:sz="0" w:space="0" w:color="auto"/>
        <w:bottom w:val="none" w:sz="0" w:space="0" w:color="auto"/>
        <w:right w:val="none" w:sz="0" w:space="0" w:color="auto"/>
      </w:divBdr>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28026189">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02178293">
      <w:bodyDiv w:val="1"/>
      <w:marLeft w:val="0"/>
      <w:marRight w:val="0"/>
      <w:marTop w:val="0"/>
      <w:marBottom w:val="0"/>
      <w:divBdr>
        <w:top w:val="none" w:sz="0" w:space="0" w:color="auto"/>
        <w:left w:val="none" w:sz="0" w:space="0" w:color="auto"/>
        <w:bottom w:val="none" w:sz="0" w:space="0" w:color="auto"/>
        <w:right w:val="none" w:sz="0" w:space="0" w:color="auto"/>
      </w:divBdr>
      <w:divsChild>
        <w:div w:id="715467387">
          <w:marLeft w:val="0"/>
          <w:marRight w:val="0"/>
          <w:marTop w:val="0"/>
          <w:marBottom w:val="0"/>
          <w:divBdr>
            <w:top w:val="none" w:sz="0" w:space="0" w:color="auto"/>
            <w:left w:val="none" w:sz="0" w:space="0" w:color="auto"/>
            <w:bottom w:val="none" w:sz="0" w:space="0" w:color="auto"/>
            <w:right w:val="none" w:sz="0" w:space="0" w:color="auto"/>
          </w:divBdr>
        </w:div>
        <w:div w:id="1298755266">
          <w:marLeft w:val="0"/>
          <w:marRight w:val="0"/>
          <w:marTop w:val="0"/>
          <w:marBottom w:val="0"/>
          <w:divBdr>
            <w:top w:val="none" w:sz="0" w:space="0" w:color="auto"/>
            <w:left w:val="none" w:sz="0" w:space="0" w:color="auto"/>
            <w:bottom w:val="none" w:sz="0" w:space="0" w:color="auto"/>
            <w:right w:val="none" w:sz="0" w:space="0" w:color="auto"/>
          </w:divBdr>
        </w:div>
        <w:div w:id="1021248349">
          <w:marLeft w:val="0"/>
          <w:marRight w:val="0"/>
          <w:marTop w:val="0"/>
          <w:marBottom w:val="0"/>
          <w:divBdr>
            <w:top w:val="none" w:sz="0" w:space="0" w:color="auto"/>
            <w:left w:val="none" w:sz="0" w:space="0" w:color="auto"/>
            <w:bottom w:val="none" w:sz="0" w:space="0" w:color="auto"/>
            <w:right w:val="none" w:sz="0" w:space="0" w:color="auto"/>
          </w:divBdr>
        </w:div>
        <w:div w:id="414981007">
          <w:marLeft w:val="0"/>
          <w:marRight w:val="0"/>
          <w:marTop w:val="0"/>
          <w:marBottom w:val="0"/>
          <w:divBdr>
            <w:top w:val="none" w:sz="0" w:space="0" w:color="auto"/>
            <w:left w:val="none" w:sz="0" w:space="0" w:color="auto"/>
            <w:bottom w:val="none" w:sz="0" w:space="0" w:color="auto"/>
            <w:right w:val="none" w:sz="0" w:space="0" w:color="auto"/>
          </w:divBdr>
        </w:div>
        <w:div w:id="1500585669">
          <w:marLeft w:val="0"/>
          <w:marRight w:val="0"/>
          <w:marTop w:val="0"/>
          <w:marBottom w:val="0"/>
          <w:divBdr>
            <w:top w:val="none" w:sz="0" w:space="0" w:color="auto"/>
            <w:left w:val="none" w:sz="0" w:space="0" w:color="auto"/>
            <w:bottom w:val="none" w:sz="0" w:space="0" w:color="auto"/>
            <w:right w:val="none" w:sz="0" w:space="0" w:color="auto"/>
          </w:divBdr>
        </w:div>
        <w:div w:id="2085444205">
          <w:marLeft w:val="0"/>
          <w:marRight w:val="0"/>
          <w:marTop w:val="0"/>
          <w:marBottom w:val="0"/>
          <w:divBdr>
            <w:top w:val="none" w:sz="0" w:space="0" w:color="auto"/>
            <w:left w:val="none" w:sz="0" w:space="0" w:color="auto"/>
            <w:bottom w:val="none" w:sz="0" w:space="0" w:color="auto"/>
            <w:right w:val="none" w:sz="0" w:space="0" w:color="auto"/>
          </w:divBdr>
        </w:div>
        <w:div w:id="406733875">
          <w:marLeft w:val="0"/>
          <w:marRight w:val="0"/>
          <w:marTop w:val="0"/>
          <w:marBottom w:val="0"/>
          <w:divBdr>
            <w:top w:val="none" w:sz="0" w:space="0" w:color="auto"/>
            <w:left w:val="none" w:sz="0" w:space="0" w:color="auto"/>
            <w:bottom w:val="none" w:sz="0" w:space="0" w:color="auto"/>
            <w:right w:val="none" w:sz="0" w:space="0" w:color="auto"/>
          </w:divBdr>
        </w:div>
        <w:div w:id="2052685443">
          <w:marLeft w:val="0"/>
          <w:marRight w:val="0"/>
          <w:marTop w:val="0"/>
          <w:marBottom w:val="0"/>
          <w:divBdr>
            <w:top w:val="none" w:sz="0" w:space="0" w:color="auto"/>
            <w:left w:val="none" w:sz="0" w:space="0" w:color="auto"/>
            <w:bottom w:val="none" w:sz="0" w:space="0" w:color="auto"/>
            <w:right w:val="none" w:sz="0" w:space="0" w:color="auto"/>
          </w:divBdr>
        </w:div>
        <w:div w:id="560866749">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4A3B-9584-48EA-96CB-05605057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2840</Words>
  <Characters>15337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cp:revision>
  <cp:lastPrinted>2019-08-23T10:27:00Z</cp:lastPrinted>
  <dcterms:created xsi:type="dcterms:W3CDTF">2021-07-09T06:42:00Z</dcterms:created>
  <dcterms:modified xsi:type="dcterms:W3CDTF">2021-07-09T06:42:00Z</dcterms:modified>
</cp:coreProperties>
</file>