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D54" w:rsidRDefault="00996D54" w:rsidP="00996D54">
      <w:pPr>
        <w:spacing w:after="0" w:line="240" w:lineRule="auto"/>
        <w:jc w:val="both"/>
        <w:rPr>
          <w:rFonts w:ascii="Tahoma" w:hAnsi="Tahoma" w:cs="Tahoma"/>
          <w:b/>
          <w:bCs/>
          <w:sz w:val="21"/>
          <w:szCs w:val="21"/>
          <w:u w:val="single"/>
        </w:rPr>
      </w:pPr>
    </w:p>
    <w:p w:rsidR="00DD7B04" w:rsidRPr="00D12328" w:rsidRDefault="00DD7B04" w:rsidP="00996D54">
      <w:pPr>
        <w:spacing w:after="0" w:line="240" w:lineRule="auto"/>
        <w:jc w:val="both"/>
        <w:rPr>
          <w:rFonts w:ascii="Tahoma" w:hAnsi="Tahoma" w:cs="Tahoma"/>
          <w:b/>
          <w:bCs/>
          <w:sz w:val="21"/>
          <w:szCs w:val="21"/>
          <w:u w:val="single"/>
        </w:rPr>
      </w:pPr>
      <w:bookmarkStart w:id="0" w:name="_GoBack"/>
      <w:bookmarkEnd w:id="0"/>
    </w:p>
    <w:p w:rsidR="00AF5022" w:rsidRPr="00D12328" w:rsidRDefault="006D0F4A" w:rsidP="006D0F4A">
      <w:pPr>
        <w:tabs>
          <w:tab w:val="left" w:pos="1695"/>
        </w:tabs>
        <w:spacing w:after="0" w:line="240" w:lineRule="auto"/>
        <w:jc w:val="center"/>
        <w:rPr>
          <w:rFonts w:ascii="Tahoma" w:hAnsi="Tahoma" w:cs="Tahoma"/>
          <w:b/>
          <w:bCs/>
          <w:sz w:val="21"/>
          <w:szCs w:val="21"/>
        </w:rPr>
      </w:pPr>
      <w:r>
        <w:rPr>
          <w:rFonts w:ascii="Tahoma" w:hAnsi="Tahoma" w:cs="Tahoma"/>
          <w:b/>
          <w:bCs/>
          <w:sz w:val="21"/>
          <w:szCs w:val="21"/>
        </w:rPr>
        <w:t xml:space="preserve"> </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227DFC">
              <w:rPr>
                <w:rFonts w:ascii="Tahoma" w:hAnsi="Tahoma" w:cs="Tahoma"/>
                <w:b/>
                <w:sz w:val="21"/>
                <w:szCs w:val="21"/>
              </w:rPr>
              <w:t>Αναστάσιος  Μέξιας</w:t>
            </w:r>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227DFC">
              <w:rPr>
                <w:rFonts w:ascii="Tahoma" w:hAnsi="Tahoma" w:cs="Tahoma"/>
                <w:b/>
                <w:sz w:val="21"/>
                <w:szCs w:val="21"/>
              </w:rPr>
              <w:t>2132162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8C7388" w:rsidRPr="006D0F4A" w:rsidRDefault="008C7388" w:rsidP="008C7388">
            <w:pPr>
              <w:spacing w:after="0"/>
              <w:rPr>
                <w:rFonts w:cstheme="minorHAnsi"/>
                <w:b/>
                <w:sz w:val="26"/>
                <w:szCs w:val="26"/>
              </w:rPr>
            </w:pPr>
            <w:r w:rsidRPr="006D0F4A">
              <w:rPr>
                <w:rFonts w:cstheme="minorHAnsi"/>
                <w:sz w:val="26"/>
                <w:szCs w:val="26"/>
              </w:rPr>
              <w:t>- Τίτλος ή σύντομη περιγραφή</w:t>
            </w:r>
            <w:r w:rsidR="006D0F4A">
              <w:rPr>
                <w:rFonts w:cstheme="minorHAnsi"/>
                <w:sz w:val="26"/>
                <w:szCs w:val="26"/>
              </w:rPr>
              <w:t>:</w:t>
            </w:r>
            <w:r w:rsidRPr="006D0F4A">
              <w:rPr>
                <w:rFonts w:cstheme="minorHAnsi"/>
                <w:sz w:val="26"/>
                <w:szCs w:val="26"/>
              </w:rPr>
              <w:t xml:space="preserve"> </w:t>
            </w:r>
            <w:r w:rsidR="006D0F4A" w:rsidRPr="006D0F4A">
              <w:rPr>
                <w:rFonts w:cstheme="minorHAnsi"/>
                <w:sz w:val="26"/>
                <w:szCs w:val="26"/>
              </w:rPr>
              <w:t>δ</w:t>
            </w:r>
            <w:r w:rsidR="006D0F4A">
              <w:rPr>
                <w:rFonts w:cstheme="minorHAnsi"/>
                <w:sz w:val="26"/>
                <w:szCs w:val="26"/>
              </w:rPr>
              <w:t>ιενέργεια</w:t>
            </w:r>
            <w:r w:rsidR="006D0F4A" w:rsidRPr="006D0F4A">
              <w:rPr>
                <w:rFonts w:cstheme="minorHAnsi"/>
                <w:sz w:val="26"/>
                <w:szCs w:val="26"/>
              </w:rPr>
              <w:t xml:space="preserve"> συνοπτικού διαγωνισμού για την ανάδειξη εργολάβου τέλεσης κηδειών για τις ετήσιες ανάγκες του Γ.Ν.Α. «ΑΛΕΞΑΝΔΡΑ»</w:t>
            </w:r>
            <w:r w:rsidR="006D0F4A">
              <w:rPr>
                <w:rFonts w:cstheme="minorHAnsi"/>
                <w:sz w:val="26"/>
                <w:szCs w:val="26"/>
              </w:rPr>
              <w:t xml:space="preserve">, </w:t>
            </w:r>
            <w:r w:rsidR="00916E3F">
              <w:rPr>
                <w:rFonts w:cstheme="minorHAnsi"/>
                <w:sz w:val="26"/>
                <w:szCs w:val="26"/>
              </w:rPr>
              <w:t>``</w:t>
            </w:r>
            <w:r w:rsidRPr="006D0F4A">
              <w:rPr>
                <w:rFonts w:cstheme="minorHAnsi"/>
                <w:sz w:val="26"/>
                <w:szCs w:val="26"/>
              </w:rPr>
              <w:t xml:space="preserve"> </w:t>
            </w:r>
            <w:r w:rsidRPr="006D0F4A">
              <w:rPr>
                <w:rFonts w:cstheme="minorHAnsi"/>
                <w:sz w:val="26"/>
                <w:szCs w:val="26"/>
                <w:lang w:val="en-US"/>
              </w:rPr>
              <w:t>CPV</w:t>
            </w:r>
            <w:r w:rsidRPr="006D0F4A">
              <w:rPr>
                <w:rFonts w:cstheme="minorHAnsi"/>
                <w:sz w:val="26"/>
                <w:szCs w:val="26"/>
              </w:rPr>
              <w:t xml:space="preserve">): </w:t>
            </w:r>
            <w:r w:rsidRPr="006D0F4A">
              <w:rPr>
                <w:rFonts w:cstheme="minorHAnsi"/>
                <w:b/>
                <w:sz w:val="26"/>
                <w:szCs w:val="26"/>
              </w:rPr>
              <w:t>[</w:t>
            </w:r>
            <w:r w:rsidR="002D66A9" w:rsidRPr="006D0F4A">
              <w:rPr>
                <w:rFonts w:cstheme="minorHAnsi"/>
                <w:b/>
                <w:sz w:val="26"/>
                <w:szCs w:val="26"/>
              </w:rPr>
              <w:t>98370000-7   Υπηρεσίες εργολάβων κηδειών και σχετικές υπηρεσίες</w:t>
            </w:r>
            <w:r w:rsidRPr="006D0F4A">
              <w:rPr>
                <w:rFonts w:cstheme="minorHAnsi"/>
                <w:b/>
                <w:sz w:val="26"/>
                <w:szCs w:val="26"/>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στο ΚΗΜΔΗΣ: [</w:t>
            </w:r>
            <w:r w:rsidR="00064FBA" w:rsidRPr="00D12328">
              <w:rPr>
                <w:rFonts w:ascii="Tahoma" w:hAnsi="Tahoma" w:cs="Tahoma"/>
                <w:sz w:val="21"/>
                <w:szCs w:val="21"/>
              </w:rPr>
              <w:t>…………………………………..</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002D66A9">
              <w:rPr>
                <w:rFonts w:ascii="Tahoma" w:hAnsi="Tahoma" w:cs="Tahoma"/>
                <w:b/>
                <w:sz w:val="21"/>
                <w:szCs w:val="21"/>
              </w:rPr>
              <w:t>Υπηρεσί</w:t>
            </w:r>
            <w:r w:rsidR="00072410" w:rsidRPr="00D12328">
              <w:rPr>
                <w:rFonts w:ascii="Tahoma" w:hAnsi="Tahoma" w:cs="Tahoma"/>
                <w:b/>
                <w:sz w:val="21"/>
                <w:szCs w:val="21"/>
              </w:rPr>
              <w:t>α</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r w:rsidR="00057802" w:rsidRPr="00D12328">
              <w:rPr>
                <w:rFonts w:ascii="Tahoma" w:hAnsi="Tahoma" w:cs="Tahoma"/>
                <w:sz w:val="21"/>
                <w:szCs w:val="21"/>
              </w:rPr>
              <w:t>……</w:t>
            </w:r>
            <w:r w:rsidRPr="00D12328">
              <w:rPr>
                <w:rFonts w:ascii="Tahoma" w:hAnsi="Tahoma" w:cs="Tahoma"/>
                <w:sz w:val="21"/>
                <w:szCs w:val="21"/>
              </w:rPr>
              <w:t>]</w:t>
            </w:r>
          </w:p>
          <w:p w:rsidR="0062344F" w:rsidRPr="00D12328" w:rsidRDefault="008C7388" w:rsidP="008C7388">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8C7388" w:rsidRPr="00D12328" w:rsidRDefault="008C7388" w:rsidP="00057802">
            <w:pPr>
              <w:spacing w:after="0"/>
              <w:rPr>
                <w:rFonts w:ascii="Tahoma" w:hAnsi="Tahoma" w:cs="Tahoma"/>
                <w:sz w:val="21"/>
                <w:szCs w:val="21"/>
              </w:rPr>
            </w:pPr>
            <w:r w:rsidRPr="00D12328">
              <w:rPr>
                <w:rFonts w:ascii="Tahoma" w:hAnsi="Tahoma" w:cs="Tahoma"/>
                <w:sz w:val="21"/>
                <w:szCs w:val="21"/>
              </w:rPr>
              <w:t xml:space="preserve"> [</w:t>
            </w:r>
            <w:r w:rsidR="007E39F1">
              <w:rPr>
                <w:rFonts w:ascii="Tahoma" w:hAnsi="Tahoma" w:cs="Tahoma"/>
                <w:b/>
                <w:sz w:val="21"/>
                <w:szCs w:val="21"/>
              </w:rPr>
              <w:t>56</w:t>
            </w:r>
            <w:r w:rsidR="00730B51">
              <w:rPr>
                <w:rFonts w:ascii="Tahoma" w:hAnsi="Tahoma" w:cs="Tahoma"/>
                <w:b/>
                <w:sz w:val="21"/>
                <w:szCs w:val="21"/>
              </w:rPr>
              <w:t>/21</w:t>
            </w:r>
            <w:r w:rsidRPr="00D12328">
              <w:rPr>
                <w:rFonts w:ascii="Tahoma" w:hAnsi="Tahoma" w:cs="Tahoma"/>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Αναφέρετε την ονομασία του καταλόγου ή </w:t>
            </w:r>
            <w:r w:rsidRPr="00D12328">
              <w:rPr>
                <w:rFonts w:ascii="Tahoma" w:hAnsi="Tahoma" w:cs="Tahoma"/>
                <w:sz w:val="21"/>
                <w:szCs w:val="21"/>
              </w:rPr>
              <w:lastRenderedPageBreak/>
              <w:t>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C40C41" w:rsidRPr="00D12328" w:rsidRDefault="00C40C41" w:rsidP="00C40C41">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tc>
      </w:tr>
    </w:tbl>
    <w:p w:rsidR="008C7388" w:rsidRPr="00D12328" w:rsidRDefault="008C7388" w:rsidP="008C7388">
      <w:pPr>
        <w:rPr>
          <w:rFonts w:ascii="Tahoma" w:hAnsi="Tahoma" w:cs="Tahoma"/>
          <w:sz w:val="21"/>
          <w:szCs w:val="21"/>
        </w:rPr>
      </w:pPr>
    </w:p>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C40C4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C40C41" w:rsidP="008C7388">
            <w:pPr>
              <w:spacing w:after="0"/>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w:t>
            </w:r>
            <w:r w:rsidRPr="00D12328">
              <w:rPr>
                <w:rFonts w:ascii="Tahoma" w:hAnsi="Tahoma" w:cs="Tahoma"/>
                <w:i/>
                <w:sz w:val="21"/>
                <w:szCs w:val="21"/>
              </w:rPr>
              <w:lastRenderedPageBreak/>
              <w:t>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F54E28" w:rsidP="008C7388">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F54E28"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να αναφερθούν λεπτομερείς </w:t>
            </w:r>
            <w:r w:rsidRPr="00D12328">
              <w:rPr>
                <w:rFonts w:ascii="Tahoma" w:hAnsi="Tahoma" w:cs="Tahoma"/>
                <w:sz w:val="21"/>
                <w:szCs w:val="21"/>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p w:rsidR="008C738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w:t>
            </w: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p w:rsidR="008C7388" w:rsidRPr="00D12328"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11" w:rsidRDefault="00FC7111" w:rsidP="00996D54">
      <w:pPr>
        <w:spacing w:after="0" w:line="240" w:lineRule="auto"/>
      </w:pPr>
      <w:r>
        <w:separator/>
      </w:r>
    </w:p>
  </w:endnote>
  <w:endnote w:type="continuationSeparator" w:id="0">
    <w:p w:rsidR="00FC7111" w:rsidRDefault="00FC7111" w:rsidP="00996D54">
      <w:pPr>
        <w:spacing w:after="0" w:line="240" w:lineRule="auto"/>
      </w:pPr>
      <w:r>
        <w:continuationSeparator/>
      </w:r>
    </w:p>
  </w:endnote>
  <w:endnote w:id="1">
    <w:p w:rsidR="00AF6A5F" w:rsidRPr="002F6B21" w:rsidRDefault="00AF6A5F"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F6A5F" w:rsidRPr="002F6B21" w:rsidRDefault="00AF6A5F"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AF6A5F" w:rsidRPr="00F62DFA" w:rsidRDefault="00AF6A5F"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F6A5F" w:rsidRPr="00F62DFA" w:rsidRDefault="00AF6A5F"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F6A5F" w:rsidRPr="00F62DFA" w:rsidRDefault="00AF6A5F"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F6A5F" w:rsidRPr="002F6B21" w:rsidRDefault="00AF6A5F"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F6A5F" w:rsidRPr="002F6B21" w:rsidRDefault="00AF6A5F"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AF6A5F" w:rsidRPr="002F6B21" w:rsidRDefault="00AF6A5F"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AF6A5F" w:rsidRPr="002F6B21" w:rsidRDefault="00AF6A5F"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AF6A5F" w:rsidRPr="002F6B21" w:rsidRDefault="00AF6A5F"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F6A5F" w:rsidRPr="002F6B21" w:rsidRDefault="00AF6A5F"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F6A5F" w:rsidRPr="002F6B21" w:rsidRDefault="00AF6A5F"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F6A5F" w:rsidRPr="002F6B21" w:rsidRDefault="00AF6A5F"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AF6A5F" w:rsidRPr="002F6B21" w:rsidRDefault="00AF6A5F"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AF6A5F" w:rsidRPr="002F6B21" w:rsidRDefault="00AF6A5F"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F6A5F" w:rsidRPr="002F6B21" w:rsidRDefault="00AF6A5F"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F6A5F" w:rsidRPr="002F6B21" w:rsidRDefault="00AF6A5F"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AF6A5F" w:rsidRPr="002F6B21" w:rsidRDefault="00AF6A5F"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F6A5F" w:rsidRPr="002F6B21" w:rsidRDefault="00AF6A5F"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F6A5F" w:rsidRPr="002F6B21" w:rsidRDefault="00AF6A5F"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AF6A5F" w:rsidRPr="002F6B21" w:rsidRDefault="00AF6A5F"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AF6A5F" w:rsidRPr="002F6B21" w:rsidRDefault="00AF6A5F"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AF6A5F" w:rsidRPr="002F6B21" w:rsidRDefault="00AF6A5F"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F6A5F" w:rsidRPr="002F6B21" w:rsidRDefault="00AF6A5F"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F6A5F" w:rsidRPr="002F6B21" w:rsidRDefault="00AF6A5F"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F6A5F" w:rsidRPr="002F6B21" w:rsidRDefault="00AF6A5F"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F6A5F" w:rsidRPr="002F6B21" w:rsidRDefault="00AF6A5F"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AF6A5F" w:rsidRPr="002F6B21" w:rsidRDefault="00AF6A5F"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F6A5F" w:rsidRPr="002F6B21" w:rsidRDefault="00AF6A5F"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AF6A5F" w:rsidRPr="002F6B21" w:rsidRDefault="00AF6A5F" w:rsidP="008C7388">
      <w:pPr>
        <w:pStyle w:val="aff"/>
        <w:tabs>
          <w:tab w:val="left" w:pos="284"/>
        </w:tabs>
        <w:ind w:firstLine="0"/>
      </w:pPr>
      <w:r w:rsidRPr="00F62DFA">
        <w:rPr>
          <w:rStyle w:val="ad"/>
        </w:rPr>
        <w:endnoteRef/>
      </w:r>
      <w:r w:rsidRPr="002F6B21">
        <w:tab/>
        <w:t>Άρθρο 73 παρ. 5.</w:t>
      </w:r>
    </w:p>
  </w:endnote>
  <w:endnote w:id="28">
    <w:p w:rsidR="00AF6A5F" w:rsidRPr="002F6B21" w:rsidRDefault="00AF6A5F"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F6A5F" w:rsidRPr="002F6B21" w:rsidRDefault="00AF6A5F"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AF6A5F" w:rsidRPr="002F6B21" w:rsidRDefault="00AF6A5F" w:rsidP="008C7388">
      <w:pPr>
        <w:pStyle w:val="aff"/>
        <w:tabs>
          <w:tab w:val="left" w:pos="284"/>
        </w:tabs>
        <w:ind w:firstLine="0"/>
      </w:pPr>
      <w:r w:rsidRPr="00F62DFA">
        <w:rPr>
          <w:rStyle w:val="ad"/>
        </w:rPr>
        <w:endnoteRef/>
      </w:r>
      <w:r w:rsidRPr="002F6B21">
        <w:tab/>
        <w:t>Πρβλ άρθρο 48.</w:t>
      </w:r>
    </w:p>
  </w:endnote>
  <w:endnote w:id="31">
    <w:p w:rsidR="00AF6A5F" w:rsidRPr="002F6B21" w:rsidRDefault="00AF6A5F"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F6A5F" w:rsidRPr="002F6B21" w:rsidRDefault="00AF6A5F"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F6A5F" w:rsidRPr="002F6B21" w:rsidRDefault="00AF6A5F" w:rsidP="008C7388">
      <w:pPr>
        <w:pStyle w:val="aff"/>
        <w:tabs>
          <w:tab w:val="left" w:pos="284"/>
        </w:tabs>
        <w:ind w:firstLine="0"/>
      </w:pPr>
      <w:r w:rsidRPr="00F62DFA">
        <w:rPr>
          <w:rStyle w:val="ad"/>
        </w:rPr>
        <w:endnoteRef/>
      </w:r>
      <w:r w:rsidRPr="002F6B21">
        <w:tab/>
        <w:t>Πρβλ και άρθρο 1 ν. 4250/2014</w:t>
      </w:r>
    </w:p>
  </w:endnote>
  <w:endnote w:id="34">
    <w:p w:rsidR="00AF6A5F" w:rsidRPr="002F6B21" w:rsidRDefault="00AF6A5F"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5F" w:rsidRDefault="00AF6A5F">
    <w:pPr>
      <w:pStyle w:val="a6"/>
      <w:jc w:val="center"/>
    </w:pPr>
    <w:r>
      <w:rPr>
        <w:noProof/>
      </w:rPr>
      <w:fldChar w:fldCharType="begin"/>
    </w:r>
    <w:r>
      <w:rPr>
        <w:noProof/>
      </w:rPr>
      <w:instrText xml:space="preserve"> PAGE   \* MERGEFORMAT </w:instrText>
    </w:r>
    <w:r>
      <w:rPr>
        <w:noProof/>
      </w:rPr>
      <w:fldChar w:fldCharType="separate"/>
    </w:r>
    <w:r w:rsidR="00DD7B04">
      <w:rPr>
        <w:noProof/>
      </w:rPr>
      <w:t>1</w:t>
    </w:r>
    <w:r>
      <w:rPr>
        <w:noProof/>
      </w:rPr>
      <w:fldChar w:fldCharType="end"/>
    </w:r>
  </w:p>
  <w:p w:rsidR="00AF6A5F" w:rsidRDefault="00AF6A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11" w:rsidRDefault="00FC7111" w:rsidP="00996D54">
      <w:pPr>
        <w:spacing w:after="0" w:line="240" w:lineRule="auto"/>
      </w:pPr>
      <w:r>
        <w:separator/>
      </w:r>
    </w:p>
  </w:footnote>
  <w:footnote w:type="continuationSeparator" w:id="0">
    <w:p w:rsidR="00FC7111" w:rsidRDefault="00FC7111"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7FCBC12"/>
    <w:lvl w:ilvl="0">
      <w:numFmt w:val="bullet"/>
      <w:lvlText w:val="*"/>
      <w:lvlJc w:val="left"/>
      <w:pPr>
        <w:ind w:left="0" w:firstLine="0"/>
      </w:pPr>
    </w:lvl>
  </w:abstractNum>
  <w:abstractNum w:abstractNumId="2"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6"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7B7462"/>
    <w:multiLevelType w:val="hybridMultilevel"/>
    <w:tmpl w:val="D862E6D4"/>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8096AC8"/>
    <w:multiLevelType w:val="hybridMultilevel"/>
    <w:tmpl w:val="13CCC940"/>
    <w:lvl w:ilvl="0" w:tplc="C7FCBC12">
      <w:numFmt w:val="bullet"/>
      <w:lvlText w:val="•"/>
      <w:lvlJc w:val="left"/>
      <w:pPr>
        <w:ind w:left="720" w:hanging="360"/>
      </w:pPr>
      <w:rPr>
        <w:rFonts w:ascii="Arial" w:hAnsi="Aria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86504C0"/>
    <w:multiLevelType w:val="hybridMultilevel"/>
    <w:tmpl w:val="AEE03E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21073B5F"/>
    <w:multiLevelType w:val="hybridMultilevel"/>
    <w:tmpl w:val="C3EA5F7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5874A22"/>
    <w:multiLevelType w:val="hybridMultilevel"/>
    <w:tmpl w:val="051C7C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418C4C1B"/>
    <w:multiLevelType w:val="hybridMultilevel"/>
    <w:tmpl w:val="E35826DC"/>
    <w:lvl w:ilvl="0" w:tplc="0409000F">
      <w:start w:val="1"/>
      <w:numFmt w:val="decimal"/>
      <w:lvlText w:val="%1."/>
      <w:lvlJc w:val="left"/>
      <w:pPr>
        <w:tabs>
          <w:tab w:val="num" w:pos="502"/>
        </w:tabs>
        <w:ind w:left="502" w:hanging="360"/>
      </w:pPr>
    </w:lvl>
    <w:lvl w:ilvl="1" w:tplc="3F2613F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F508C8"/>
    <w:multiLevelType w:val="hybridMultilevel"/>
    <w:tmpl w:val="0A0E195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4CCD1F20"/>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BCD1475"/>
    <w:multiLevelType w:val="hybridMultilevel"/>
    <w:tmpl w:val="FE5469EC"/>
    <w:lvl w:ilvl="0" w:tplc="8E3E6D4C">
      <w:start w:val="1"/>
      <w:numFmt w:val="decimal"/>
      <w:lvlText w:val="%1."/>
      <w:lvlJc w:val="left"/>
      <w:pPr>
        <w:ind w:left="360" w:hanging="360"/>
      </w:pPr>
      <w:rPr>
        <w:rFonts w:hint="default"/>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3BC7A86"/>
    <w:multiLevelType w:val="hybridMultilevel"/>
    <w:tmpl w:val="14901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3" w15:restartNumberingAfterBreak="0">
    <w:nsid w:val="6C246F75"/>
    <w:multiLevelType w:val="hybridMultilevel"/>
    <w:tmpl w:val="338E30D2"/>
    <w:lvl w:ilvl="0" w:tplc="E1ECB2B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5" w15:restartNumberingAfterBreak="0">
    <w:nsid w:val="76630DF4"/>
    <w:multiLevelType w:val="hybridMultilevel"/>
    <w:tmpl w:val="13C49A46"/>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15:restartNumberingAfterBreak="0">
    <w:nsid w:val="77ED7F46"/>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29"/>
  </w:num>
  <w:num w:numId="3">
    <w:abstractNumId w:val="9"/>
  </w:num>
  <w:num w:numId="4">
    <w:abstractNumId w:val="15"/>
  </w:num>
  <w:num w:numId="5">
    <w:abstractNumId w:val="12"/>
  </w:num>
  <w:num w:numId="6">
    <w:abstractNumId w:val="21"/>
  </w:num>
  <w:num w:numId="7">
    <w:abstractNumId w:val="24"/>
  </w:num>
  <w:num w:numId="8">
    <w:abstractNumId w:val="34"/>
  </w:num>
  <w:num w:numId="9">
    <w:abstractNumId w:val="14"/>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0"/>
  </w:num>
  <w:num w:numId="18">
    <w:abstractNumId w:val="28"/>
  </w:num>
  <w:num w:numId="19">
    <w:abstractNumId w:val="32"/>
  </w:num>
  <w:num w:numId="20">
    <w:abstractNumId w:val="11"/>
  </w:num>
  <w:num w:numId="21">
    <w:abstractNumId w:val="18"/>
  </w:num>
  <w:num w:numId="22">
    <w:abstractNumId w:val="0"/>
  </w:num>
  <w:num w:numId="23">
    <w:abstractNumId w:val="1"/>
  </w:num>
  <w:num w:numId="24">
    <w:abstractNumId w:val="1"/>
    <w:lvlOverride w:ilvl="0">
      <w:lvl w:ilvl="0">
        <w:numFmt w:val="bullet"/>
        <w:lvlText w:val="•"/>
        <w:legacy w:legacy="1" w:legacySpace="0" w:legacyIndent="350"/>
        <w:lvlJc w:val="left"/>
        <w:pPr>
          <w:ind w:left="0" w:firstLine="0"/>
        </w:pPr>
        <w:rPr>
          <w:rFonts w:ascii="Arial" w:hAnsi="Arial" w:cs="Times New Roman" w:hint="default"/>
        </w:rPr>
      </w:lvl>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36"/>
  </w:num>
  <w:num w:numId="30">
    <w:abstractNumId w:val="27"/>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5"/>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4"/>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194"/>
    <w:rsid w:val="000021B6"/>
    <w:rsid w:val="00004E94"/>
    <w:rsid w:val="000059BD"/>
    <w:rsid w:val="000079E7"/>
    <w:rsid w:val="00015943"/>
    <w:rsid w:val="00021407"/>
    <w:rsid w:val="00034E50"/>
    <w:rsid w:val="0003564B"/>
    <w:rsid w:val="00036018"/>
    <w:rsid w:val="00037E66"/>
    <w:rsid w:val="00040D2B"/>
    <w:rsid w:val="00044675"/>
    <w:rsid w:val="0004481E"/>
    <w:rsid w:val="00050CE9"/>
    <w:rsid w:val="00053882"/>
    <w:rsid w:val="00057802"/>
    <w:rsid w:val="0006070F"/>
    <w:rsid w:val="00061D0F"/>
    <w:rsid w:val="00062499"/>
    <w:rsid w:val="00063724"/>
    <w:rsid w:val="000649F5"/>
    <w:rsid w:val="00064FBA"/>
    <w:rsid w:val="00065FD0"/>
    <w:rsid w:val="00072410"/>
    <w:rsid w:val="00085463"/>
    <w:rsid w:val="000856C0"/>
    <w:rsid w:val="000908C7"/>
    <w:rsid w:val="00092E14"/>
    <w:rsid w:val="000938A4"/>
    <w:rsid w:val="00094AC9"/>
    <w:rsid w:val="000A0628"/>
    <w:rsid w:val="000A2FB2"/>
    <w:rsid w:val="000B1DC1"/>
    <w:rsid w:val="000B738A"/>
    <w:rsid w:val="000C20DE"/>
    <w:rsid w:val="000D2CB6"/>
    <w:rsid w:val="000D4540"/>
    <w:rsid w:val="000D5039"/>
    <w:rsid w:val="000D7115"/>
    <w:rsid w:val="000D782B"/>
    <w:rsid w:val="000D7E87"/>
    <w:rsid w:val="000E0605"/>
    <w:rsid w:val="000E29D5"/>
    <w:rsid w:val="000F28B1"/>
    <w:rsid w:val="000F4613"/>
    <w:rsid w:val="001029AF"/>
    <w:rsid w:val="001169ED"/>
    <w:rsid w:val="0012161F"/>
    <w:rsid w:val="001244A9"/>
    <w:rsid w:val="00126E39"/>
    <w:rsid w:val="001279D0"/>
    <w:rsid w:val="00127B39"/>
    <w:rsid w:val="0013536E"/>
    <w:rsid w:val="00135683"/>
    <w:rsid w:val="001537C0"/>
    <w:rsid w:val="00153B6D"/>
    <w:rsid w:val="00155660"/>
    <w:rsid w:val="001629B6"/>
    <w:rsid w:val="00164AA3"/>
    <w:rsid w:val="00165CB1"/>
    <w:rsid w:val="00167BF6"/>
    <w:rsid w:val="0017404D"/>
    <w:rsid w:val="00180481"/>
    <w:rsid w:val="001845D4"/>
    <w:rsid w:val="001876E5"/>
    <w:rsid w:val="00187D83"/>
    <w:rsid w:val="001B12C3"/>
    <w:rsid w:val="001B4987"/>
    <w:rsid w:val="001B5228"/>
    <w:rsid w:val="001B6F0A"/>
    <w:rsid w:val="001C7AAC"/>
    <w:rsid w:val="001D1CED"/>
    <w:rsid w:val="001D2A20"/>
    <w:rsid w:val="001E4F0E"/>
    <w:rsid w:val="001E62CD"/>
    <w:rsid w:val="001F396B"/>
    <w:rsid w:val="001F4CE2"/>
    <w:rsid w:val="00200BB8"/>
    <w:rsid w:val="002048C4"/>
    <w:rsid w:val="00205942"/>
    <w:rsid w:val="00206751"/>
    <w:rsid w:val="00212433"/>
    <w:rsid w:val="00217C95"/>
    <w:rsid w:val="00221FBC"/>
    <w:rsid w:val="00222679"/>
    <w:rsid w:val="0022349C"/>
    <w:rsid w:val="0022391E"/>
    <w:rsid w:val="00227DFC"/>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316C"/>
    <w:rsid w:val="002B6F62"/>
    <w:rsid w:val="002C0822"/>
    <w:rsid w:val="002C458A"/>
    <w:rsid w:val="002C4E1A"/>
    <w:rsid w:val="002D26DE"/>
    <w:rsid w:val="002D66A9"/>
    <w:rsid w:val="002D6D3F"/>
    <w:rsid w:val="002E6C82"/>
    <w:rsid w:val="002F0258"/>
    <w:rsid w:val="002F1737"/>
    <w:rsid w:val="002F4076"/>
    <w:rsid w:val="003005B1"/>
    <w:rsid w:val="00301C8B"/>
    <w:rsid w:val="0030726C"/>
    <w:rsid w:val="00317755"/>
    <w:rsid w:val="00323E6D"/>
    <w:rsid w:val="00326782"/>
    <w:rsid w:val="0032739D"/>
    <w:rsid w:val="0033113C"/>
    <w:rsid w:val="00334D1F"/>
    <w:rsid w:val="00345285"/>
    <w:rsid w:val="00353F14"/>
    <w:rsid w:val="003657E2"/>
    <w:rsid w:val="00366F16"/>
    <w:rsid w:val="00370E2C"/>
    <w:rsid w:val="00370F07"/>
    <w:rsid w:val="00372F9A"/>
    <w:rsid w:val="003776F8"/>
    <w:rsid w:val="00381A24"/>
    <w:rsid w:val="00383943"/>
    <w:rsid w:val="00384932"/>
    <w:rsid w:val="00387AD4"/>
    <w:rsid w:val="00397D0B"/>
    <w:rsid w:val="003A5B2E"/>
    <w:rsid w:val="003A5C15"/>
    <w:rsid w:val="003D0926"/>
    <w:rsid w:val="003D0FD7"/>
    <w:rsid w:val="003D68E2"/>
    <w:rsid w:val="003E74B0"/>
    <w:rsid w:val="003F4E9A"/>
    <w:rsid w:val="00404B67"/>
    <w:rsid w:val="00406227"/>
    <w:rsid w:val="00412C47"/>
    <w:rsid w:val="004149B2"/>
    <w:rsid w:val="00416DF7"/>
    <w:rsid w:val="00420E8D"/>
    <w:rsid w:val="00421997"/>
    <w:rsid w:val="00427AF2"/>
    <w:rsid w:val="0043238D"/>
    <w:rsid w:val="0044436D"/>
    <w:rsid w:val="004455FD"/>
    <w:rsid w:val="004510D6"/>
    <w:rsid w:val="004520F2"/>
    <w:rsid w:val="00452439"/>
    <w:rsid w:val="00457CA5"/>
    <w:rsid w:val="004626AB"/>
    <w:rsid w:val="00463C54"/>
    <w:rsid w:val="00463DC1"/>
    <w:rsid w:val="00477FC6"/>
    <w:rsid w:val="00482D61"/>
    <w:rsid w:val="004847D5"/>
    <w:rsid w:val="00486392"/>
    <w:rsid w:val="004920E3"/>
    <w:rsid w:val="00492184"/>
    <w:rsid w:val="0049398B"/>
    <w:rsid w:val="004945AE"/>
    <w:rsid w:val="004A09C0"/>
    <w:rsid w:val="004A12E1"/>
    <w:rsid w:val="004B2D36"/>
    <w:rsid w:val="004B42AE"/>
    <w:rsid w:val="004B5309"/>
    <w:rsid w:val="004B5808"/>
    <w:rsid w:val="004B77EE"/>
    <w:rsid w:val="004C0B33"/>
    <w:rsid w:val="004F0696"/>
    <w:rsid w:val="004F731A"/>
    <w:rsid w:val="005021D6"/>
    <w:rsid w:val="00505EF5"/>
    <w:rsid w:val="005165F3"/>
    <w:rsid w:val="005254E4"/>
    <w:rsid w:val="005261B9"/>
    <w:rsid w:val="00527D1C"/>
    <w:rsid w:val="00536674"/>
    <w:rsid w:val="00544C13"/>
    <w:rsid w:val="00557A92"/>
    <w:rsid w:val="005624BA"/>
    <w:rsid w:val="00571A0E"/>
    <w:rsid w:val="005732D2"/>
    <w:rsid w:val="005768B0"/>
    <w:rsid w:val="00583448"/>
    <w:rsid w:val="00593A9E"/>
    <w:rsid w:val="00593F9F"/>
    <w:rsid w:val="00595CED"/>
    <w:rsid w:val="005B39B0"/>
    <w:rsid w:val="005B4C14"/>
    <w:rsid w:val="005B519D"/>
    <w:rsid w:val="005B78BC"/>
    <w:rsid w:val="005C0EE6"/>
    <w:rsid w:val="005C2A3D"/>
    <w:rsid w:val="005C2ADD"/>
    <w:rsid w:val="005C34AB"/>
    <w:rsid w:val="005C74DD"/>
    <w:rsid w:val="005D321C"/>
    <w:rsid w:val="005E43CB"/>
    <w:rsid w:val="00604C27"/>
    <w:rsid w:val="006052C9"/>
    <w:rsid w:val="00611A3D"/>
    <w:rsid w:val="00611F52"/>
    <w:rsid w:val="00617D33"/>
    <w:rsid w:val="0062344F"/>
    <w:rsid w:val="00632628"/>
    <w:rsid w:val="00635FF4"/>
    <w:rsid w:val="00645688"/>
    <w:rsid w:val="006540BE"/>
    <w:rsid w:val="00654559"/>
    <w:rsid w:val="00657005"/>
    <w:rsid w:val="00663CF3"/>
    <w:rsid w:val="00664BCE"/>
    <w:rsid w:val="00676850"/>
    <w:rsid w:val="00687970"/>
    <w:rsid w:val="00690E9D"/>
    <w:rsid w:val="0069775E"/>
    <w:rsid w:val="006B791F"/>
    <w:rsid w:val="006C263C"/>
    <w:rsid w:val="006C5ACF"/>
    <w:rsid w:val="006C5C53"/>
    <w:rsid w:val="006C6206"/>
    <w:rsid w:val="006D017A"/>
    <w:rsid w:val="006D0F4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27A92"/>
    <w:rsid w:val="00730B33"/>
    <w:rsid w:val="00730B51"/>
    <w:rsid w:val="00730F36"/>
    <w:rsid w:val="007315B3"/>
    <w:rsid w:val="00732B56"/>
    <w:rsid w:val="007340B7"/>
    <w:rsid w:val="00743286"/>
    <w:rsid w:val="007446D0"/>
    <w:rsid w:val="007461A7"/>
    <w:rsid w:val="007476D2"/>
    <w:rsid w:val="00750115"/>
    <w:rsid w:val="007546D9"/>
    <w:rsid w:val="00760283"/>
    <w:rsid w:val="00765FD2"/>
    <w:rsid w:val="007772BD"/>
    <w:rsid w:val="00791375"/>
    <w:rsid w:val="00792863"/>
    <w:rsid w:val="00793102"/>
    <w:rsid w:val="0079396E"/>
    <w:rsid w:val="007A1A5A"/>
    <w:rsid w:val="007A2021"/>
    <w:rsid w:val="007A582F"/>
    <w:rsid w:val="007A779F"/>
    <w:rsid w:val="007A7BD8"/>
    <w:rsid w:val="007B240A"/>
    <w:rsid w:val="007B2E5C"/>
    <w:rsid w:val="007B4927"/>
    <w:rsid w:val="007B55B2"/>
    <w:rsid w:val="007B78F3"/>
    <w:rsid w:val="007C4145"/>
    <w:rsid w:val="007D66E0"/>
    <w:rsid w:val="007E1717"/>
    <w:rsid w:val="007E2D11"/>
    <w:rsid w:val="007E39F1"/>
    <w:rsid w:val="007E5567"/>
    <w:rsid w:val="007F7B74"/>
    <w:rsid w:val="0080047F"/>
    <w:rsid w:val="008004FB"/>
    <w:rsid w:val="00811546"/>
    <w:rsid w:val="00811DCB"/>
    <w:rsid w:val="008125E8"/>
    <w:rsid w:val="00814D69"/>
    <w:rsid w:val="00816EFF"/>
    <w:rsid w:val="00823F0E"/>
    <w:rsid w:val="00824F4A"/>
    <w:rsid w:val="00835E9D"/>
    <w:rsid w:val="00846502"/>
    <w:rsid w:val="008579DA"/>
    <w:rsid w:val="00866948"/>
    <w:rsid w:val="00866CFA"/>
    <w:rsid w:val="008704F0"/>
    <w:rsid w:val="008708BD"/>
    <w:rsid w:val="00885BF9"/>
    <w:rsid w:val="00892578"/>
    <w:rsid w:val="00893E7F"/>
    <w:rsid w:val="008958C2"/>
    <w:rsid w:val="008A2C57"/>
    <w:rsid w:val="008C27C9"/>
    <w:rsid w:val="008C4C93"/>
    <w:rsid w:val="008C4F7C"/>
    <w:rsid w:val="008C66EE"/>
    <w:rsid w:val="008C7388"/>
    <w:rsid w:val="008D221E"/>
    <w:rsid w:val="008E222B"/>
    <w:rsid w:val="008E3365"/>
    <w:rsid w:val="008E5A57"/>
    <w:rsid w:val="008E5FD8"/>
    <w:rsid w:val="008E6D36"/>
    <w:rsid w:val="008E705E"/>
    <w:rsid w:val="008F0146"/>
    <w:rsid w:val="008F0178"/>
    <w:rsid w:val="008F441D"/>
    <w:rsid w:val="008F4A9E"/>
    <w:rsid w:val="008F7777"/>
    <w:rsid w:val="008F7A91"/>
    <w:rsid w:val="00910D5F"/>
    <w:rsid w:val="00916696"/>
    <w:rsid w:val="00916E3F"/>
    <w:rsid w:val="00925D06"/>
    <w:rsid w:val="00926122"/>
    <w:rsid w:val="00930653"/>
    <w:rsid w:val="00941D8A"/>
    <w:rsid w:val="00944741"/>
    <w:rsid w:val="00945F98"/>
    <w:rsid w:val="00954B43"/>
    <w:rsid w:val="009624BA"/>
    <w:rsid w:val="00963D6B"/>
    <w:rsid w:val="0096433E"/>
    <w:rsid w:val="00967E1C"/>
    <w:rsid w:val="009714E0"/>
    <w:rsid w:val="0097408E"/>
    <w:rsid w:val="009811B2"/>
    <w:rsid w:val="00992DB3"/>
    <w:rsid w:val="00996D54"/>
    <w:rsid w:val="009A110A"/>
    <w:rsid w:val="009A5D5A"/>
    <w:rsid w:val="009B6AF7"/>
    <w:rsid w:val="009C2360"/>
    <w:rsid w:val="009C43A3"/>
    <w:rsid w:val="009C458F"/>
    <w:rsid w:val="009D398B"/>
    <w:rsid w:val="009D3A64"/>
    <w:rsid w:val="009E1CA0"/>
    <w:rsid w:val="009E5FCA"/>
    <w:rsid w:val="009F21A9"/>
    <w:rsid w:val="00A000FD"/>
    <w:rsid w:val="00A016CC"/>
    <w:rsid w:val="00A06E96"/>
    <w:rsid w:val="00A136A2"/>
    <w:rsid w:val="00A15537"/>
    <w:rsid w:val="00A26233"/>
    <w:rsid w:val="00A271E8"/>
    <w:rsid w:val="00A312BF"/>
    <w:rsid w:val="00A324A5"/>
    <w:rsid w:val="00A37DFA"/>
    <w:rsid w:val="00A42136"/>
    <w:rsid w:val="00A45F09"/>
    <w:rsid w:val="00A54955"/>
    <w:rsid w:val="00A6607B"/>
    <w:rsid w:val="00A71D7C"/>
    <w:rsid w:val="00A74C48"/>
    <w:rsid w:val="00A810D4"/>
    <w:rsid w:val="00A858BD"/>
    <w:rsid w:val="00A865B0"/>
    <w:rsid w:val="00A90421"/>
    <w:rsid w:val="00A944E8"/>
    <w:rsid w:val="00AB04F8"/>
    <w:rsid w:val="00AB33B1"/>
    <w:rsid w:val="00AB4055"/>
    <w:rsid w:val="00AC7CEE"/>
    <w:rsid w:val="00AD2D77"/>
    <w:rsid w:val="00AD73E0"/>
    <w:rsid w:val="00AE6DEC"/>
    <w:rsid w:val="00AF074C"/>
    <w:rsid w:val="00AF0920"/>
    <w:rsid w:val="00AF22DF"/>
    <w:rsid w:val="00AF5022"/>
    <w:rsid w:val="00AF6A5F"/>
    <w:rsid w:val="00B00A45"/>
    <w:rsid w:val="00B1066B"/>
    <w:rsid w:val="00B1246A"/>
    <w:rsid w:val="00B12556"/>
    <w:rsid w:val="00B15938"/>
    <w:rsid w:val="00B23451"/>
    <w:rsid w:val="00B24745"/>
    <w:rsid w:val="00B4046B"/>
    <w:rsid w:val="00B440CF"/>
    <w:rsid w:val="00B4421F"/>
    <w:rsid w:val="00B4614B"/>
    <w:rsid w:val="00B46971"/>
    <w:rsid w:val="00B46F62"/>
    <w:rsid w:val="00B51E54"/>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1DB5"/>
    <w:rsid w:val="00BE4103"/>
    <w:rsid w:val="00BE50CE"/>
    <w:rsid w:val="00BE6CBC"/>
    <w:rsid w:val="00BF27B7"/>
    <w:rsid w:val="00C015B0"/>
    <w:rsid w:val="00C03D1D"/>
    <w:rsid w:val="00C05B5C"/>
    <w:rsid w:val="00C0721B"/>
    <w:rsid w:val="00C1131B"/>
    <w:rsid w:val="00C12AD5"/>
    <w:rsid w:val="00C16195"/>
    <w:rsid w:val="00C1629A"/>
    <w:rsid w:val="00C227DB"/>
    <w:rsid w:val="00C23A8D"/>
    <w:rsid w:val="00C2612A"/>
    <w:rsid w:val="00C26B6C"/>
    <w:rsid w:val="00C27109"/>
    <w:rsid w:val="00C313C0"/>
    <w:rsid w:val="00C34C87"/>
    <w:rsid w:val="00C34EB8"/>
    <w:rsid w:val="00C36BD9"/>
    <w:rsid w:val="00C40C41"/>
    <w:rsid w:val="00C46E93"/>
    <w:rsid w:val="00C55C6A"/>
    <w:rsid w:val="00C57F77"/>
    <w:rsid w:val="00C768C9"/>
    <w:rsid w:val="00C8248C"/>
    <w:rsid w:val="00C82822"/>
    <w:rsid w:val="00C82D38"/>
    <w:rsid w:val="00C83F69"/>
    <w:rsid w:val="00C851DD"/>
    <w:rsid w:val="00C92912"/>
    <w:rsid w:val="00C96A64"/>
    <w:rsid w:val="00C96D4C"/>
    <w:rsid w:val="00C97711"/>
    <w:rsid w:val="00CA17A4"/>
    <w:rsid w:val="00CA3199"/>
    <w:rsid w:val="00CA4E46"/>
    <w:rsid w:val="00CB10E2"/>
    <w:rsid w:val="00CD1154"/>
    <w:rsid w:val="00CD4E7F"/>
    <w:rsid w:val="00CD67FB"/>
    <w:rsid w:val="00CE067A"/>
    <w:rsid w:val="00CE4389"/>
    <w:rsid w:val="00CE474D"/>
    <w:rsid w:val="00CF1B34"/>
    <w:rsid w:val="00CF604A"/>
    <w:rsid w:val="00D002E2"/>
    <w:rsid w:val="00D07ED0"/>
    <w:rsid w:val="00D11CAC"/>
    <w:rsid w:val="00D12328"/>
    <w:rsid w:val="00D15998"/>
    <w:rsid w:val="00D23C43"/>
    <w:rsid w:val="00D25B8E"/>
    <w:rsid w:val="00D32E44"/>
    <w:rsid w:val="00D33026"/>
    <w:rsid w:val="00D5416E"/>
    <w:rsid w:val="00D5477D"/>
    <w:rsid w:val="00D6480A"/>
    <w:rsid w:val="00D70A78"/>
    <w:rsid w:val="00D8165D"/>
    <w:rsid w:val="00D8419A"/>
    <w:rsid w:val="00D86B67"/>
    <w:rsid w:val="00D87413"/>
    <w:rsid w:val="00D90915"/>
    <w:rsid w:val="00D925A5"/>
    <w:rsid w:val="00DA0516"/>
    <w:rsid w:val="00DA491E"/>
    <w:rsid w:val="00DA6659"/>
    <w:rsid w:val="00DB38D3"/>
    <w:rsid w:val="00DC18AB"/>
    <w:rsid w:val="00DD0646"/>
    <w:rsid w:val="00DD159B"/>
    <w:rsid w:val="00DD4B83"/>
    <w:rsid w:val="00DD7B04"/>
    <w:rsid w:val="00DE02EB"/>
    <w:rsid w:val="00DE28EF"/>
    <w:rsid w:val="00E01B14"/>
    <w:rsid w:val="00E035F9"/>
    <w:rsid w:val="00E10213"/>
    <w:rsid w:val="00E1748C"/>
    <w:rsid w:val="00E20049"/>
    <w:rsid w:val="00E2594B"/>
    <w:rsid w:val="00E267C0"/>
    <w:rsid w:val="00E3643A"/>
    <w:rsid w:val="00E40E5A"/>
    <w:rsid w:val="00E44D29"/>
    <w:rsid w:val="00E53A65"/>
    <w:rsid w:val="00E57009"/>
    <w:rsid w:val="00E575DF"/>
    <w:rsid w:val="00E61C12"/>
    <w:rsid w:val="00E70185"/>
    <w:rsid w:val="00E70A61"/>
    <w:rsid w:val="00E74C8A"/>
    <w:rsid w:val="00E75341"/>
    <w:rsid w:val="00E90698"/>
    <w:rsid w:val="00E91739"/>
    <w:rsid w:val="00E919B0"/>
    <w:rsid w:val="00E947F7"/>
    <w:rsid w:val="00E95BBC"/>
    <w:rsid w:val="00E9755B"/>
    <w:rsid w:val="00EB1FAB"/>
    <w:rsid w:val="00EC0F28"/>
    <w:rsid w:val="00EC56D8"/>
    <w:rsid w:val="00EC626F"/>
    <w:rsid w:val="00EC6B06"/>
    <w:rsid w:val="00ED0B9C"/>
    <w:rsid w:val="00ED1EDE"/>
    <w:rsid w:val="00ED29AF"/>
    <w:rsid w:val="00EE4AE2"/>
    <w:rsid w:val="00EE6FAE"/>
    <w:rsid w:val="00EE7852"/>
    <w:rsid w:val="00EF0316"/>
    <w:rsid w:val="00EF33E7"/>
    <w:rsid w:val="00F0181B"/>
    <w:rsid w:val="00F01C82"/>
    <w:rsid w:val="00F12011"/>
    <w:rsid w:val="00F14A0C"/>
    <w:rsid w:val="00F17208"/>
    <w:rsid w:val="00F17575"/>
    <w:rsid w:val="00F20AC6"/>
    <w:rsid w:val="00F24A55"/>
    <w:rsid w:val="00F339EB"/>
    <w:rsid w:val="00F3625C"/>
    <w:rsid w:val="00F446E6"/>
    <w:rsid w:val="00F4614F"/>
    <w:rsid w:val="00F50468"/>
    <w:rsid w:val="00F51950"/>
    <w:rsid w:val="00F5249C"/>
    <w:rsid w:val="00F5383C"/>
    <w:rsid w:val="00F54E28"/>
    <w:rsid w:val="00F611D8"/>
    <w:rsid w:val="00F64CC8"/>
    <w:rsid w:val="00F66927"/>
    <w:rsid w:val="00F72701"/>
    <w:rsid w:val="00F75A1C"/>
    <w:rsid w:val="00F75B4E"/>
    <w:rsid w:val="00F8084F"/>
    <w:rsid w:val="00F80BB9"/>
    <w:rsid w:val="00F80E5D"/>
    <w:rsid w:val="00F81AF3"/>
    <w:rsid w:val="00F83A36"/>
    <w:rsid w:val="00F847C3"/>
    <w:rsid w:val="00F85EF0"/>
    <w:rsid w:val="00F86F53"/>
    <w:rsid w:val="00F974EA"/>
    <w:rsid w:val="00FA0C04"/>
    <w:rsid w:val="00FA3351"/>
    <w:rsid w:val="00FB50A9"/>
    <w:rsid w:val="00FB7BB9"/>
    <w:rsid w:val="00FC7111"/>
    <w:rsid w:val="00FC721E"/>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318FA-938C-42F5-9F91-137BFB45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22"/>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paragraph" w:customStyle="1" w:styleId="Chara">
    <w:name w:val="Char"/>
    <w:basedOn w:val="a0"/>
    <w:rsid w:val="00814D69"/>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33482397">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32269340">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107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50069-FF3A-4D4C-BE24-5FBFA348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3109</Words>
  <Characters>16789</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3</cp:revision>
  <cp:lastPrinted>2020-10-05T08:30:00Z</cp:lastPrinted>
  <dcterms:created xsi:type="dcterms:W3CDTF">2021-07-15T06:33:00Z</dcterms:created>
  <dcterms:modified xsi:type="dcterms:W3CDTF">2021-07-15T06:35:00Z</dcterms:modified>
</cp:coreProperties>
</file>