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CF" w:rsidRPr="00D12328" w:rsidRDefault="00E854CF" w:rsidP="007D04E6">
      <w:pP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9F4652">
              <w:rPr>
                <w:rFonts w:ascii="Tahoma" w:hAnsi="Tahoma" w:cs="Tahoma"/>
                <w:b/>
                <w:sz w:val="21"/>
                <w:szCs w:val="21"/>
              </w:rPr>
              <w:t>ΑΝΑΣΤΑΣΙΟΣ ΜΕΞΙΑΣ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7D04E6">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Default="00900D20" w:rsidP="00900D20">
            <w:pPr>
              <w:spacing w:after="0"/>
              <w:rPr>
                <w:rFonts w:ascii="Tahoma" w:hAnsi="Tahoma" w:cs="Tahoma"/>
                <w:b/>
                <w:bCs/>
                <w:sz w:val="24"/>
                <w:szCs w:val="24"/>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E513F6">
              <w:rPr>
                <w:rFonts w:ascii="Tahoma" w:hAnsi="Tahoma" w:cs="Tahoma"/>
                <w:sz w:val="24"/>
                <w:szCs w:val="24"/>
                <w:lang w:val="en-US"/>
              </w:rPr>
              <w:t>CPV</w:t>
            </w:r>
            <w:r w:rsidRPr="00E513F6">
              <w:rPr>
                <w:rFonts w:ascii="Tahoma" w:hAnsi="Tahoma" w:cs="Tahoma"/>
                <w:sz w:val="24"/>
                <w:szCs w:val="24"/>
              </w:rPr>
              <w:t>):</w:t>
            </w:r>
            <w:r w:rsidR="00E854CF" w:rsidRPr="00E513F6">
              <w:rPr>
                <w:rFonts w:ascii="Tahoma" w:hAnsi="Tahoma" w:cs="Tahoma"/>
                <w:sz w:val="24"/>
                <w:szCs w:val="24"/>
              </w:rPr>
              <w:t xml:space="preserve"> Συν</w:t>
            </w:r>
            <w:r w:rsidR="009F4652" w:rsidRPr="00E513F6">
              <w:rPr>
                <w:rFonts w:ascii="Tahoma" w:hAnsi="Tahoma" w:cs="Tahoma"/>
                <w:sz w:val="24"/>
                <w:szCs w:val="24"/>
              </w:rPr>
              <w:t xml:space="preserve">οπτικός διαγωνισμός 72250000-2 </w:t>
            </w:r>
            <w:r w:rsidR="00AF7551" w:rsidRPr="00E513F6">
              <w:rPr>
                <w:rFonts w:ascii="Tahoma" w:hAnsi="Tahoma" w:cs="Tahoma"/>
                <w:sz w:val="24"/>
                <w:szCs w:val="24"/>
              </w:rPr>
              <w:t xml:space="preserve">    Υπηρεσίες υποστήριξης συστημάτων πληροφορικής</w:t>
            </w:r>
            <w:r w:rsidR="00E513F6" w:rsidRPr="00E513F6">
              <w:rPr>
                <w:rFonts w:cstheme="minorHAnsi"/>
                <w:sz w:val="26"/>
                <w:szCs w:val="26"/>
              </w:rPr>
              <w:t xml:space="preserve"> ετήσιας </w:t>
            </w:r>
            <w:r w:rsidR="00E513F6">
              <w:rPr>
                <w:rFonts w:cstheme="minorHAnsi"/>
                <w:sz w:val="26"/>
                <w:szCs w:val="26"/>
              </w:rPr>
              <w:t xml:space="preserve">Τεχνικής Υποστήριξης &amp; Εξασφάλισης επιπέδου παρεχόμενων υπηρεσιών για το Ολοκληρωμένο Πληροφοριακό  Σύστημα Νοσοκομείου ΑΣΚΛΗΠΙΟΣ </w:t>
            </w:r>
            <w:r w:rsidR="00E513F6">
              <w:rPr>
                <w:rFonts w:cstheme="minorHAnsi"/>
                <w:sz w:val="26"/>
                <w:szCs w:val="26"/>
                <w:lang w:val="en-US"/>
              </w:rPr>
              <w:t>HOSPITAL</w:t>
            </w:r>
          </w:p>
          <w:p w:rsidR="00AF7551" w:rsidRPr="00AF7551" w:rsidRDefault="00AF7551" w:rsidP="00900D20">
            <w:pPr>
              <w:spacing w:after="0"/>
              <w:rPr>
                <w:rFonts w:ascii="Tahoma" w:hAnsi="Tahoma" w:cs="Tahoma"/>
                <w:b/>
                <w:sz w:val="24"/>
                <w:szCs w:val="24"/>
              </w:rPr>
            </w:pP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Κωδικός στο ΚΗΜΔΗΣ: […………………………………..……]</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AF7551">
              <w:rPr>
                <w:rFonts w:ascii="Tahoma" w:hAnsi="Tahoma" w:cs="Tahoma"/>
                <w:b/>
                <w:sz w:val="21"/>
                <w:szCs w:val="21"/>
              </w:rPr>
              <w:t>ΥΠΗΡΕΣΙΕΣ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AF7551">
              <w:rPr>
                <w:rFonts w:ascii="Tahoma" w:hAnsi="Tahoma" w:cs="Tahoma"/>
                <w:b/>
                <w:sz w:val="21"/>
                <w:szCs w:val="21"/>
              </w:rPr>
              <w:t>8</w:t>
            </w:r>
            <w:r w:rsidRPr="00900D20">
              <w:rPr>
                <w:rFonts w:ascii="Tahoma" w:hAnsi="Tahoma" w:cs="Tahoma"/>
                <w:b/>
                <w:sz w:val="21"/>
                <w:szCs w:val="21"/>
              </w:rPr>
              <w:t>/</w:t>
            </w:r>
            <w:r w:rsidR="00AF7551">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80" w:rsidRDefault="007B6780" w:rsidP="00996D54">
      <w:pPr>
        <w:spacing w:after="0" w:line="240" w:lineRule="auto"/>
      </w:pPr>
      <w:r>
        <w:separator/>
      </w:r>
    </w:p>
  </w:endnote>
  <w:endnote w:type="continuationSeparator" w:id="0">
    <w:p w:rsidR="007B6780" w:rsidRDefault="007B6780" w:rsidP="00996D54">
      <w:pPr>
        <w:spacing w:after="0" w:line="240" w:lineRule="auto"/>
      </w:pPr>
      <w:r>
        <w:continuationSeparator/>
      </w:r>
    </w:p>
  </w:endnote>
  <w:endnote w:id="1">
    <w:p w:rsidR="002028D0" w:rsidRPr="002F6B21" w:rsidRDefault="002028D0"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028D0" w:rsidRPr="002F6B21" w:rsidRDefault="002028D0"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2028D0" w:rsidRPr="00F62DFA" w:rsidRDefault="002028D0"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28D0" w:rsidRPr="00F62DFA" w:rsidRDefault="002028D0"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028D0" w:rsidRPr="00F62DFA" w:rsidRDefault="002028D0"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028D0" w:rsidRPr="002F6B21" w:rsidRDefault="002028D0"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028D0" w:rsidRPr="002F6B21" w:rsidRDefault="002028D0"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028D0" w:rsidRPr="002F6B21" w:rsidRDefault="002028D0"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2028D0" w:rsidRPr="002F6B21" w:rsidRDefault="002028D0"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2028D0" w:rsidRPr="002F6B21" w:rsidRDefault="002028D0"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028D0" w:rsidRPr="002F6B21" w:rsidRDefault="002028D0"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028D0" w:rsidRPr="002F6B21" w:rsidRDefault="002028D0"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028D0" w:rsidRPr="002F6B21" w:rsidRDefault="002028D0"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2028D0" w:rsidRPr="002F6B21" w:rsidRDefault="002028D0"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028D0" w:rsidRPr="002F6B21" w:rsidRDefault="002028D0"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028D0" w:rsidRPr="002F6B21" w:rsidRDefault="002028D0"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028D0" w:rsidRPr="002F6B21" w:rsidRDefault="002028D0"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028D0" w:rsidRPr="002F6B21" w:rsidRDefault="002028D0"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028D0" w:rsidRPr="002F6B21" w:rsidRDefault="002028D0"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028D0" w:rsidRPr="002F6B21" w:rsidRDefault="002028D0"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2028D0" w:rsidRPr="002F6B21" w:rsidRDefault="002028D0"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2028D0" w:rsidRPr="002F6B21" w:rsidRDefault="002028D0"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2028D0" w:rsidRPr="002F6B21" w:rsidRDefault="002028D0"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028D0" w:rsidRPr="002F6B21" w:rsidRDefault="002028D0"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028D0" w:rsidRPr="002F6B21" w:rsidRDefault="002028D0"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028D0" w:rsidRPr="002F6B21" w:rsidRDefault="002028D0"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028D0" w:rsidRPr="002F6B21" w:rsidRDefault="002028D0"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2028D0" w:rsidRPr="002F6B21" w:rsidRDefault="002028D0"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028D0" w:rsidRPr="002F6B21" w:rsidRDefault="002028D0"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028D0" w:rsidRPr="002F6B21" w:rsidRDefault="002028D0" w:rsidP="008C7388">
      <w:pPr>
        <w:pStyle w:val="aff"/>
        <w:tabs>
          <w:tab w:val="left" w:pos="284"/>
        </w:tabs>
        <w:ind w:firstLine="0"/>
      </w:pPr>
      <w:r w:rsidRPr="00F62DFA">
        <w:rPr>
          <w:rStyle w:val="ad"/>
        </w:rPr>
        <w:endnoteRef/>
      </w:r>
      <w:r w:rsidRPr="002F6B21">
        <w:tab/>
        <w:t>Άρθρο 73 παρ. 5.</w:t>
      </w:r>
    </w:p>
  </w:endnote>
  <w:endnote w:id="28">
    <w:p w:rsidR="002028D0" w:rsidRPr="002F6B21" w:rsidRDefault="002028D0"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028D0" w:rsidRPr="002F6B21" w:rsidRDefault="002028D0"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2028D0" w:rsidRPr="002F6B21" w:rsidRDefault="002028D0" w:rsidP="008C7388">
      <w:pPr>
        <w:pStyle w:val="aff"/>
        <w:tabs>
          <w:tab w:val="left" w:pos="284"/>
        </w:tabs>
        <w:ind w:firstLine="0"/>
      </w:pPr>
      <w:r w:rsidRPr="00F62DFA">
        <w:rPr>
          <w:rStyle w:val="ad"/>
        </w:rPr>
        <w:endnoteRef/>
      </w:r>
      <w:r w:rsidRPr="002F6B21">
        <w:tab/>
        <w:t>Πρβλ άρθρο 48.</w:t>
      </w:r>
    </w:p>
  </w:endnote>
  <w:endnote w:id="31">
    <w:p w:rsidR="002028D0" w:rsidRPr="002F6B21" w:rsidRDefault="002028D0"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028D0" w:rsidRPr="002F6B21" w:rsidRDefault="002028D0"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028D0" w:rsidRPr="002F6B21" w:rsidRDefault="002028D0" w:rsidP="008C7388">
      <w:pPr>
        <w:pStyle w:val="aff"/>
        <w:tabs>
          <w:tab w:val="left" w:pos="284"/>
        </w:tabs>
        <w:ind w:firstLine="0"/>
      </w:pPr>
      <w:r w:rsidRPr="00F62DFA">
        <w:rPr>
          <w:rStyle w:val="ad"/>
        </w:rPr>
        <w:endnoteRef/>
      </w:r>
      <w:r w:rsidRPr="002F6B21">
        <w:tab/>
        <w:t>Πρβλ και άρθρο 1 ν. 4250/2014</w:t>
      </w:r>
    </w:p>
  </w:endnote>
  <w:endnote w:id="34">
    <w:p w:rsidR="002028D0" w:rsidRPr="002F6B21" w:rsidRDefault="002028D0"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D0" w:rsidRDefault="002028D0">
    <w:pPr>
      <w:pStyle w:val="a6"/>
      <w:jc w:val="center"/>
    </w:pPr>
    <w:r>
      <w:rPr>
        <w:noProof/>
      </w:rPr>
      <w:fldChar w:fldCharType="begin"/>
    </w:r>
    <w:r>
      <w:rPr>
        <w:noProof/>
      </w:rPr>
      <w:instrText xml:space="preserve"> PAGE   \* MERGEFORMAT </w:instrText>
    </w:r>
    <w:r>
      <w:rPr>
        <w:noProof/>
      </w:rPr>
      <w:fldChar w:fldCharType="separate"/>
    </w:r>
    <w:r w:rsidR="00A46C36">
      <w:rPr>
        <w:noProof/>
      </w:rPr>
      <w:t>4</w:t>
    </w:r>
    <w:r>
      <w:rPr>
        <w:noProof/>
      </w:rPr>
      <w:fldChar w:fldCharType="end"/>
    </w:r>
  </w:p>
  <w:p w:rsidR="002028D0" w:rsidRDefault="002028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80" w:rsidRDefault="007B6780" w:rsidP="00996D54">
      <w:pPr>
        <w:spacing w:after="0" w:line="240" w:lineRule="auto"/>
      </w:pPr>
      <w:r>
        <w:separator/>
      </w:r>
    </w:p>
  </w:footnote>
  <w:footnote w:type="continuationSeparator" w:id="0">
    <w:p w:rsidR="007B6780" w:rsidRDefault="007B6780"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18C16B8F"/>
    <w:multiLevelType w:val="hybridMultilevel"/>
    <w:tmpl w:val="2D4C2896"/>
    <w:lvl w:ilvl="0" w:tplc="FFFFFFFF">
      <w:start w:val="1"/>
      <w:numFmt w:val="bullet"/>
      <w:pStyle w:val="Bullet1"/>
      <w:lvlText w:val=""/>
      <w:lvlJc w:val="left"/>
      <w:pPr>
        <w:tabs>
          <w:tab w:val="num" w:pos="360"/>
        </w:tabs>
        <w:ind w:left="284" w:hanging="284"/>
      </w:pPr>
      <w:rPr>
        <w:rFonts w:ascii="Wingdings" w:hAnsi="Wingdings" w:hint="default"/>
        <w:b w:val="0"/>
        <w:i w:val="0"/>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F0D69BA"/>
    <w:multiLevelType w:val="hybridMultilevel"/>
    <w:tmpl w:val="FE024F40"/>
    <w:lvl w:ilvl="0" w:tplc="5F00F6AA">
      <w:start w:val="6"/>
      <w:numFmt w:val="bullet"/>
      <w:lvlText w:val="-"/>
      <w:lvlJc w:val="left"/>
      <w:pPr>
        <w:ind w:left="1008" w:hanging="360"/>
      </w:pPr>
      <w:rPr>
        <w:rFonts w:ascii="Cambria" w:eastAsia="Times New Roman" w:hAnsi="Cambria" w:cs="Times New Roman" w:hint="default"/>
      </w:rPr>
    </w:lvl>
    <w:lvl w:ilvl="1" w:tplc="04080003">
      <w:start w:val="1"/>
      <w:numFmt w:val="bullet"/>
      <w:lvlText w:val="o"/>
      <w:lvlJc w:val="left"/>
      <w:pPr>
        <w:ind w:left="1728" w:hanging="360"/>
      </w:pPr>
      <w:rPr>
        <w:rFonts w:ascii="Courier New" w:hAnsi="Courier New" w:cs="Courier New" w:hint="default"/>
      </w:rPr>
    </w:lvl>
    <w:lvl w:ilvl="2" w:tplc="04080005">
      <w:start w:val="1"/>
      <w:numFmt w:val="bullet"/>
      <w:lvlText w:val=""/>
      <w:lvlJc w:val="left"/>
      <w:pPr>
        <w:ind w:left="2448" w:hanging="360"/>
      </w:pPr>
      <w:rPr>
        <w:rFonts w:ascii="Wingdings" w:hAnsi="Wingdings" w:hint="default"/>
      </w:rPr>
    </w:lvl>
    <w:lvl w:ilvl="3" w:tplc="04080001">
      <w:start w:val="1"/>
      <w:numFmt w:val="bullet"/>
      <w:lvlText w:val=""/>
      <w:lvlJc w:val="left"/>
      <w:pPr>
        <w:ind w:left="3168" w:hanging="360"/>
      </w:pPr>
      <w:rPr>
        <w:rFonts w:ascii="Symbol" w:hAnsi="Symbol" w:hint="default"/>
      </w:rPr>
    </w:lvl>
    <w:lvl w:ilvl="4" w:tplc="04080003">
      <w:start w:val="1"/>
      <w:numFmt w:val="bullet"/>
      <w:lvlText w:val="o"/>
      <w:lvlJc w:val="left"/>
      <w:pPr>
        <w:ind w:left="3888" w:hanging="360"/>
      </w:pPr>
      <w:rPr>
        <w:rFonts w:ascii="Courier New" w:hAnsi="Courier New" w:cs="Courier New" w:hint="default"/>
      </w:rPr>
    </w:lvl>
    <w:lvl w:ilvl="5" w:tplc="04080005">
      <w:start w:val="1"/>
      <w:numFmt w:val="bullet"/>
      <w:lvlText w:val=""/>
      <w:lvlJc w:val="left"/>
      <w:pPr>
        <w:ind w:left="4608" w:hanging="360"/>
      </w:pPr>
      <w:rPr>
        <w:rFonts w:ascii="Wingdings" w:hAnsi="Wingdings" w:hint="default"/>
      </w:rPr>
    </w:lvl>
    <w:lvl w:ilvl="6" w:tplc="04080001">
      <w:start w:val="1"/>
      <w:numFmt w:val="bullet"/>
      <w:lvlText w:val=""/>
      <w:lvlJc w:val="left"/>
      <w:pPr>
        <w:ind w:left="5328" w:hanging="360"/>
      </w:pPr>
      <w:rPr>
        <w:rFonts w:ascii="Symbol" w:hAnsi="Symbol" w:hint="default"/>
      </w:rPr>
    </w:lvl>
    <w:lvl w:ilvl="7" w:tplc="04080003">
      <w:start w:val="1"/>
      <w:numFmt w:val="bullet"/>
      <w:lvlText w:val="o"/>
      <w:lvlJc w:val="left"/>
      <w:pPr>
        <w:ind w:left="6048" w:hanging="360"/>
      </w:pPr>
      <w:rPr>
        <w:rFonts w:ascii="Courier New" w:hAnsi="Courier New" w:cs="Courier New" w:hint="default"/>
      </w:rPr>
    </w:lvl>
    <w:lvl w:ilvl="8" w:tplc="04080005">
      <w:start w:val="1"/>
      <w:numFmt w:val="bullet"/>
      <w:lvlText w:val=""/>
      <w:lvlJc w:val="left"/>
      <w:pPr>
        <w:ind w:left="6768" w:hanging="360"/>
      </w:pPr>
      <w:rPr>
        <w:rFonts w:ascii="Wingdings" w:hAnsi="Wingdings" w:hint="default"/>
      </w:rPr>
    </w:lvl>
  </w:abstractNum>
  <w:abstractNum w:abstractNumId="19" w15:restartNumberingAfterBreak="0">
    <w:nsid w:val="23A821CF"/>
    <w:multiLevelType w:val="hybridMultilevel"/>
    <w:tmpl w:val="60981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50243"/>
    <w:multiLevelType w:val="hybridMultilevel"/>
    <w:tmpl w:val="1A605CD4"/>
    <w:lvl w:ilvl="0" w:tplc="0D3061AA">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40E045D"/>
    <w:multiLevelType w:val="hybridMultilevel"/>
    <w:tmpl w:val="19C62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A2F96"/>
    <w:multiLevelType w:val="hybridMultilevel"/>
    <w:tmpl w:val="92CADF96"/>
    <w:lvl w:ilvl="0" w:tplc="04090001">
      <w:start w:val="1"/>
      <w:numFmt w:val="bullet"/>
      <w:lvlText w:val=""/>
      <w:lvlJc w:val="left"/>
      <w:pPr>
        <w:ind w:left="720" w:hanging="360"/>
      </w:pPr>
      <w:rPr>
        <w:rFonts w:ascii="Symbol" w:hAnsi="Symbol" w:hint="default"/>
        <w:lang w:val="el-G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4AE6874"/>
    <w:multiLevelType w:val="hybridMultilevel"/>
    <w:tmpl w:val="E1BC6592"/>
    <w:lvl w:ilvl="0" w:tplc="F1F6FA24">
      <w:start w:val="6"/>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9590BC6"/>
    <w:multiLevelType w:val="hybridMultilevel"/>
    <w:tmpl w:val="B192B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E401F08"/>
    <w:multiLevelType w:val="multilevel"/>
    <w:tmpl w:val="5B58C77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31"/>
  </w:num>
  <w:num w:numId="2">
    <w:abstractNumId w:val="7"/>
  </w:num>
  <w:num w:numId="3">
    <w:abstractNumId w:val="9"/>
  </w:num>
  <w:num w:numId="4">
    <w:abstractNumId w:val="20"/>
  </w:num>
  <w:num w:numId="5">
    <w:abstractNumId w:val="24"/>
  </w:num>
  <w:num w:numId="6">
    <w:abstractNumId w:val="33"/>
  </w:num>
  <w:num w:numId="7">
    <w:abstractNumId w:val="10"/>
  </w:num>
  <w:num w:numId="8">
    <w:abstractNumId w:val="29"/>
  </w:num>
  <w:num w:numId="9">
    <w:abstractNumId w:val="32"/>
  </w:num>
  <w:num w:numId="10">
    <w:abstractNumId w:val="8"/>
  </w:num>
  <w:num w:numId="11">
    <w:abstractNumId w:val="0"/>
  </w:num>
  <w:num w:numId="12">
    <w:abstractNumId w:val="21"/>
  </w:num>
  <w:num w:numId="13">
    <w:abstractNumId w:val="35"/>
  </w:num>
  <w:num w:numId="14">
    <w:abstractNumId w:val="22"/>
  </w:num>
  <w:num w:numId="15">
    <w:abstractNumId w:val="11"/>
  </w:num>
  <w:num w:numId="16">
    <w:abstractNumId w:val="14"/>
  </w:num>
  <w:num w:numId="17">
    <w:abstractNumId w:val="12"/>
  </w:num>
  <w:num w:numId="18">
    <w:abstractNumId w:val="28"/>
  </w:num>
  <w:num w:numId="19">
    <w:abstractNumId w:val="15"/>
  </w:num>
  <w:num w:numId="20">
    <w:abstractNumId w:val="25"/>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31"/>
  </w:num>
  <w:num w:numId="27">
    <w:abstractNumId w:val="13"/>
  </w:num>
  <w:num w:numId="28">
    <w:abstractNumId w:val="3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34"/>
  </w:num>
  <w:num w:numId="33">
    <w:abstractNumId w:val="1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num>
  <w:num w:numId="41">
    <w:abstractNumId w:val="34"/>
  </w:num>
  <w:num w:numId="42">
    <w:abstractNumId w:val="19"/>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D57"/>
    <w:rsid w:val="000021B6"/>
    <w:rsid w:val="00004E94"/>
    <w:rsid w:val="000059BD"/>
    <w:rsid w:val="000079E7"/>
    <w:rsid w:val="00015943"/>
    <w:rsid w:val="00021407"/>
    <w:rsid w:val="00034E50"/>
    <w:rsid w:val="00036018"/>
    <w:rsid w:val="00037E66"/>
    <w:rsid w:val="00040D2B"/>
    <w:rsid w:val="00041CD1"/>
    <w:rsid w:val="00044675"/>
    <w:rsid w:val="0004481E"/>
    <w:rsid w:val="000473A3"/>
    <w:rsid w:val="000508DF"/>
    <w:rsid w:val="00053882"/>
    <w:rsid w:val="000562B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E5E49"/>
    <w:rsid w:val="000F1475"/>
    <w:rsid w:val="000F1715"/>
    <w:rsid w:val="000F28B1"/>
    <w:rsid w:val="001029AF"/>
    <w:rsid w:val="00115C21"/>
    <w:rsid w:val="001169ED"/>
    <w:rsid w:val="001244A9"/>
    <w:rsid w:val="00125F46"/>
    <w:rsid w:val="00126E39"/>
    <w:rsid w:val="001279D0"/>
    <w:rsid w:val="00127B39"/>
    <w:rsid w:val="001318D1"/>
    <w:rsid w:val="001318D6"/>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51F"/>
    <w:rsid w:val="001B6F0A"/>
    <w:rsid w:val="001C2E8D"/>
    <w:rsid w:val="001C5505"/>
    <w:rsid w:val="001D19DC"/>
    <w:rsid w:val="001D1CED"/>
    <w:rsid w:val="001D2A20"/>
    <w:rsid w:val="001D49F8"/>
    <w:rsid w:val="001E0081"/>
    <w:rsid w:val="001E4F0E"/>
    <w:rsid w:val="001E62CD"/>
    <w:rsid w:val="001F167C"/>
    <w:rsid w:val="001F354F"/>
    <w:rsid w:val="001F396B"/>
    <w:rsid w:val="00200BB8"/>
    <w:rsid w:val="002028D0"/>
    <w:rsid w:val="002048C4"/>
    <w:rsid w:val="00205942"/>
    <w:rsid w:val="00206751"/>
    <w:rsid w:val="00212433"/>
    <w:rsid w:val="00217C95"/>
    <w:rsid w:val="00221FBC"/>
    <w:rsid w:val="00222679"/>
    <w:rsid w:val="0022349C"/>
    <w:rsid w:val="002344CE"/>
    <w:rsid w:val="002474C5"/>
    <w:rsid w:val="00251474"/>
    <w:rsid w:val="00254117"/>
    <w:rsid w:val="00257440"/>
    <w:rsid w:val="00257E65"/>
    <w:rsid w:val="0026083A"/>
    <w:rsid w:val="00262FBC"/>
    <w:rsid w:val="00265428"/>
    <w:rsid w:val="00272E6A"/>
    <w:rsid w:val="00274D8D"/>
    <w:rsid w:val="00284FB5"/>
    <w:rsid w:val="0028785A"/>
    <w:rsid w:val="002929AF"/>
    <w:rsid w:val="00293F4E"/>
    <w:rsid w:val="00295FB7"/>
    <w:rsid w:val="002965D5"/>
    <w:rsid w:val="0029728A"/>
    <w:rsid w:val="002A6888"/>
    <w:rsid w:val="002A777E"/>
    <w:rsid w:val="002A7B37"/>
    <w:rsid w:val="002B0EA6"/>
    <w:rsid w:val="002B181D"/>
    <w:rsid w:val="002B27FC"/>
    <w:rsid w:val="002B316C"/>
    <w:rsid w:val="002B6F62"/>
    <w:rsid w:val="002C0822"/>
    <w:rsid w:val="002C23CE"/>
    <w:rsid w:val="002C4256"/>
    <w:rsid w:val="002C458A"/>
    <w:rsid w:val="002C4E1A"/>
    <w:rsid w:val="002D1EA9"/>
    <w:rsid w:val="002D26DE"/>
    <w:rsid w:val="002D6D3F"/>
    <w:rsid w:val="002D7616"/>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1846"/>
    <w:rsid w:val="00345285"/>
    <w:rsid w:val="00360F57"/>
    <w:rsid w:val="003657E2"/>
    <w:rsid w:val="0036605C"/>
    <w:rsid w:val="00366F16"/>
    <w:rsid w:val="00370E2C"/>
    <w:rsid w:val="00370F07"/>
    <w:rsid w:val="00372F9A"/>
    <w:rsid w:val="003754D3"/>
    <w:rsid w:val="003776F8"/>
    <w:rsid w:val="00381A24"/>
    <w:rsid w:val="00383943"/>
    <w:rsid w:val="00384932"/>
    <w:rsid w:val="00387AD4"/>
    <w:rsid w:val="003916EB"/>
    <w:rsid w:val="00393AA5"/>
    <w:rsid w:val="00397D0B"/>
    <w:rsid w:val="003A5B2E"/>
    <w:rsid w:val="003A5C15"/>
    <w:rsid w:val="003B3D81"/>
    <w:rsid w:val="003D0926"/>
    <w:rsid w:val="003D0FD7"/>
    <w:rsid w:val="003D3487"/>
    <w:rsid w:val="003D68E2"/>
    <w:rsid w:val="003E1915"/>
    <w:rsid w:val="003E707D"/>
    <w:rsid w:val="003E74B0"/>
    <w:rsid w:val="003F217E"/>
    <w:rsid w:val="003F4E9A"/>
    <w:rsid w:val="003F6937"/>
    <w:rsid w:val="00404B67"/>
    <w:rsid w:val="00404BDD"/>
    <w:rsid w:val="00406227"/>
    <w:rsid w:val="00412C47"/>
    <w:rsid w:val="004149B2"/>
    <w:rsid w:val="00416DF7"/>
    <w:rsid w:val="00420E8D"/>
    <w:rsid w:val="00421997"/>
    <w:rsid w:val="00425073"/>
    <w:rsid w:val="00426F08"/>
    <w:rsid w:val="00427AF2"/>
    <w:rsid w:val="0043238D"/>
    <w:rsid w:val="0044436D"/>
    <w:rsid w:val="0044511A"/>
    <w:rsid w:val="004455FD"/>
    <w:rsid w:val="004510D6"/>
    <w:rsid w:val="00452439"/>
    <w:rsid w:val="004626AB"/>
    <w:rsid w:val="00463C54"/>
    <w:rsid w:val="00463DC1"/>
    <w:rsid w:val="00464A34"/>
    <w:rsid w:val="004707CF"/>
    <w:rsid w:val="00471340"/>
    <w:rsid w:val="00477FC6"/>
    <w:rsid w:val="00482D61"/>
    <w:rsid w:val="004847D5"/>
    <w:rsid w:val="00486392"/>
    <w:rsid w:val="004920E3"/>
    <w:rsid w:val="00492184"/>
    <w:rsid w:val="004945AE"/>
    <w:rsid w:val="004A09C0"/>
    <w:rsid w:val="004B28CB"/>
    <w:rsid w:val="004B2D36"/>
    <w:rsid w:val="004B42AE"/>
    <w:rsid w:val="004B5309"/>
    <w:rsid w:val="004B5808"/>
    <w:rsid w:val="004B77EE"/>
    <w:rsid w:val="004C0B33"/>
    <w:rsid w:val="004C7FEC"/>
    <w:rsid w:val="004E68F4"/>
    <w:rsid w:val="004F0696"/>
    <w:rsid w:val="004F731A"/>
    <w:rsid w:val="005021D6"/>
    <w:rsid w:val="005041FC"/>
    <w:rsid w:val="00505EF5"/>
    <w:rsid w:val="005165F3"/>
    <w:rsid w:val="005254E4"/>
    <w:rsid w:val="005261B9"/>
    <w:rsid w:val="00527D1C"/>
    <w:rsid w:val="0053398D"/>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E6E"/>
    <w:rsid w:val="00593F9F"/>
    <w:rsid w:val="005944DA"/>
    <w:rsid w:val="00595CED"/>
    <w:rsid w:val="005B079E"/>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47C1"/>
    <w:rsid w:val="00617D33"/>
    <w:rsid w:val="00620A1B"/>
    <w:rsid w:val="00620DE2"/>
    <w:rsid w:val="0062344F"/>
    <w:rsid w:val="00631C88"/>
    <w:rsid w:val="0063221B"/>
    <w:rsid w:val="00632628"/>
    <w:rsid w:val="006331C5"/>
    <w:rsid w:val="00635FF4"/>
    <w:rsid w:val="00640960"/>
    <w:rsid w:val="00645688"/>
    <w:rsid w:val="006540BE"/>
    <w:rsid w:val="00654559"/>
    <w:rsid w:val="00657005"/>
    <w:rsid w:val="00663CF3"/>
    <w:rsid w:val="00664BCE"/>
    <w:rsid w:val="006733C5"/>
    <w:rsid w:val="00690E9D"/>
    <w:rsid w:val="00691406"/>
    <w:rsid w:val="006925CD"/>
    <w:rsid w:val="00694C17"/>
    <w:rsid w:val="0069775E"/>
    <w:rsid w:val="0069793F"/>
    <w:rsid w:val="006A4865"/>
    <w:rsid w:val="006B517C"/>
    <w:rsid w:val="006B5B04"/>
    <w:rsid w:val="006B791F"/>
    <w:rsid w:val="006C263C"/>
    <w:rsid w:val="006C5ACF"/>
    <w:rsid w:val="006C5C53"/>
    <w:rsid w:val="006C6206"/>
    <w:rsid w:val="006D017A"/>
    <w:rsid w:val="006D415B"/>
    <w:rsid w:val="006D5C7A"/>
    <w:rsid w:val="006E0D65"/>
    <w:rsid w:val="006F2707"/>
    <w:rsid w:val="00700174"/>
    <w:rsid w:val="007027D8"/>
    <w:rsid w:val="00702E9A"/>
    <w:rsid w:val="007038DA"/>
    <w:rsid w:val="007042BE"/>
    <w:rsid w:val="00704FB8"/>
    <w:rsid w:val="00706DA6"/>
    <w:rsid w:val="00707E81"/>
    <w:rsid w:val="0071020E"/>
    <w:rsid w:val="0071255E"/>
    <w:rsid w:val="007153D7"/>
    <w:rsid w:val="00715542"/>
    <w:rsid w:val="00715937"/>
    <w:rsid w:val="007172E9"/>
    <w:rsid w:val="00717DA6"/>
    <w:rsid w:val="00721B54"/>
    <w:rsid w:val="00722FFB"/>
    <w:rsid w:val="00727843"/>
    <w:rsid w:val="00730B33"/>
    <w:rsid w:val="007315B3"/>
    <w:rsid w:val="00732B56"/>
    <w:rsid w:val="00743286"/>
    <w:rsid w:val="007446D0"/>
    <w:rsid w:val="007476D2"/>
    <w:rsid w:val="00750115"/>
    <w:rsid w:val="007546D9"/>
    <w:rsid w:val="00755FF1"/>
    <w:rsid w:val="00756ECD"/>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6780"/>
    <w:rsid w:val="007B78F3"/>
    <w:rsid w:val="007C4145"/>
    <w:rsid w:val="007D04E6"/>
    <w:rsid w:val="007D66E0"/>
    <w:rsid w:val="007E2D11"/>
    <w:rsid w:val="007F7B74"/>
    <w:rsid w:val="0080047F"/>
    <w:rsid w:val="008004FB"/>
    <w:rsid w:val="00811546"/>
    <w:rsid w:val="00811DCB"/>
    <w:rsid w:val="008125E8"/>
    <w:rsid w:val="00813061"/>
    <w:rsid w:val="00815EE2"/>
    <w:rsid w:val="00816EFF"/>
    <w:rsid w:val="00823F0E"/>
    <w:rsid w:val="00835E9D"/>
    <w:rsid w:val="008438C1"/>
    <w:rsid w:val="00846502"/>
    <w:rsid w:val="008579DA"/>
    <w:rsid w:val="00866CFA"/>
    <w:rsid w:val="008704F0"/>
    <w:rsid w:val="00871944"/>
    <w:rsid w:val="008768D3"/>
    <w:rsid w:val="00885BF9"/>
    <w:rsid w:val="00892578"/>
    <w:rsid w:val="00893E7F"/>
    <w:rsid w:val="0089582E"/>
    <w:rsid w:val="008958C2"/>
    <w:rsid w:val="008A288B"/>
    <w:rsid w:val="008A2C57"/>
    <w:rsid w:val="008A2D76"/>
    <w:rsid w:val="008A31C2"/>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75C5B"/>
    <w:rsid w:val="009811B2"/>
    <w:rsid w:val="00992DB3"/>
    <w:rsid w:val="00996D54"/>
    <w:rsid w:val="009A110A"/>
    <w:rsid w:val="009B5405"/>
    <w:rsid w:val="009C2360"/>
    <w:rsid w:val="009C458F"/>
    <w:rsid w:val="009D3A64"/>
    <w:rsid w:val="009E1CA0"/>
    <w:rsid w:val="009F21A9"/>
    <w:rsid w:val="009F4652"/>
    <w:rsid w:val="00A000FD"/>
    <w:rsid w:val="00A02629"/>
    <w:rsid w:val="00A06E96"/>
    <w:rsid w:val="00A136A2"/>
    <w:rsid w:val="00A15537"/>
    <w:rsid w:val="00A16AD0"/>
    <w:rsid w:val="00A210EC"/>
    <w:rsid w:val="00A21DD4"/>
    <w:rsid w:val="00A23DAF"/>
    <w:rsid w:val="00A26233"/>
    <w:rsid w:val="00A271E8"/>
    <w:rsid w:val="00A312BF"/>
    <w:rsid w:val="00A324A5"/>
    <w:rsid w:val="00A37DFA"/>
    <w:rsid w:val="00A42136"/>
    <w:rsid w:val="00A45F09"/>
    <w:rsid w:val="00A46C36"/>
    <w:rsid w:val="00A54955"/>
    <w:rsid w:val="00A63ECF"/>
    <w:rsid w:val="00A6607B"/>
    <w:rsid w:val="00A71D7C"/>
    <w:rsid w:val="00A74C48"/>
    <w:rsid w:val="00A765B0"/>
    <w:rsid w:val="00A810D4"/>
    <w:rsid w:val="00A858BD"/>
    <w:rsid w:val="00A944E8"/>
    <w:rsid w:val="00AB04F8"/>
    <w:rsid w:val="00AB33B1"/>
    <w:rsid w:val="00AB4055"/>
    <w:rsid w:val="00AB4ACD"/>
    <w:rsid w:val="00AC48F4"/>
    <w:rsid w:val="00AC7CEE"/>
    <w:rsid w:val="00AD2D77"/>
    <w:rsid w:val="00AD73E0"/>
    <w:rsid w:val="00AD7D22"/>
    <w:rsid w:val="00AF074C"/>
    <w:rsid w:val="00AF0920"/>
    <w:rsid w:val="00AF5022"/>
    <w:rsid w:val="00AF7551"/>
    <w:rsid w:val="00B00A45"/>
    <w:rsid w:val="00B1066B"/>
    <w:rsid w:val="00B1246A"/>
    <w:rsid w:val="00B12556"/>
    <w:rsid w:val="00B15938"/>
    <w:rsid w:val="00B17F6B"/>
    <w:rsid w:val="00B23451"/>
    <w:rsid w:val="00B24745"/>
    <w:rsid w:val="00B4046B"/>
    <w:rsid w:val="00B440CF"/>
    <w:rsid w:val="00B4421F"/>
    <w:rsid w:val="00B4614B"/>
    <w:rsid w:val="00B46F62"/>
    <w:rsid w:val="00B54130"/>
    <w:rsid w:val="00B56E22"/>
    <w:rsid w:val="00B57A4F"/>
    <w:rsid w:val="00B57C88"/>
    <w:rsid w:val="00B63E64"/>
    <w:rsid w:val="00B711D7"/>
    <w:rsid w:val="00B74C60"/>
    <w:rsid w:val="00B8314F"/>
    <w:rsid w:val="00B8315C"/>
    <w:rsid w:val="00B845A3"/>
    <w:rsid w:val="00B87C0D"/>
    <w:rsid w:val="00B92324"/>
    <w:rsid w:val="00BA2B23"/>
    <w:rsid w:val="00BA4101"/>
    <w:rsid w:val="00BA44F8"/>
    <w:rsid w:val="00BA67DD"/>
    <w:rsid w:val="00BB6C47"/>
    <w:rsid w:val="00BB78E3"/>
    <w:rsid w:val="00BB7DFD"/>
    <w:rsid w:val="00BC6839"/>
    <w:rsid w:val="00BD296F"/>
    <w:rsid w:val="00BD2ADD"/>
    <w:rsid w:val="00BD5765"/>
    <w:rsid w:val="00BD6497"/>
    <w:rsid w:val="00BE1C80"/>
    <w:rsid w:val="00BE4103"/>
    <w:rsid w:val="00BF27B7"/>
    <w:rsid w:val="00BF49F2"/>
    <w:rsid w:val="00C015B0"/>
    <w:rsid w:val="00C05B5C"/>
    <w:rsid w:val="00C0721B"/>
    <w:rsid w:val="00C1131B"/>
    <w:rsid w:val="00C12AD5"/>
    <w:rsid w:val="00C13791"/>
    <w:rsid w:val="00C16195"/>
    <w:rsid w:val="00C1629A"/>
    <w:rsid w:val="00C227DB"/>
    <w:rsid w:val="00C23A8D"/>
    <w:rsid w:val="00C2612A"/>
    <w:rsid w:val="00C27109"/>
    <w:rsid w:val="00C306FC"/>
    <w:rsid w:val="00C313C0"/>
    <w:rsid w:val="00C34C87"/>
    <w:rsid w:val="00C34EB8"/>
    <w:rsid w:val="00C36BD9"/>
    <w:rsid w:val="00C40C41"/>
    <w:rsid w:val="00C46E93"/>
    <w:rsid w:val="00C57224"/>
    <w:rsid w:val="00C57F77"/>
    <w:rsid w:val="00C61473"/>
    <w:rsid w:val="00C738A3"/>
    <w:rsid w:val="00C768C9"/>
    <w:rsid w:val="00C82822"/>
    <w:rsid w:val="00C82D38"/>
    <w:rsid w:val="00C83F69"/>
    <w:rsid w:val="00C851DD"/>
    <w:rsid w:val="00C90BE2"/>
    <w:rsid w:val="00C92912"/>
    <w:rsid w:val="00C96D4C"/>
    <w:rsid w:val="00C97711"/>
    <w:rsid w:val="00CA11C1"/>
    <w:rsid w:val="00CA17A4"/>
    <w:rsid w:val="00CA2A72"/>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44E0C"/>
    <w:rsid w:val="00D52E95"/>
    <w:rsid w:val="00D5416E"/>
    <w:rsid w:val="00D621FC"/>
    <w:rsid w:val="00D6480A"/>
    <w:rsid w:val="00D810EB"/>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2069"/>
    <w:rsid w:val="00E035F9"/>
    <w:rsid w:val="00E10213"/>
    <w:rsid w:val="00E1748C"/>
    <w:rsid w:val="00E20049"/>
    <w:rsid w:val="00E267C0"/>
    <w:rsid w:val="00E33041"/>
    <w:rsid w:val="00E3643A"/>
    <w:rsid w:val="00E40E5A"/>
    <w:rsid w:val="00E44D29"/>
    <w:rsid w:val="00E513F6"/>
    <w:rsid w:val="00E53A65"/>
    <w:rsid w:val="00E57009"/>
    <w:rsid w:val="00E575DF"/>
    <w:rsid w:val="00E61C12"/>
    <w:rsid w:val="00E70A61"/>
    <w:rsid w:val="00E74C8A"/>
    <w:rsid w:val="00E75341"/>
    <w:rsid w:val="00E76384"/>
    <w:rsid w:val="00E854CF"/>
    <w:rsid w:val="00E86FD2"/>
    <w:rsid w:val="00E90698"/>
    <w:rsid w:val="00E913F4"/>
    <w:rsid w:val="00E91739"/>
    <w:rsid w:val="00E947F7"/>
    <w:rsid w:val="00E95792"/>
    <w:rsid w:val="00E95BBC"/>
    <w:rsid w:val="00E9755B"/>
    <w:rsid w:val="00EA6D71"/>
    <w:rsid w:val="00EB1FAB"/>
    <w:rsid w:val="00EB46C9"/>
    <w:rsid w:val="00EC0F28"/>
    <w:rsid w:val="00EC56D8"/>
    <w:rsid w:val="00EC626F"/>
    <w:rsid w:val="00EC6B06"/>
    <w:rsid w:val="00ED0B9C"/>
    <w:rsid w:val="00ED1EDE"/>
    <w:rsid w:val="00ED256B"/>
    <w:rsid w:val="00EE0079"/>
    <w:rsid w:val="00EE2560"/>
    <w:rsid w:val="00EE4AE2"/>
    <w:rsid w:val="00EF0316"/>
    <w:rsid w:val="00EF33E7"/>
    <w:rsid w:val="00F0181B"/>
    <w:rsid w:val="00F01C82"/>
    <w:rsid w:val="00F12011"/>
    <w:rsid w:val="00F14A0C"/>
    <w:rsid w:val="00F17208"/>
    <w:rsid w:val="00F17575"/>
    <w:rsid w:val="00F2070B"/>
    <w:rsid w:val="00F20AC6"/>
    <w:rsid w:val="00F270A9"/>
    <w:rsid w:val="00F339EB"/>
    <w:rsid w:val="00F3625C"/>
    <w:rsid w:val="00F40787"/>
    <w:rsid w:val="00F4162E"/>
    <w:rsid w:val="00F446E6"/>
    <w:rsid w:val="00F4614F"/>
    <w:rsid w:val="00F50468"/>
    <w:rsid w:val="00F51950"/>
    <w:rsid w:val="00F5249C"/>
    <w:rsid w:val="00F5307E"/>
    <w:rsid w:val="00F5383C"/>
    <w:rsid w:val="00F54E28"/>
    <w:rsid w:val="00F55367"/>
    <w:rsid w:val="00F56502"/>
    <w:rsid w:val="00F57D18"/>
    <w:rsid w:val="00F611D8"/>
    <w:rsid w:val="00F64CC8"/>
    <w:rsid w:val="00F66927"/>
    <w:rsid w:val="00F72701"/>
    <w:rsid w:val="00F75A1C"/>
    <w:rsid w:val="00F75B4E"/>
    <w:rsid w:val="00F80BB9"/>
    <w:rsid w:val="00F80E5D"/>
    <w:rsid w:val="00F81AF3"/>
    <w:rsid w:val="00F83A36"/>
    <w:rsid w:val="00F847C3"/>
    <w:rsid w:val="00F86F53"/>
    <w:rsid w:val="00F919E9"/>
    <w:rsid w:val="00FA0C04"/>
    <w:rsid w:val="00FA3351"/>
    <w:rsid w:val="00FB1BF2"/>
    <w:rsid w:val="00FB50A9"/>
    <w:rsid w:val="00FB7BB9"/>
    <w:rsid w:val="00FC1FB4"/>
    <w:rsid w:val="00FC721E"/>
    <w:rsid w:val="00FD5898"/>
    <w:rsid w:val="00FE1A74"/>
    <w:rsid w:val="00FE61B0"/>
    <w:rsid w:val="00FF1DF1"/>
    <w:rsid w:val="00FF4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95AC3-AE18-4421-B532-1382AE68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link w:val="Char3"/>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4"/>
    <w:uiPriority w:val="1"/>
    <w:qFormat/>
    <w:rsid w:val="00996D54"/>
    <w:pPr>
      <w:spacing w:after="0" w:line="240" w:lineRule="auto"/>
    </w:pPr>
    <w:rPr>
      <w:rFonts w:ascii="Calibri" w:eastAsia="Times New Roman" w:hAnsi="Calibri" w:cs="Times New Roman"/>
      <w:lang w:eastAsia="en-US"/>
    </w:rPr>
  </w:style>
  <w:style w:type="character" w:customStyle="1" w:styleId="Char4">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5"/>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5">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6"/>
    <w:qFormat/>
    <w:rsid w:val="00996D54"/>
  </w:style>
  <w:style w:type="character" w:customStyle="1" w:styleId="Char6">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7"/>
    <w:qFormat/>
    <w:rsid w:val="00996D54"/>
  </w:style>
  <w:style w:type="character" w:customStyle="1" w:styleId="Char7">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8"/>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8">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9"/>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9">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a"/>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a">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character" w:customStyle="1" w:styleId="Char3">
    <w:name w:val="Παράγραφος λίστας Char"/>
    <w:link w:val="a9"/>
    <w:uiPriority w:val="34"/>
    <w:locked/>
    <w:rsid w:val="004E68F4"/>
    <w:rPr>
      <w:rFonts w:ascii="Calibri" w:eastAsia="Calibri" w:hAnsi="Calibri" w:cs="Times New Roman"/>
      <w:lang w:eastAsia="en-US"/>
    </w:rPr>
  </w:style>
  <w:style w:type="paragraph" w:customStyle="1" w:styleId="Bullet1">
    <w:name w:val="Bullet 1"/>
    <w:aliases w:val="b1"/>
    <w:basedOn w:val="a0"/>
    <w:rsid w:val="004E68F4"/>
    <w:pPr>
      <w:numPr>
        <w:numId w:val="21"/>
      </w:numPr>
      <w:tabs>
        <w:tab w:val="left" w:pos="284"/>
      </w:tabs>
      <w:spacing w:after="120" w:line="240" w:lineRule="auto"/>
      <w:jc w:val="both"/>
    </w:pPr>
    <w:rPr>
      <w:rFonts w:ascii="Arial" w:eastAsia="Times New Roman" w:hAnsi="Arial" w:cs="Times New Roman"/>
      <w:sz w:val="24"/>
      <w:szCs w:val="24"/>
      <w:lang w:eastAsia="en-US"/>
    </w:rPr>
  </w:style>
  <w:style w:type="paragraph" w:customStyle="1" w:styleId="Tabletext">
    <w:name w:val="Table text"/>
    <w:basedOn w:val="a0"/>
    <w:rsid w:val="004E68F4"/>
    <w:pPr>
      <w:widowControl w:val="0"/>
      <w:spacing w:after="0" w:line="240" w:lineRule="auto"/>
      <w:ind w:left="113"/>
    </w:pPr>
    <w:rPr>
      <w:rFonts w:ascii="Tahoma" w:eastAsia="Times New Roman" w:hAnsi="Tahoma" w:cs="Times New Roman"/>
      <w:sz w:val="20"/>
      <w:szCs w:val="24"/>
      <w:lang w:eastAsia="en-US"/>
    </w:rPr>
  </w:style>
  <w:style w:type="paragraph" w:customStyle="1" w:styleId="Charb">
    <w:name w:val="Char"/>
    <w:basedOn w:val="a0"/>
    <w:rsid w:val="004E68F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32036993">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871189">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139B-AAB2-4F1E-81CE-F98F27DF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2840</Words>
  <Characters>15339</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4</cp:revision>
  <cp:lastPrinted>2021-07-01T07:11:00Z</cp:lastPrinted>
  <dcterms:created xsi:type="dcterms:W3CDTF">2021-07-01T07:37:00Z</dcterms:created>
  <dcterms:modified xsi:type="dcterms:W3CDTF">2021-07-01T07:40:00Z</dcterms:modified>
</cp:coreProperties>
</file>