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9A" w:rsidRDefault="00C1629A" w:rsidP="00A71AA6">
      <w:pPr>
        <w:spacing w:after="0" w:line="240" w:lineRule="auto"/>
        <w:jc w:val="both"/>
        <w:rPr>
          <w:rFonts w:ascii="Tahoma" w:hAnsi="Tahoma" w:cs="Tahoma"/>
          <w:b/>
          <w:bCs/>
          <w:sz w:val="21"/>
          <w:szCs w:val="21"/>
          <w:u w:val="single"/>
        </w:rPr>
      </w:pPr>
    </w:p>
    <w:p w:rsidR="00F5249C" w:rsidRPr="00D12328" w:rsidRDefault="00664BCE" w:rsidP="00A71AA6">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4027D2">
        <w:rPr>
          <w:rFonts w:ascii="Tahoma" w:eastAsia="Times New Roman" w:hAnsi="Tahoma" w:cs="Tahoma"/>
          <w:b/>
          <w:sz w:val="21"/>
          <w:szCs w:val="21"/>
        </w:rPr>
        <w:t>Δ</w:t>
      </w:r>
      <w:r w:rsidR="00F5249C" w:rsidRPr="00D12328">
        <w:rPr>
          <w:rFonts w:ascii="Tahoma" w:eastAsia="Times New Roman" w:hAnsi="Tahoma" w:cs="Tahoma"/>
          <w:b/>
          <w:sz w:val="21"/>
          <w:szCs w:val="21"/>
        </w:rPr>
        <w:t>’</w:t>
      </w:r>
    </w:p>
    <w:p w:rsidR="00AF5022" w:rsidRPr="00D12328" w:rsidRDefault="00AF5022" w:rsidP="00A71AA6">
      <w:pPr>
        <w:spacing w:after="0" w:line="240" w:lineRule="auto"/>
        <w:jc w:val="center"/>
        <w:rPr>
          <w:rFonts w:ascii="Tahoma" w:hAnsi="Tahoma" w:cs="Tahoma"/>
          <w:b/>
          <w:bCs/>
          <w:sz w:val="21"/>
          <w:szCs w:val="21"/>
        </w:rPr>
      </w:pPr>
    </w:p>
    <w:p w:rsidR="008C7388" w:rsidRPr="00D12328" w:rsidRDefault="008C7388" w:rsidP="00A71AA6">
      <w:pPr>
        <w:spacing w:after="0" w:line="240" w:lineRule="auto"/>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A71AA6">
      <w:pPr>
        <w:spacing w:after="0" w:line="240" w:lineRule="auto"/>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A71AA6">
      <w:pPr>
        <w:spacing w:after="0" w:line="240" w:lineRule="auto"/>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Default="008C7388" w:rsidP="00A71AA6">
      <w:pPr>
        <w:spacing w:after="0" w:line="240" w:lineRule="auto"/>
        <w:jc w:val="center"/>
        <w:rPr>
          <w:rFonts w:ascii="Tahoma" w:hAnsi="Tahoma" w:cs="Tahoma"/>
          <w:b/>
          <w:bCs/>
          <w:sz w:val="21"/>
          <w:szCs w:val="21"/>
          <w:u w:val="single"/>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B61248" w:rsidRPr="00D12328" w:rsidRDefault="00B61248" w:rsidP="00A71AA6">
      <w:pPr>
        <w:spacing w:after="0" w:line="240" w:lineRule="auto"/>
        <w:jc w:val="center"/>
        <w:rPr>
          <w:rFonts w:ascii="Tahoma" w:hAnsi="Tahoma" w:cs="Tahoma"/>
          <w:b/>
          <w:bCs/>
          <w:sz w:val="21"/>
          <w:szCs w:val="21"/>
        </w:rPr>
      </w:pPr>
    </w:p>
    <w:p w:rsidR="008C7388" w:rsidRPr="00D12328" w:rsidRDefault="008C7388" w:rsidP="00A71AA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1030" w:rsidTr="008C7388">
        <w:trPr>
          <w:jc w:val="center"/>
        </w:trPr>
        <w:tc>
          <w:tcPr>
            <w:tcW w:w="8954" w:type="dxa"/>
            <w:shd w:val="clear" w:color="auto" w:fill="B2B2B2"/>
          </w:tcPr>
          <w:p w:rsidR="008C7388" w:rsidRPr="008C6277" w:rsidRDefault="008C7388" w:rsidP="00A71AA6">
            <w:pPr>
              <w:spacing w:after="0" w:line="240" w:lineRule="auto"/>
              <w:rPr>
                <w:rFonts w:ascii="Tahoma" w:hAnsi="Tahoma" w:cs="Tahoma"/>
                <w:sz w:val="21"/>
                <w:szCs w:val="21"/>
              </w:rPr>
            </w:pPr>
            <w:r w:rsidRPr="008C6277">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Ονομασία: [</w:t>
            </w:r>
            <w:r w:rsidR="0062344F" w:rsidRPr="008C6277">
              <w:rPr>
                <w:rFonts w:ascii="Tahoma" w:hAnsi="Tahoma" w:cs="Tahoma"/>
                <w:b/>
                <w:sz w:val="21"/>
                <w:szCs w:val="21"/>
              </w:rPr>
              <w:t>Γ.Ν.Α  ΑΛΕΞΑΝΔΡΑ</w:t>
            </w:r>
            <w:r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Κωδικός  Αναθέτουσας Αρχής / Αναθέτοντα Φορέα ΚΗΜΔΗΣ : [</w:t>
            </w:r>
            <w:r w:rsidR="0062344F" w:rsidRPr="008C6277">
              <w:rPr>
                <w:rFonts w:ascii="Tahoma" w:hAnsi="Tahoma" w:cs="Tahoma"/>
                <w:b/>
                <w:sz w:val="21"/>
                <w:szCs w:val="21"/>
              </w:rPr>
              <w:t>99221991</w:t>
            </w:r>
            <w:r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xml:space="preserve">- Ταχυδρομική διεύθυνση / Πόλη / </w:t>
            </w:r>
            <w:proofErr w:type="spellStart"/>
            <w:r w:rsidRPr="008C6277">
              <w:rPr>
                <w:rFonts w:ascii="Tahoma" w:hAnsi="Tahoma" w:cs="Tahoma"/>
                <w:sz w:val="21"/>
                <w:szCs w:val="21"/>
              </w:rPr>
              <w:t>Ταχ</w:t>
            </w:r>
            <w:proofErr w:type="spellEnd"/>
            <w:r w:rsidRPr="008C6277">
              <w:rPr>
                <w:rFonts w:ascii="Tahoma" w:hAnsi="Tahoma" w:cs="Tahoma"/>
                <w:sz w:val="21"/>
                <w:szCs w:val="21"/>
              </w:rPr>
              <w:t>. Κωδικός: [</w:t>
            </w:r>
            <w:proofErr w:type="spellStart"/>
            <w:r w:rsidR="0062344F" w:rsidRPr="008C6277">
              <w:rPr>
                <w:rFonts w:ascii="Tahoma" w:hAnsi="Tahoma" w:cs="Tahoma"/>
                <w:b/>
                <w:sz w:val="21"/>
                <w:szCs w:val="21"/>
              </w:rPr>
              <w:t>Βασ</w:t>
            </w:r>
            <w:proofErr w:type="spellEnd"/>
            <w:r w:rsidR="0062344F" w:rsidRPr="008C6277">
              <w:rPr>
                <w:rFonts w:ascii="Tahoma" w:hAnsi="Tahoma" w:cs="Tahoma"/>
                <w:b/>
                <w:sz w:val="21"/>
                <w:szCs w:val="21"/>
              </w:rPr>
              <w:t>. Σοφίας 80 – Αθήνα Τ.Κ 11528</w:t>
            </w:r>
            <w:r w:rsidR="0062344F"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Αρμόδιος για πληροφορίες: [</w:t>
            </w:r>
            <w:r w:rsidR="00BE6AF9" w:rsidRPr="008C6277">
              <w:rPr>
                <w:rFonts w:ascii="Tahoma" w:hAnsi="Tahoma" w:cs="Tahoma"/>
                <w:b/>
                <w:sz w:val="21"/>
                <w:szCs w:val="21"/>
              </w:rPr>
              <w:t xml:space="preserve">Μαγδαληνή </w:t>
            </w:r>
            <w:proofErr w:type="spellStart"/>
            <w:r w:rsidR="00BE6AF9" w:rsidRPr="008C6277">
              <w:rPr>
                <w:rFonts w:ascii="Tahoma" w:hAnsi="Tahoma" w:cs="Tahoma"/>
                <w:b/>
                <w:sz w:val="21"/>
                <w:szCs w:val="21"/>
              </w:rPr>
              <w:t>Ζαχαρή</w:t>
            </w:r>
            <w:proofErr w:type="spellEnd"/>
            <w:r w:rsidR="0062344F" w:rsidRPr="008C6277">
              <w:rPr>
                <w:rFonts w:ascii="Tahoma" w:hAnsi="Tahoma" w:cs="Tahoma"/>
                <w:sz w:val="21"/>
                <w:szCs w:val="21"/>
              </w:rPr>
              <w:t xml:space="preserve"> </w:t>
            </w:r>
            <w:r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xml:space="preserve">- Τηλέφωνο: </w:t>
            </w:r>
            <w:r w:rsidRPr="008C6277">
              <w:rPr>
                <w:rFonts w:ascii="Tahoma" w:hAnsi="Tahoma" w:cs="Tahoma"/>
                <w:b/>
                <w:sz w:val="21"/>
                <w:szCs w:val="21"/>
              </w:rPr>
              <w:t>[</w:t>
            </w:r>
            <w:r w:rsidR="0062344F" w:rsidRPr="008C6277">
              <w:rPr>
                <w:rFonts w:ascii="Tahoma" w:hAnsi="Tahoma" w:cs="Tahoma"/>
                <w:b/>
                <w:sz w:val="21"/>
                <w:szCs w:val="21"/>
              </w:rPr>
              <w:t>2103381138</w:t>
            </w:r>
            <w:r w:rsidRPr="008C6277">
              <w:rPr>
                <w:rFonts w:ascii="Tahoma" w:hAnsi="Tahoma" w:cs="Tahoma"/>
                <w:b/>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xml:space="preserve">- </w:t>
            </w:r>
            <w:proofErr w:type="spellStart"/>
            <w:r w:rsidRPr="008C6277">
              <w:rPr>
                <w:rFonts w:ascii="Tahoma" w:hAnsi="Tahoma" w:cs="Tahoma"/>
                <w:sz w:val="21"/>
                <w:szCs w:val="21"/>
              </w:rPr>
              <w:t>Ηλ</w:t>
            </w:r>
            <w:proofErr w:type="spellEnd"/>
            <w:r w:rsidRPr="008C6277">
              <w:rPr>
                <w:rFonts w:ascii="Tahoma" w:hAnsi="Tahoma" w:cs="Tahoma"/>
                <w:sz w:val="21"/>
                <w:szCs w:val="21"/>
              </w:rPr>
              <w:t>. ταχυδρομείο: [</w:t>
            </w:r>
            <w:proofErr w:type="spellStart"/>
            <w:r w:rsidR="0062344F" w:rsidRPr="008C6277">
              <w:rPr>
                <w:rFonts w:ascii="Tahoma" w:hAnsi="Tahoma" w:cs="Tahoma"/>
                <w:b/>
                <w:sz w:val="21"/>
                <w:szCs w:val="21"/>
                <w:lang w:val="en-US"/>
              </w:rPr>
              <w:t>promith</w:t>
            </w:r>
            <w:proofErr w:type="spellEnd"/>
            <w:r w:rsidR="0062344F" w:rsidRPr="008C6277">
              <w:rPr>
                <w:rFonts w:ascii="Tahoma" w:hAnsi="Tahoma" w:cs="Tahoma"/>
                <w:b/>
                <w:sz w:val="21"/>
                <w:szCs w:val="21"/>
              </w:rPr>
              <w:t>@</w:t>
            </w:r>
            <w:r w:rsidR="0062344F" w:rsidRPr="008C6277">
              <w:rPr>
                <w:rFonts w:ascii="Tahoma" w:hAnsi="Tahoma" w:cs="Tahoma"/>
                <w:b/>
                <w:sz w:val="21"/>
                <w:szCs w:val="21"/>
                <w:lang w:val="en-US"/>
              </w:rPr>
              <w:t>hosp</w:t>
            </w:r>
            <w:r w:rsidR="0062344F" w:rsidRPr="008C6277">
              <w:rPr>
                <w:rFonts w:ascii="Tahoma" w:hAnsi="Tahoma" w:cs="Tahoma"/>
                <w:b/>
                <w:sz w:val="21"/>
                <w:szCs w:val="21"/>
              </w:rPr>
              <w:t>-</w:t>
            </w:r>
            <w:proofErr w:type="spellStart"/>
            <w:r w:rsidR="0062344F" w:rsidRPr="008C6277">
              <w:rPr>
                <w:rFonts w:ascii="Tahoma" w:hAnsi="Tahoma" w:cs="Tahoma"/>
                <w:b/>
                <w:sz w:val="21"/>
                <w:szCs w:val="21"/>
                <w:lang w:val="en-US"/>
              </w:rPr>
              <w:t>alexandra</w:t>
            </w:r>
            <w:proofErr w:type="spellEnd"/>
            <w:r w:rsidR="0062344F" w:rsidRPr="008C6277">
              <w:rPr>
                <w:rFonts w:ascii="Tahoma" w:hAnsi="Tahoma" w:cs="Tahoma"/>
                <w:b/>
                <w:sz w:val="21"/>
                <w:szCs w:val="21"/>
              </w:rPr>
              <w:t>.</w:t>
            </w:r>
            <w:proofErr w:type="spellStart"/>
            <w:r w:rsidR="0062344F" w:rsidRPr="008C6277">
              <w:rPr>
                <w:rFonts w:ascii="Tahoma" w:hAnsi="Tahoma" w:cs="Tahoma"/>
                <w:b/>
                <w:sz w:val="21"/>
                <w:szCs w:val="21"/>
                <w:lang w:val="en-US"/>
              </w:rPr>
              <w:t>gr</w:t>
            </w:r>
            <w:proofErr w:type="spellEnd"/>
            <w:r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xml:space="preserve">- Διεύθυνση στο Διαδίκτυο (διεύθυνση δικτυακού τόπου): </w:t>
            </w:r>
            <w:r w:rsidR="0062344F" w:rsidRPr="008C6277">
              <w:rPr>
                <w:rFonts w:ascii="Tahoma" w:hAnsi="Tahoma" w:cs="Tahoma"/>
                <w:b/>
                <w:sz w:val="21"/>
                <w:szCs w:val="21"/>
                <w:lang w:val="en-US"/>
              </w:rPr>
              <w:t>www</w:t>
            </w:r>
            <w:r w:rsidR="0062344F" w:rsidRPr="008C6277">
              <w:rPr>
                <w:rFonts w:ascii="Tahoma" w:hAnsi="Tahoma" w:cs="Tahoma"/>
                <w:b/>
                <w:sz w:val="21"/>
                <w:szCs w:val="21"/>
              </w:rPr>
              <w:t>.</w:t>
            </w:r>
            <w:r w:rsidR="0062344F" w:rsidRPr="008C6277">
              <w:rPr>
                <w:rFonts w:ascii="Tahoma" w:hAnsi="Tahoma" w:cs="Tahoma"/>
                <w:b/>
                <w:sz w:val="21"/>
                <w:szCs w:val="21"/>
                <w:lang w:val="en-US"/>
              </w:rPr>
              <w:t>hosp</w:t>
            </w:r>
            <w:r w:rsidR="0062344F" w:rsidRPr="008C6277">
              <w:rPr>
                <w:rFonts w:ascii="Tahoma" w:hAnsi="Tahoma" w:cs="Tahoma"/>
                <w:b/>
                <w:sz w:val="21"/>
                <w:szCs w:val="21"/>
              </w:rPr>
              <w:t>-</w:t>
            </w:r>
            <w:proofErr w:type="spellStart"/>
            <w:r w:rsidR="0062344F" w:rsidRPr="008C6277">
              <w:rPr>
                <w:rFonts w:ascii="Tahoma" w:hAnsi="Tahoma" w:cs="Tahoma"/>
                <w:b/>
                <w:sz w:val="21"/>
                <w:szCs w:val="21"/>
                <w:lang w:val="en-US"/>
              </w:rPr>
              <w:t>alexandra</w:t>
            </w:r>
            <w:proofErr w:type="spellEnd"/>
            <w:r w:rsidR="0062344F" w:rsidRPr="008C6277">
              <w:rPr>
                <w:rFonts w:ascii="Tahoma" w:hAnsi="Tahoma" w:cs="Tahoma"/>
                <w:b/>
                <w:sz w:val="21"/>
                <w:szCs w:val="21"/>
              </w:rPr>
              <w:t>.</w:t>
            </w:r>
            <w:proofErr w:type="spellStart"/>
            <w:r w:rsidR="0062344F" w:rsidRPr="008C6277">
              <w:rPr>
                <w:rFonts w:ascii="Tahoma" w:hAnsi="Tahoma" w:cs="Tahoma"/>
                <w:b/>
                <w:sz w:val="21"/>
                <w:szCs w:val="21"/>
                <w:lang w:val="en-US"/>
              </w:rPr>
              <w:t>gr</w:t>
            </w:r>
            <w:proofErr w:type="spellEnd"/>
          </w:p>
        </w:tc>
      </w:tr>
      <w:tr w:rsidR="007A1030" w:rsidTr="008C7388">
        <w:trPr>
          <w:jc w:val="center"/>
        </w:trPr>
        <w:tc>
          <w:tcPr>
            <w:tcW w:w="8954" w:type="dxa"/>
            <w:shd w:val="clear" w:color="auto" w:fill="B2B2B2"/>
          </w:tcPr>
          <w:p w:rsidR="008C7388" w:rsidRPr="008C6277" w:rsidRDefault="008C7388" w:rsidP="00A71AA6">
            <w:pPr>
              <w:spacing w:after="0" w:line="240" w:lineRule="auto"/>
              <w:rPr>
                <w:rFonts w:ascii="Tahoma" w:hAnsi="Tahoma" w:cs="Tahoma"/>
                <w:sz w:val="21"/>
                <w:szCs w:val="21"/>
              </w:rPr>
            </w:pPr>
            <w:r w:rsidRPr="008C6277">
              <w:rPr>
                <w:rFonts w:ascii="Tahoma" w:hAnsi="Tahoma" w:cs="Tahoma"/>
                <w:b/>
                <w:bCs/>
                <w:sz w:val="21"/>
                <w:szCs w:val="21"/>
              </w:rPr>
              <w:t>Β: Πληροφορίες σχετικά με τη διαδικασία σύναψης σύμβασης</w:t>
            </w:r>
          </w:p>
          <w:p w:rsidR="008C7388" w:rsidRPr="008C6277" w:rsidRDefault="008C7388" w:rsidP="00A71AA6">
            <w:pPr>
              <w:spacing w:after="0" w:line="240" w:lineRule="auto"/>
              <w:rPr>
                <w:rFonts w:ascii="Tahoma" w:hAnsi="Tahoma" w:cs="Tahoma"/>
                <w:b/>
                <w:sz w:val="21"/>
                <w:szCs w:val="21"/>
              </w:rPr>
            </w:pPr>
            <w:r w:rsidRPr="008C6277">
              <w:rPr>
                <w:rFonts w:ascii="Tahoma" w:hAnsi="Tahoma" w:cs="Tahoma"/>
                <w:sz w:val="21"/>
                <w:szCs w:val="21"/>
              </w:rPr>
              <w:t xml:space="preserve">- Τίτλος ή σύντομη περιγραφή της δημόσιας σύμβασης (συμπεριλαμβανομένου του σχετικού </w:t>
            </w:r>
            <w:r w:rsidRPr="008C6277">
              <w:rPr>
                <w:rFonts w:ascii="Tahoma" w:hAnsi="Tahoma" w:cs="Tahoma"/>
                <w:sz w:val="21"/>
                <w:szCs w:val="21"/>
                <w:lang w:val="en-US"/>
              </w:rPr>
              <w:t>CPV</w:t>
            </w:r>
            <w:r w:rsidRPr="008C6277">
              <w:rPr>
                <w:rFonts w:ascii="Tahoma" w:hAnsi="Tahoma" w:cs="Tahoma"/>
                <w:sz w:val="21"/>
                <w:szCs w:val="21"/>
              </w:rPr>
              <w:t xml:space="preserve">): </w:t>
            </w:r>
            <w:r w:rsidRPr="008C6277">
              <w:rPr>
                <w:rFonts w:ascii="Tahoma" w:hAnsi="Tahoma" w:cs="Tahoma"/>
                <w:b/>
                <w:sz w:val="21"/>
                <w:szCs w:val="21"/>
              </w:rPr>
              <w:t>[</w:t>
            </w:r>
            <w:r w:rsidR="008C6277" w:rsidRPr="008C6277">
              <w:rPr>
                <w:rFonts w:ascii="Tahoma" w:hAnsi="Tahoma" w:cs="Tahoma"/>
                <w:sz w:val="21"/>
                <w:szCs w:val="21"/>
              </w:rPr>
              <w:t xml:space="preserve">32420000-3 Εξοπλισμός δικτύου - </w:t>
            </w:r>
            <w:r w:rsidR="0035737F" w:rsidRPr="008C6277">
              <w:rPr>
                <w:rFonts w:ascii="Tahoma" w:hAnsi="Tahoma" w:cs="Tahoma"/>
                <w:b/>
                <w:sz w:val="19"/>
                <w:szCs w:val="19"/>
              </w:rPr>
              <w:t>Επέκταση και Αναβάθμιση της Δικτυακής Υποδομής του ΓΝΑ ΑΛΕΞΑΝΔΡΑ</w:t>
            </w:r>
            <w:r w:rsidRPr="008C6277">
              <w:rPr>
                <w:rFonts w:ascii="Tahoma" w:hAnsi="Tahoma" w:cs="Tahoma"/>
                <w:b/>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Κωδικός στο ΚΗΜΔΗΣ: [</w:t>
            </w:r>
            <w:r w:rsidR="00064FBA" w:rsidRPr="008C6277">
              <w:rPr>
                <w:rFonts w:ascii="Tahoma" w:hAnsi="Tahoma" w:cs="Tahoma"/>
                <w:sz w:val="21"/>
                <w:szCs w:val="21"/>
              </w:rPr>
              <w:t>…………………………………..</w:t>
            </w:r>
            <w:r w:rsidRPr="008C6277">
              <w:rPr>
                <w:rFonts w:ascii="Tahoma" w:hAnsi="Tahoma" w:cs="Tahoma"/>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Η σύμβαση αναφέρεται σε έργα, προμήθειες, ή υπηρεσίες : [</w:t>
            </w:r>
            <w:r w:rsidR="00041859" w:rsidRPr="008C6277">
              <w:rPr>
                <w:rFonts w:ascii="Tahoma" w:hAnsi="Tahoma" w:cs="Tahoma"/>
                <w:b/>
                <w:sz w:val="21"/>
                <w:szCs w:val="21"/>
              </w:rPr>
              <w:t>Υπηρεσία</w:t>
            </w:r>
            <w:r w:rsidRPr="008C6277">
              <w:rPr>
                <w:rFonts w:ascii="Tahoma" w:hAnsi="Tahoma" w:cs="Tahoma"/>
                <w:b/>
                <w:sz w:val="21"/>
                <w:szCs w:val="21"/>
              </w:rPr>
              <w:t>]</w:t>
            </w:r>
          </w:p>
          <w:p w:rsidR="008C7388"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Εφόσον υφίστανται, ένδειξη ύπαρξης σχετικών τμημάτων : [</w:t>
            </w:r>
            <w:r w:rsidR="00057802" w:rsidRPr="008C6277">
              <w:rPr>
                <w:rFonts w:ascii="Tahoma" w:hAnsi="Tahoma" w:cs="Tahoma"/>
                <w:sz w:val="21"/>
                <w:szCs w:val="21"/>
              </w:rPr>
              <w:t>……</w:t>
            </w:r>
            <w:r w:rsidRPr="008C6277">
              <w:rPr>
                <w:rFonts w:ascii="Tahoma" w:hAnsi="Tahoma" w:cs="Tahoma"/>
                <w:sz w:val="21"/>
                <w:szCs w:val="21"/>
              </w:rPr>
              <w:t>]</w:t>
            </w:r>
          </w:p>
          <w:p w:rsidR="0062344F" w:rsidRPr="008C6277" w:rsidRDefault="008C7388" w:rsidP="00A71AA6">
            <w:pPr>
              <w:spacing w:after="0" w:line="240" w:lineRule="auto"/>
              <w:rPr>
                <w:rFonts w:ascii="Tahoma" w:hAnsi="Tahoma" w:cs="Tahoma"/>
                <w:sz w:val="21"/>
                <w:szCs w:val="21"/>
              </w:rPr>
            </w:pPr>
            <w:r w:rsidRPr="008C6277">
              <w:rPr>
                <w:rFonts w:ascii="Tahoma" w:hAnsi="Tahoma" w:cs="Tahoma"/>
                <w:sz w:val="21"/>
                <w:szCs w:val="21"/>
              </w:rPr>
              <w:t>- Αριθμός αναφοράς που αποδίδεται στον φάκελο από την αναθέτουσα αρχή (</w:t>
            </w:r>
            <w:r w:rsidRPr="008C6277">
              <w:rPr>
                <w:rFonts w:ascii="Tahoma" w:hAnsi="Tahoma" w:cs="Tahoma"/>
                <w:i/>
                <w:sz w:val="21"/>
                <w:szCs w:val="21"/>
              </w:rPr>
              <w:t>εάν υπάρχει</w:t>
            </w:r>
            <w:r w:rsidRPr="008C6277">
              <w:rPr>
                <w:rFonts w:ascii="Tahoma" w:hAnsi="Tahoma" w:cs="Tahoma"/>
                <w:sz w:val="21"/>
                <w:szCs w:val="21"/>
              </w:rPr>
              <w:t>):</w:t>
            </w:r>
          </w:p>
          <w:p w:rsidR="008C7388" w:rsidRPr="008C6277" w:rsidRDefault="008C7388" w:rsidP="00B20840">
            <w:pPr>
              <w:spacing w:after="0" w:line="240" w:lineRule="auto"/>
              <w:rPr>
                <w:rFonts w:ascii="Tahoma" w:hAnsi="Tahoma" w:cs="Tahoma"/>
                <w:b/>
                <w:bCs/>
                <w:sz w:val="21"/>
                <w:szCs w:val="21"/>
              </w:rPr>
            </w:pPr>
            <w:r w:rsidRPr="008C6277">
              <w:rPr>
                <w:rFonts w:ascii="Tahoma" w:hAnsi="Tahoma" w:cs="Tahoma"/>
                <w:sz w:val="21"/>
                <w:szCs w:val="21"/>
              </w:rPr>
              <w:t xml:space="preserve"> </w:t>
            </w:r>
            <w:r w:rsidRPr="008C6277">
              <w:rPr>
                <w:rFonts w:ascii="Tahoma" w:hAnsi="Tahoma" w:cs="Tahoma"/>
                <w:b/>
                <w:bCs/>
                <w:sz w:val="21"/>
                <w:szCs w:val="21"/>
              </w:rPr>
              <w:t>[</w:t>
            </w:r>
            <w:r w:rsidR="00B20840" w:rsidRPr="008C6277">
              <w:rPr>
                <w:rFonts w:ascii="Tahoma" w:hAnsi="Tahoma" w:cs="Tahoma"/>
                <w:b/>
                <w:bCs/>
                <w:sz w:val="21"/>
                <w:szCs w:val="21"/>
              </w:rPr>
              <w:t>39</w:t>
            </w:r>
            <w:r w:rsidR="0062344F" w:rsidRPr="008C6277">
              <w:rPr>
                <w:rFonts w:ascii="Tahoma" w:hAnsi="Tahoma" w:cs="Tahoma"/>
                <w:b/>
                <w:bCs/>
                <w:sz w:val="21"/>
                <w:szCs w:val="21"/>
              </w:rPr>
              <w:t>/</w:t>
            </w:r>
            <w:r w:rsidR="00B61248" w:rsidRPr="008C6277">
              <w:rPr>
                <w:rFonts w:ascii="Tahoma" w:hAnsi="Tahoma" w:cs="Tahoma"/>
                <w:b/>
                <w:bCs/>
                <w:sz w:val="21"/>
                <w:szCs w:val="21"/>
              </w:rPr>
              <w:t>2</w:t>
            </w:r>
            <w:r w:rsidR="005720A9" w:rsidRPr="008C6277">
              <w:rPr>
                <w:rFonts w:ascii="Tahoma" w:hAnsi="Tahoma" w:cs="Tahoma"/>
                <w:b/>
                <w:bCs/>
                <w:sz w:val="21"/>
                <w:szCs w:val="21"/>
                <w:lang w:val="en-US"/>
              </w:rPr>
              <w:t>1</w:t>
            </w:r>
            <w:r w:rsidRPr="008C6277">
              <w:rPr>
                <w:rFonts w:ascii="Tahoma" w:hAnsi="Tahoma" w:cs="Tahoma"/>
                <w:b/>
                <w:bCs/>
                <w:sz w:val="21"/>
                <w:szCs w:val="21"/>
              </w:rPr>
              <w:t>]</w:t>
            </w:r>
          </w:p>
        </w:tc>
      </w:tr>
    </w:tbl>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hd w:val="clear" w:color="auto" w:fill="B2B2B2"/>
        <w:spacing w:after="0" w:line="240" w:lineRule="auto"/>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A71AA6">
      <w:pPr>
        <w:pageBreakBefore/>
        <w:spacing w:after="0" w:line="240" w:lineRule="auto"/>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A71AA6">
      <w:pPr>
        <w:spacing w:after="0" w:line="240" w:lineRule="auto"/>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hd w:val="clear" w:color="auto" w:fill="FFFFFF"/>
              <w:spacing w:after="0" w:line="240" w:lineRule="auto"/>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Τηλέφωνο:</w:t>
            </w:r>
          </w:p>
          <w:p w:rsidR="008C7388" w:rsidRPr="00D12328" w:rsidRDefault="008C7388" w:rsidP="00A71AA6">
            <w:pPr>
              <w:spacing w:after="0" w:line="240" w:lineRule="auto"/>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A71AA6">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γ) Αναφέρετε τα δικαιολογητικά στα οποία </w:t>
            </w:r>
            <w:r w:rsidRPr="00D12328">
              <w:rPr>
                <w:rFonts w:ascii="Tahoma" w:hAnsi="Tahoma" w:cs="Tahoma"/>
                <w:sz w:val="21"/>
                <w:szCs w:val="21"/>
              </w:rPr>
              <w:lastRenderedPageBreak/>
              <w:t>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A71AA6">
            <w:pPr>
              <w:spacing w:after="0" w:line="240" w:lineRule="auto"/>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C40C41"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 xml:space="preserve">β) (διαδικτυακή διεύθυνση, αρχή ή φορέας έκδοσης, επακριβή στοιχεία αναφοράς των </w:t>
            </w:r>
            <w:r w:rsidRPr="00D12328">
              <w:rPr>
                <w:rFonts w:ascii="Tahoma" w:hAnsi="Tahoma" w:cs="Tahoma"/>
                <w:i/>
                <w:sz w:val="21"/>
                <w:szCs w:val="21"/>
              </w:rPr>
              <w:lastRenderedPageBreak/>
              <w:t>εγγράφων):[……][……][……][……]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δ) []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 []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C40C41" w:rsidRPr="00D12328" w:rsidRDefault="00C40C41"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 [……]</w:t>
            </w:r>
          </w:p>
          <w:p w:rsidR="008C7388" w:rsidRPr="00D12328" w:rsidRDefault="008C7388" w:rsidP="00A71AA6">
            <w:pPr>
              <w:spacing w:after="0" w:line="240" w:lineRule="auto"/>
              <w:rPr>
                <w:rFonts w:ascii="Tahoma" w:hAnsi="Tahoma" w:cs="Tahoma"/>
                <w:sz w:val="21"/>
                <w:szCs w:val="21"/>
              </w:rPr>
            </w:pPr>
          </w:p>
          <w:p w:rsidR="008C7388" w:rsidRPr="00D12328" w:rsidRDefault="00C40C41"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A71AA6">
            <w:pPr>
              <w:spacing w:after="0" w:line="240" w:lineRule="auto"/>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A71AA6">
            <w:pPr>
              <w:spacing w:after="0" w:line="240" w:lineRule="auto"/>
              <w:rPr>
                <w:rFonts w:ascii="Tahoma" w:hAnsi="Tahoma" w:cs="Tahoma"/>
                <w:sz w:val="21"/>
                <w:szCs w:val="21"/>
              </w:rPr>
            </w:pPr>
          </w:p>
        </w:tc>
      </w:tr>
    </w:tbl>
    <w:p w:rsidR="008C7388" w:rsidRPr="00D12328" w:rsidRDefault="008C7388" w:rsidP="00A71AA6">
      <w:pPr>
        <w:spacing w:after="0" w:line="240" w:lineRule="auto"/>
        <w:rPr>
          <w:rFonts w:ascii="Tahoma" w:hAnsi="Tahoma" w:cs="Tahoma"/>
          <w:sz w:val="21"/>
          <w:szCs w:val="21"/>
        </w:rPr>
      </w:pPr>
    </w:p>
    <w:p w:rsidR="00C40C41" w:rsidRPr="00D12328" w:rsidRDefault="008C7388" w:rsidP="00A71AA6">
      <w:pPr>
        <w:pageBreakBefore/>
        <w:spacing w:after="0" w:line="240" w:lineRule="auto"/>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A71AA6">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A71AA6">
            <w:pPr>
              <w:spacing w:after="0" w:line="240" w:lineRule="auto"/>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A71AA6">
      <w:pPr>
        <w:pStyle w:val="SectionTitle"/>
        <w:spacing w:before="0" w:after="0" w:line="240" w:lineRule="auto"/>
        <w:ind w:left="850" w:firstLine="0"/>
        <w:rPr>
          <w:rFonts w:ascii="Tahoma" w:hAnsi="Tahoma" w:cs="Tahoma"/>
          <w:sz w:val="21"/>
          <w:szCs w:val="21"/>
        </w:rPr>
      </w:pPr>
    </w:p>
    <w:p w:rsidR="008C7388" w:rsidRPr="00D12328" w:rsidRDefault="008C7388" w:rsidP="00A71AA6">
      <w:pPr>
        <w:pageBreakBefore/>
        <w:spacing w:after="0" w:line="240" w:lineRule="auto"/>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[]Ναι []Όχι</w:t>
            </w:r>
          </w:p>
          <w:p w:rsidR="00C40C41" w:rsidRPr="00D12328" w:rsidRDefault="00C40C41" w:rsidP="00A71AA6">
            <w:pPr>
              <w:spacing w:after="0" w:line="240" w:lineRule="auto"/>
              <w:rPr>
                <w:rFonts w:ascii="Tahoma" w:hAnsi="Tahoma" w:cs="Tahoma"/>
                <w:sz w:val="21"/>
                <w:szCs w:val="21"/>
              </w:rPr>
            </w:pPr>
          </w:p>
          <w:p w:rsidR="00C40C41" w:rsidRPr="00D12328" w:rsidRDefault="00C40C41" w:rsidP="00A71AA6">
            <w:pPr>
              <w:spacing w:after="0" w:line="240" w:lineRule="auto"/>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A71AA6">
            <w:pPr>
              <w:spacing w:after="0" w:line="240" w:lineRule="auto"/>
              <w:rPr>
                <w:rFonts w:ascii="Tahoma" w:hAnsi="Tahoma" w:cs="Tahoma"/>
                <w:sz w:val="21"/>
                <w:szCs w:val="21"/>
              </w:rPr>
            </w:pPr>
          </w:p>
        </w:tc>
      </w:tr>
    </w:tbl>
    <w:p w:rsidR="008C7388" w:rsidRPr="00D12328" w:rsidRDefault="008C7388" w:rsidP="00A71AA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A71AA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A71AA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A71AA6">
      <w:pPr>
        <w:spacing w:after="0" w:line="240" w:lineRule="auto"/>
        <w:jc w:val="center"/>
        <w:rPr>
          <w:rFonts w:ascii="Tahoma" w:hAnsi="Tahoma" w:cs="Tahoma"/>
          <w:sz w:val="21"/>
          <w:szCs w:val="21"/>
        </w:rPr>
      </w:pPr>
    </w:p>
    <w:p w:rsidR="008C7388" w:rsidRPr="00D12328" w:rsidRDefault="008C7388" w:rsidP="00A71AA6">
      <w:pPr>
        <w:pageBreakBefore/>
        <w:spacing w:after="0" w:line="240" w:lineRule="auto"/>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A71AA6">
      <w:pPr>
        <w:spacing w:after="0" w:line="240" w:lineRule="auto"/>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A71AA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A71AA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i/>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C40C41" w:rsidP="00A71AA6">
            <w:pPr>
              <w:spacing w:after="0" w:line="240" w:lineRule="auto"/>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A71AA6">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λόγος(-οι):[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w:t>
            </w:r>
          </w:p>
          <w:p w:rsidR="008C7388" w:rsidRPr="00D12328" w:rsidRDefault="008C7388" w:rsidP="00A71AA6">
            <w:pPr>
              <w:spacing w:after="0" w:line="240" w:lineRule="auto"/>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A71AA6">
            <w:pPr>
              <w:spacing w:after="0" w:line="240" w:lineRule="auto"/>
              <w:rPr>
                <w:rFonts w:ascii="Tahoma" w:hAnsi="Tahoma" w:cs="Tahoma"/>
                <w:i/>
                <w:sz w:val="21"/>
                <w:szCs w:val="21"/>
              </w:rPr>
            </w:pPr>
          </w:p>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A71AA6">
            <w:pPr>
              <w:spacing w:after="0" w:line="240" w:lineRule="auto"/>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A71AA6">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A71AA6">
            <w:pPr>
              <w:spacing w:after="0" w:line="240" w:lineRule="auto"/>
              <w:rPr>
                <w:rFonts w:ascii="Tahoma" w:hAnsi="Tahoma" w:cs="Tahoma"/>
                <w:sz w:val="21"/>
                <w:szCs w:val="21"/>
              </w:rPr>
            </w:pPr>
          </w:p>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A71AA6">
            <w:pPr>
              <w:snapToGrid w:val="0"/>
              <w:spacing w:after="0" w:line="240" w:lineRule="auto"/>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A71AA6">
            <w:pPr>
              <w:snapToGrid w:val="0"/>
              <w:spacing w:after="0" w:line="240" w:lineRule="auto"/>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1030" w:rsidTr="008C7388">
              <w:tc>
                <w:tcPr>
                  <w:tcW w:w="2036" w:type="dxa"/>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bCs/>
                      <w:sz w:val="21"/>
                      <w:szCs w:val="21"/>
                    </w:rPr>
                    <w:t>ΦΟΡΟΙ</w:t>
                  </w:r>
                </w:p>
                <w:p w:rsidR="008C7388" w:rsidRPr="00D12328" w:rsidRDefault="008C7388" w:rsidP="00A71AA6">
                  <w:pPr>
                    <w:spacing w:after="0" w:line="240" w:lineRule="auto"/>
                    <w:rPr>
                      <w:rFonts w:ascii="Tahoma" w:hAnsi="Tahoma" w:cs="Tahoma"/>
                      <w:sz w:val="21"/>
                      <w:szCs w:val="21"/>
                    </w:rPr>
                  </w:pPr>
                </w:p>
              </w:tc>
              <w:tc>
                <w:tcPr>
                  <w:tcW w:w="2192" w:type="dxa"/>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bCs/>
                      <w:sz w:val="21"/>
                      <w:szCs w:val="21"/>
                    </w:rPr>
                    <w:t>ΕΙΣΦΟΡΕΣ ΚΟΙΝΩΝΙΚΗΣ ΑΣΦΑΛΙΣΗΣ</w:t>
                  </w:r>
                </w:p>
              </w:tc>
            </w:tr>
            <w:tr w:rsidR="007A1030" w:rsidTr="008C7388">
              <w:tc>
                <w:tcPr>
                  <w:tcW w:w="2036" w:type="dxa"/>
                  <w:shd w:val="clear" w:color="auto" w:fill="auto"/>
                </w:tcPr>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γ.2)[……]·</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c>
                <w:tcPr>
                  <w:tcW w:w="2192" w:type="dxa"/>
                  <w:shd w:val="clear" w:color="auto" w:fill="auto"/>
                </w:tcPr>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γ.2)[……]·</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bl>
          <w:p w:rsidR="008C7388" w:rsidRPr="00D12328" w:rsidRDefault="008C7388" w:rsidP="00A71AA6">
            <w:pPr>
              <w:spacing w:after="0" w:line="240" w:lineRule="auto"/>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w:t>
            </w:r>
          </w:p>
        </w:tc>
      </w:tr>
    </w:tbl>
    <w:p w:rsidR="008C7388" w:rsidRPr="00D12328" w:rsidRDefault="008C7388" w:rsidP="00A71AA6">
      <w:pPr>
        <w:pStyle w:val="SectionTitle"/>
        <w:spacing w:before="0" w:after="0" w:line="240" w:lineRule="auto"/>
        <w:ind w:firstLine="0"/>
        <w:rPr>
          <w:rFonts w:ascii="Tahoma" w:hAnsi="Tahoma" w:cs="Tahoma"/>
          <w:sz w:val="21"/>
          <w:szCs w:val="21"/>
        </w:rPr>
      </w:pPr>
    </w:p>
    <w:p w:rsidR="00F54E28" w:rsidRPr="00D12328" w:rsidRDefault="008C7388" w:rsidP="00A71AA6">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A71AA6">
            <w:pPr>
              <w:spacing w:after="0" w:line="240" w:lineRule="auto"/>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A71AA6">
            <w:pPr>
              <w:spacing w:after="0" w:line="240" w:lineRule="auto"/>
              <w:rPr>
                <w:rFonts w:ascii="Tahoma" w:hAnsi="Tahoma" w:cs="Tahoma"/>
                <w:b/>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A71AA6">
            <w:pPr>
              <w:spacing w:after="0" w:line="240" w:lineRule="auto"/>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Εάν ναι: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F54E28" w:rsidP="00A71AA6">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 xml:space="preserve">που λήφθηκαν: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A71AA6">
            <w:pPr>
              <w:spacing w:after="0" w:line="240" w:lineRule="auto"/>
              <w:rPr>
                <w:rFonts w:ascii="Tahoma" w:hAnsi="Tahoma" w:cs="Tahoma"/>
                <w:b/>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Μπορεί ο οικονομικός φορέας να επιβεβαιώσει </w:t>
            </w:r>
            <w:r w:rsidRPr="00D12328">
              <w:rPr>
                <w:rFonts w:ascii="Tahoma" w:hAnsi="Tahoma" w:cs="Tahoma"/>
                <w:sz w:val="21"/>
                <w:szCs w:val="21"/>
              </w:rPr>
              <w:lastRenderedPageBreak/>
              <w:t>ότι: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A71AA6">
            <w:pPr>
              <w:spacing w:after="0" w:line="240" w:lineRule="auto"/>
              <w:rPr>
                <w:rFonts w:ascii="Tahoma" w:hAnsi="Tahoma" w:cs="Tahoma"/>
                <w:sz w:val="21"/>
                <w:szCs w:val="21"/>
              </w:rPr>
            </w:pPr>
            <w:r w:rsidRPr="00D12328">
              <w:rPr>
                <w:rFonts w:ascii="Tahoma" w:hAnsi="Tahoma" w:cs="Tahoma"/>
                <w:i/>
                <w:sz w:val="21"/>
                <w:szCs w:val="21"/>
              </w:rPr>
              <w:lastRenderedPageBreak/>
              <w:t xml:space="preserve">Συμπληρώνεται από τον συμμετέχοντα στον </w:t>
            </w:r>
            <w:r w:rsidRPr="00D12328">
              <w:rPr>
                <w:rFonts w:ascii="Tahoma" w:hAnsi="Tahoma" w:cs="Tahoma"/>
                <w:i/>
                <w:sz w:val="21"/>
                <w:szCs w:val="21"/>
              </w:rPr>
              <w:lastRenderedPageBreak/>
              <w:t>διαγωνισμό εάν απαντήθηκε ΝΑΙ</w:t>
            </w:r>
          </w:p>
          <w:p w:rsidR="00F54E28" w:rsidRPr="00D12328" w:rsidRDefault="00F54E2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A71AA6">
      <w:pPr>
        <w:pStyle w:val="ChapterTitle"/>
        <w:spacing w:before="0" w:after="0" w:line="240" w:lineRule="auto"/>
        <w:rPr>
          <w:rFonts w:ascii="Tahoma" w:hAnsi="Tahoma" w:cs="Tahoma"/>
          <w:sz w:val="21"/>
          <w:szCs w:val="21"/>
        </w:rPr>
      </w:pPr>
    </w:p>
    <w:p w:rsidR="008C7388" w:rsidRPr="00D12328" w:rsidRDefault="008C7388" w:rsidP="00A71AA6">
      <w:pPr>
        <w:spacing w:after="0" w:line="240" w:lineRule="auto"/>
        <w:jc w:val="center"/>
        <w:rPr>
          <w:rFonts w:ascii="Tahoma" w:hAnsi="Tahoma" w:cs="Tahoma"/>
          <w:b/>
          <w:bCs/>
          <w:sz w:val="21"/>
          <w:szCs w:val="21"/>
        </w:rPr>
      </w:pPr>
    </w:p>
    <w:p w:rsidR="008C7388" w:rsidRPr="00D12328" w:rsidRDefault="008C7388" w:rsidP="00A71AA6">
      <w:pPr>
        <w:pageBreakBefore/>
        <w:spacing w:after="0" w:line="240" w:lineRule="auto"/>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A71AA6">
      <w:pPr>
        <w:spacing w:after="0" w:line="240" w:lineRule="auto"/>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A71AA6">
      <w:pPr>
        <w:spacing w:after="0" w:line="240" w:lineRule="auto"/>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1AA6">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A71AA6">
      <w:pPr>
        <w:pStyle w:val="SectionTitle"/>
        <w:spacing w:before="0" w:after="0" w:line="240" w:lineRule="auto"/>
        <w:rPr>
          <w:rFonts w:ascii="Tahoma" w:hAnsi="Tahoma" w:cs="Tahoma"/>
          <w:sz w:val="21"/>
          <w:szCs w:val="21"/>
        </w:rPr>
      </w:pPr>
    </w:p>
    <w:p w:rsidR="008C7388" w:rsidRPr="00D12328" w:rsidRDefault="008C7388" w:rsidP="00A71AA6">
      <w:pPr>
        <w:spacing w:after="0" w:line="240" w:lineRule="auto"/>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A71AA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pacing w:after="0" w:line="240" w:lineRule="auto"/>
              <w:rPr>
                <w:rFonts w:ascii="Tahoma" w:hAnsi="Tahoma" w:cs="Tahoma"/>
                <w:i/>
                <w:sz w:val="21"/>
                <w:szCs w:val="21"/>
              </w:rPr>
            </w:pPr>
            <w:r w:rsidRPr="00D12328">
              <w:rPr>
                <w:rFonts w:ascii="Tahoma" w:hAnsi="Tahoma" w:cs="Tahoma"/>
                <w:sz w:val="21"/>
                <w:szCs w:val="21"/>
              </w:rPr>
              <w:t>[…]</w:t>
            </w: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A71AA6">
            <w:pPr>
              <w:spacing w:after="0" w:line="240" w:lineRule="auto"/>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A71AA6">
            <w:pPr>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71AA6">
            <w:pPr>
              <w:snapToGrid w:val="0"/>
              <w:spacing w:after="0" w:line="240" w:lineRule="auto"/>
              <w:rPr>
                <w:rFonts w:ascii="Tahoma" w:hAnsi="Tahoma" w:cs="Tahoma"/>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Ναι [] Όχι</w:t>
            </w:r>
          </w:p>
          <w:p w:rsidR="008C7388" w:rsidRPr="00D12328" w:rsidRDefault="008C7388" w:rsidP="00A71AA6">
            <w:pPr>
              <w:spacing w:after="0" w:line="240" w:lineRule="auto"/>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A71AA6">
            <w:pPr>
              <w:spacing w:after="0" w:line="240" w:lineRule="auto"/>
              <w:rPr>
                <w:rFonts w:ascii="Tahoma" w:hAnsi="Tahoma" w:cs="Tahoma"/>
                <w:i/>
                <w:sz w:val="21"/>
                <w:szCs w:val="21"/>
              </w:rPr>
            </w:pPr>
            <w:r w:rsidRPr="00D12328">
              <w:rPr>
                <w:rFonts w:ascii="Tahoma" w:hAnsi="Tahoma" w:cs="Tahoma"/>
                <w:sz w:val="21"/>
                <w:szCs w:val="21"/>
              </w:rPr>
              <w:t>[ …] [] Ναι [] Όχι</w:t>
            </w: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A71AA6">
      <w:pPr>
        <w:spacing w:after="0" w:line="240" w:lineRule="auto"/>
        <w:jc w:val="center"/>
        <w:rPr>
          <w:rFonts w:ascii="Tahoma" w:hAnsi="Tahoma" w:cs="Tahoma"/>
          <w:b/>
          <w:bCs/>
          <w:sz w:val="21"/>
          <w:szCs w:val="21"/>
        </w:rPr>
      </w:pPr>
    </w:p>
    <w:p w:rsidR="008C7388" w:rsidRPr="00D12328" w:rsidRDefault="008C7388" w:rsidP="00A71AA6">
      <w:pPr>
        <w:spacing w:after="0" w:line="240" w:lineRule="auto"/>
        <w:jc w:val="center"/>
        <w:rPr>
          <w:rFonts w:ascii="Tahoma" w:hAnsi="Tahoma" w:cs="Tahoma"/>
          <w:b/>
          <w:bCs/>
          <w:sz w:val="21"/>
          <w:szCs w:val="21"/>
        </w:rPr>
      </w:pPr>
    </w:p>
    <w:p w:rsidR="008C7388" w:rsidRPr="00D12328" w:rsidRDefault="008C7388" w:rsidP="00A71AA6">
      <w:pPr>
        <w:pStyle w:val="ChapterTitle"/>
        <w:spacing w:before="0" w:after="0" w:line="240" w:lineRule="auto"/>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CC586F">
      <w:pPr>
        <w:spacing w:after="0" w:line="240" w:lineRule="auto"/>
        <w:jc w:val="both"/>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CC586F">
      <w:pPr>
        <w:spacing w:after="0" w:line="240" w:lineRule="auto"/>
        <w:jc w:val="both"/>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CC586F">
      <w:pPr>
        <w:spacing w:after="0" w:line="240" w:lineRule="auto"/>
        <w:jc w:val="both"/>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A71AA6">
      <w:pPr>
        <w:spacing w:after="0" w:line="240" w:lineRule="auto"/>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CC586F">
      <w:pPr>
        <w:spacing w:after="0" w:line="240" w:lineRule="auto"/>
        <w:jc w:val="both"/>
        <w:rPr>
          <w:rFonts w:ascii="Tahoma" w:hAnsi="Tahoma" w:cs="Tahoma"/>
          <w:i/>
          <w:sz w:val="21"/>
          <w:szCs w:val="21"/>
        </w:rPr>
      </w:pPr>
      <w:r w:rsidRPr="00D12328">
        <w:rPr>
          <w:rFonts w:ascii="Tahoma" w:hAnsi="Tahoma" w:cs="Tahoma"/>
          <w:i/>
          <w:sz w:val="21"/>
          <w:szCs w:val="21"/>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A71AA6">
      <w:pPr>
        <w:spacing w:after="0" w:line="240" w:lineRule="auto"/>
        <w:rPr>
          <w:rFonts w:ascii="Tahoma" w:hAnsi="Tahoma" w:cs="Tahoma"/>
          <w:i/>
          <w:sz w:val="21"/>
          <w:szCs w:val="21"/>
        </w:rPr>
      </w:pPr>
    </w:p>
    <w:p w:rsidR="008C7388" w:rsidRPr="00D12328" w:rsidRDefault="008C7388" w:rsidP="00A71AA6">
      <w:pPr>
        <w:spacing w:after="0" w:line="240" w:lineRule="auto"/>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A71AA6">
      <w:pPr>
        <w:spacing w:after="0" w:line="240" w:lineRule="auto"/>
        <w:rPr>
          <w:rFonts w:ascii="Tahoma" w:hAnsi="Tahoma" w:cs="Tahoma"/>
          <w:sz w:val="21"/>
          <w:szCs w:val="21"/>
        </w:rPr>
      </w:pPr>
      <w:r w:rsidRPr="00D12328">
        <w:rPr>
          <w:rFonts w:ascii="Tahoma" w:hAnsi="Tahoma" w:cs="Tahoma"/>
          <w:i/>
          <w:sz w:val="21"/>
          <w:szCs w:val="21"/>
        </w:rPr>
        <w:br w:type="page"/>
      </w:r>
    </w:p>
    <w:p w:rsidR="008C7388" w:rsidRPr="00D12328" w:rsidRDefault="008C7388" w:rsidP="00A7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A10005">
      <w:footerReference w:type="default" r:id="rId8"/>
      <w:pgSz w:w="11906" w:h="16838"/>
      <w:pgMar w:top="1418"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E7" w:rsidRDefault="00C17FE7" w:rsidP="00996D54">
      <w:pPr>
        <w:spacing w:after="0" w:line="240" w:lineRule="auto"/>
      </w:pPr>
      <w:r>
        <w:separator/>
      </w:r>
    </w:p>
  </w:endnote>
  <w:endnote w:type="continuationSeparator" w:id="0">
    <w:p w:rsidR="00C17FE7" w:rsidRDefault="00C17FE7" w:rsidP="00996D54">
      <w:pPr>
        <w:spacing w:after="0" w:line="240" w:lineRule="auto"/>
      </w:pPr>
      <w:r>
        <w:continuationSeparator/>
      </w:r>
    </w:p>
  </w:endnote>
  <w:endnote w:id="1">
    <w:p w:rsidR="00F269D2" w:rsidRPr="002F6B21" w:rsidRDefault="00F269D2"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9D2" w:rsidRPr="002F6B21" w:rsidRDefault="00F269D2"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F269D2" w:rsidRPr="00F62DFA" w:rsidRDefault="00F269D2"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9D2" w:rsidRPr="00F62DFA" w:rsidRDefault="00F269D2"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9D2" w:rsidRPr="00F62DFA" w:rsidRDefault="00F269D2"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9D2" w:rsidRPr="002F6B21" w:rsidRDefault="00F269D2"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9D2" w:rsidRPr="002F6B21" w:rsidRDefault="00F269D2"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269D2" w:rsidRPr="002F6B21" w:rsidRDefault="00F269D2"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F269D2" w:rsidRPr="002F6B21" w:rsidRDefault="00F269D2"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F269D2" w:rsidRPr="002F6B21" w:rsidRDefault="00F269D2"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269D2" w:rsidRPr="002F6B21" w:rsidRDefault="00F269D2"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69D2" w:rsidRPr="002F6B21" w:rsidRDefault="00F269D2"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269D2" w:rsidRPr="002F6B21" w:rsidRDefault="00F269D2"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F269D2" w:rsidRPr="002F6B21" w:rsidRDefault="00F269D2"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269D2" w:rsidRPr="002F6B21" w:rsidRDefault="00F269D2"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269D2" w:rsidRPr="002F6B21" w:rsidRDefault="00F269D2"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69D2" w:rsidRPr="002F6B21" w:rsidRDefault="00F269D2"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269D2" w:rsidRPr="002F6B21" w:rsidRDefault="00F269D2"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69D2" w:rsidRPr="002F6B21" w:rsidRDefault="00F269D2"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69D2" w:rsidRPr="002F6B21" w:rsidRDefault="00F269D2"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F269D2" w:rsidRPr="002F6B21" w:rsidRDefault="00F269D2"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F269D2" w:rsidRPr="002F6B21" w:rsidRDefault="00F269D2"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F269D2" w:rsidRPr="002F6B21" w:rsidRDefault="00F269D2"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69D2" w:rsidRPr="002F6B21" w:rsidRDefault="00F269D2"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269D2" w:rsidRPr="002F6B21" w:rsidRDefault="00F269D2"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69D2" w:rsidRPr="002F6B21" w:rsidRDefault="00F269D2"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69D2" w:rsidRPr="002F6B21" w:rsidRDefault="00F269D2"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F269D2" w:rsidRPr="002F6B21" w:rsidRDefault="00F269D2"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69D2" w:rsidRPr="002F6B21" w:rsidRDefault="00F269D2"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269D2" w:rsidRPr="002F6B21" w:rsidRDefault="00F269D2" w:rsidP="008C7388">
      <w:pPr>
        <w:pStyle w:val="aff"/>
        <w:tabs>
          <w:tab w:val="left" w:pos="284"/>
        </w:tabs>
        <w:ind w:firstLine="0"/>
      </w:pPr>
      <w:r w:rsidRPr="00F62DFA">
        <w:rPr>
          <w:rStyle w:val="ad"/>
        </w:rPr>
        <w:endnoteRef/>
      </w:r>
      <w:r w:rsidRPr="002F6B21">
        <w:tab/>
        <w:t>Άρθρο 73 παρ. 5.</w:t>
      </w:r>
    </w:p>
  </w:endnote>
  <w:endnote w:id="28">
    <w:p w:rsidR="00F269D2" w:rsidRPr="002F6B21" w:rsidRDefault="00F269D2"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69D2" w:rsidRPr="002F6B21" w:rsidRDefault="00F269D2"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F269D2" w:rsidRPr="002F6B21" w:rsidRDefault="00F269D2"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F269D2" w:rsidRPr="002F6B21" w:rsidRDefault="00F269D2"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269D2" w:rsidRPr="002F6B21" w:rsidRDefault="00F269D2"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269D2" w:rsidRPr="002F6B21" w:rsidRDefault="00F269D2"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F269D2" w:rsidRDefault="00F269D2"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Default="00F269D2" w:rsidP="008C7388">
      <w:pPr>
        <w:pStyle w:val="aff"/>
        <w:tabs>
          <w:tab w:val="left" w:pos="284"/>
        </w:tabs>
        <w:ind w:firstLine="0"/>
      </w:pPr>
    </w:p>
    <w:p w:rsidR="00F269D2" w:rsidRPr="002F6B21" w:rsidRDefault="00F269D2" w:rsidP="008C7388">
      <w:pPr>
        <w:pStyle w:val="af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D2" w:rsidRDefault="00AF4685">
    <w:pPr>
      <w:pStyle w:val="a6"/>
      <w:jc w:val="center"/>
    </w:pPr>
    <w:r>
      <w:rPr>
        <w:noProof/>
      </w:rPr>
      <w:fldChar w:fldCharType="begin"/>
    </w:r>
    <w:r w:rsidR="00F269D2">
      <w:rPr>
        <w:noProof/>
      </w:rPr>
      <w:instrText xml:space="preserve"> PAGE   \* MERGEFORMAT </w:instrText>
    </w:r>
    <w:r>
      <w:rPr>
        <w:noProof/>
      </w:rPr>
      <w:fldChar w:fldCharType="separate"/>
    </w:r>
    <w:r w:rsidR="008C4BE4">
      <w:rPr>
        <w:noProof/>
      </w:rPr>
      <w:t>2</w:t>
    </w:r>
    <w:r>
      <w:rPr>
        <w:noProof/>
      </w:rPr>
      <w:fldChar w:fldCharType="end"/>
    </w:r>
  </w:p>
  <w:p w:rsidR="00F269D2" w:rsidRDefault="00F26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E7" w:rsidRDefault="00C17FE7" w:rsidP="00996D54">
      <w:pPr>
        <w:spacing w:after="0" w:line="240" w:lineRule="auto"/>
      </w:pPr>
      <w:r>
        <w:separator/>
      </w:r>
    </w:p>
  </w:footnote>
  <w:footnote w:type="continuationSeparator" w:id="0">
    <w:p w:rsidR="00C17FE7" w:rsidRDefault="00C17FE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B07A8E"/>
    <w:multiLevelType w:val="hybridMultilevel"/>
    <w:tmpl w:val="F5F0B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4"/>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3"/>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 w:numId="29">
    <w:abstractNumId w:val="3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30B"/>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25B1"/>
    <w:rsid w:val="000839D6"/>
    <w:rsid w:val="00085463"/>
    <w:rsid w:val="000856C0"/>
    <w:rsid w:val="000908C7"/>
    <w:rsid w:val="000938A4"/>
    <w:rsid w:val="00094AC9"/>
    <w:rsid w:val="000A0628"/>
    <w:rsid w:val="000B1DC1"/>
    <w:rsid w:val="000B738A"/>
    <w:rsid w:val="000C1767"/>
    <w:rsid w:val="000C20DE"/>
    <w:rsid w:val="000D2CB6"/>
    <w:rsid w:val="000D4540"/>
    <w:rsid w:val="000D5039"/>
    <w:rsid w:val="000D782B"/>
    <w:rsid w:val="000D7C0E"/>
    <w:rsid w:val="000D7E87"/>
    <w:rsid w:val="000E0605"/>
    <w:rsid w:val="000E264A"/>
    <w:rsid w:val="000E29D5"/>
    <w:rsid w:val="000F0810"/>
    <w:rsid w:val="000F1475"/>
    <w:rsid w:val="000F28B1"/>
    <w:rsid w:val="000F5D26"/>
    <w:rsid w:val="001029AF"/>
    <w:rsid w:val="001169ED"/>
    <w:rsid w:val="001244A9"/>
    <w:rsid w:val="00125A02"/>
    <w:rsid w:val="00126E39"/>
    <w:rsid w:val="001279D0"/>
    <w:rsid w:val="00127B39"/>
    <w:rsid w:val="00134CB1"/>
    <w:rsid w:val="00135683"/>
    <w:rsid w:val="001430C9"/>
    <w:rsid w:val="001537C0"/>
    <w:rsid w:val="00153B6D"/>
    <w:rsid w:val="00154EE2"/>
    <w:rsid w:val="00155660"/>
    <w:rsid w:val="001629B6"/>
    <w:rsid w:val="00164AA3"/>
    <w:rsid w:val="00165CB1"/>
    <w:rsid w:val="00167BF6"/>
    <w:rsid w:val="00180481"/>
    <w:rsid w:val="0018319F"/>
    <w:rsid w:val="001845D4"/>
    <w:rsid w:val="00187D83"/>
    <w:rsid w:val="001A0255"/>
    <w:rsid w:val="001B12C3"/>
    <w:rsid w:val="001B281B"/>
    <w:rsid w:val="001B4987"/>
    <w:rsid w:val="001B5228"/>
    <w:rsid w:val="001B6F0A"/>
    <w:rsid w:val="001C5568"/>
    <w:rsid w:val="001D1CED"/>
    <w:rsid w:val="001D2A20"/>
    <w:rsid w:val="001D49F8"/>
    <w:rsid w:val="001E1CFC"/>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338F0"/>
    <w:rsid w:val="002474C5"/>
    <w:rsid w:val="002512CD"/>
    <w:rsid w:val="00251474"/>
    <w:rsid w:val="00254117"/>
    <w:rsid w:val="002547D7"/>
    <w:rsid w:val="00257440"/>
    <w:rsid w:val="0026083A"/>
    <w:rsid w:val="00262FBC"/>
    <w:rsid w:val="00265428"/>
    <w:rsid w:val="00272E6A"/>
    <w:rsid w:val="00274D8D"/>
    <w:rsid w:val="00277F2B"/>
    <w:rsid w:val="00284FB5"/>
    <w:rsid w:val="0028785A"/>
    <w:rsid w:val="002929AF"/>
    <w:rsid w:val="00293F4E"/>
    <w:rsid w:val="00295FB7"/>
    <w:rsid w:val="002965D5"/>
    <w:rsid w:val="0029728A"/>
    <w:rsid w:val="002A3BAE"/>
    <w:rsid w:val="002A777E"/>
    <w:rsid w:val="002A7B37"/>
    <w:rsid w:val="002B089F"/>
    <w:rsid w:val="002B0EA6"/>
    <w:rsid w:val="002B181D"/>
    <w:rsid w:val="002B316C"/>
    <w:rsid w:val="002B6F62"/>
    <w:rsid w:val="002C0822"/>
    <w:rsid w:val="002C1CBF"/>
    <w:rsid w:val="002C2520"/>
    <w:rsid w:val="002C2714"/>
    <w:rsid w:val="002C4014"/>
    <w:rsid w:val="002C458A"/>
    <w:rsid w:val="002C4E1A"/>
    <w:rsid w:val="002D26DE"/>
    <w:rsid w:val="002D6D3F"/>
    <w:rsid w:val="002E6C82"/>
    <w:rsid w:val="002F0258"/>
    <w:rsid w:val="002F1737"/>
    <w:rsid w:val="002F4076"/>
    <w:rsid w:val="003005B1"/>
    <w:rsid w:val="00301C8B"/>
    <w:rsid w:val="00306919"/>
    <w:rsid w:val="0030726C"/>
    <w:rsid w:val="0031281A"/>
    <w:rsid w:val="00317755"/>
    <w:rsid w:val="00323E6D"/>
    <w:rsid w:val="00326782"/>
    <w:rsid w:val="0032739D"/>
    <w:rsid w:val="0033113C"/>
    <w:rsid w:val="00334D1F"/>
    <w:rsid w:val="00344E04"/>
    <w:rsid w:val="00345285"/>
    <w:rsid w:val="0035167F"/>
    <w:rsid w:val="0035737F"/>
    <w:rsid w:val="003577B8"/>
    <w:rsid w:val="00361A21"/>
    <w:rsid w:val="003657E2"/>
    <w:rsid w:val="00366F16"/>
    <w:rsid w:val="00366FBE"/>
    <w:rsid w:val="00370E2C"/>
    <w:rsid w:val="00370F07"/>
    <w:rsid w:val="00372F9A"/>
    <w:rsid w:val="003754D3"/>
    <w:rsid w:val="003776F8"/>
    <w:rsid w:val="00381A24"/>
    <w:rsid w:val="00383943"/>
    <w:rsid w:val="00384932"/>
    <w:rsid w:val="00386039"/>
    <w:rsid w:val="00387AD4"/>
    <w:rsid w:val="003910F4"/>
    <w:rsid w:val="00397552"/>
    <w:rsid w:val="00397D0B"/>
    <w:rsid w:val="003A21FC"/>
    <w:rsid w:val="003A5B2E"/>
    <w:rsid w:val="003A5C15"/>
    <w:rsid w:val="003B3FA7"/>
    <w:rsid w:val="003C0E0F"/>
    <w:rsid w:val="003D0926"/>
    <w:rsid w:val="003D0FD7"/>
    <w:rsid w:val="003D12DD"/>
    <w:rsid w:val="003D4E95"/>
    <w:rsid w:val="003D68E2"/>
    <w:rsid w:val="003E74B0"/>
    <w:rsid w:val="003F217E"/>
    <w:rsid w:val="003F4E9A"/>
    <w:rsid w:val="004027D2"/>
    <w:rsid w:val="00403671"/>
    <w:rsid w:val="00404B67"/>
    <w:rsid w:val="00406227"/>
    <w:rsid w:val="00412C47"/>
    <w:rsid w:val="004148F2"/>
    <w:rsid w:val="004149B2"/>
    <w:rsid w:val="0041621E"/>
    <w:rsid w:val="00416DF7"/>
    <w:rsid w:val="00420664"/>
    <w:rsid w:val="00420E8D"/>
    <w:rsid w:val="004216D2"/>
    <w:rsid w:val="00421997"/>
    <w:rsid w:val="00426DEA"/>
    <w:rsid w:val="00427AF2"/>
    <w:rsid w:val="00430FFB"/>
    <w:rsid w:val="0043238D"/>
    <w:rsid w:val="00440FD2"/>
    <w:rsid w:val="0044436D"/>
    <w:rsid w:val="004455FD"/>
    <w:rsid w:val="004510D6"/>
    <w:rsid w:val="00452439"/>
    <w:rsid w:val="004626AB"/>
    <w:rsid w:val="00463C54"/>
    <w:rsid w:val="00463DC1"/>
    <w:rsid w:val="00463ED0"/>
    <w:rsid w:val="00464A34"/>
    <w:rsid w:val="00465DBF"/>
    <w:rsid w:val="00477FC6"/>
    <w:rsid w:val="00482D61"/>
    <w:rsid w:val="004847D5"/>
    <w:rsid w:val="00486392"/>
    <w:rsid w:val="00490943"/>
    <w:rsid w:val="004920E3"/>
    <w:rsid w:val="00492184"/>
    <w:rsid w:val="004945AE"/>
    <w:rsid w:val="004A09C0"/>
    <w:rsid w:val="004B2D36"/>
    <w:rsid w:val="004B42AE"/>
    <w:rsid w:val="004B5309"/>
    <w:rsid w:val="004B5808"/>
    <w:rsid w:val="004B77EE"/>
    <w:rsid w:val="004C0B33"/>
    <w:rsid w:val="004C136E"/>
    <w:rsid w:val="004C5087"/>
    <w:rsid w:val="004F0696"/>
    <w:rsid w:val="004F731A"/>
    <w:rsid w:val="005021D6"/>
    <w:rsid w:val="005054EE"/>
    <w:rsid w:val="00505EF5"/>
    <w:rsid w:val="005165F3"/>
    <w:rsid w:val="005204FE"/>
    <w:rsid w:val="005254E4"/>
    <w:rsid w:val="005261B9"/>
    <w:rsid w:val="00527D1C"/>
    <w:rsid w:val="00536674"/>
    <w:rsid w:val="00542B26"/>
    <w:rsid w:val="00557A92"/>
    <w:rsid w:val="00561CE4"/>
    <w:rsid w:val="00565938"/>
    <w:rsid w:val="00566DE2"/>
    <w:rsid w:val="00571A0E"/>
    <w:rsid w:val="005720A9"/>
    <w:rsid w:val="00572B6E"/>
    <w:rsid w:val="005732D2"/>
    <w:rsid w:val="005768B0"/>
    <w:rsid w:val="00583448"/>
    <w:rsid w:val="005848FF"/>
    <w:rsid w:val="00593A9E"/>
    <w:rsid w:val="00593F9F"/>
    <w:rsid w:val="00595CED"/>
    <w:rsid w:val="005A1E79"/>
    <w:rsid w:val="005B39B0"/>
    <w:rsid w:val="005B4C14"/>
    <w:rsid w:val="005B519D"/>
    <w:rsid w:val="005B78BC"/>
    <w:rsid w:val="005C0EE6"/>
    <w:rsid w:val="005C2A3D"/>
    <w:rsid w:val="005C2ADD"/>
    <w:rsid w:val="005C34AB"/>
    <w:rsid w:val="005C74DD"/>
    <w:rsid w:val="005D321C"/>
    <w:rsid w:val="005E43CB"/>
    <w:rsid w:val="005F3A67"/>
    <w:rsid w:val="005F4E6A"/>
    <w:rsid w:val="00604C27"/>
    <w:rsid w:val="006052C9"/>
    <w:rsid w:val="00611A3D"/>
    <w:rsid w:val="00611F52"/>
    <w:rsid w:val="00617D33"/>
    <w:rsid w:val="00620A1B"/>
    <w:rsid w:val="00621508"/>
    <w:rsid w:val="0062344F"/>
    <w:rsid w:val="00631C88"/>
    <w:rsid w:val="00632628"/>
    <w:rsid w:val="00635FF4"/>
    <w:rsid w:val="00640960"/>
    <w:rsid w:val="00645688"/>
    <w:rsid w:val="0065008C"/>
    <w:rsid w:val="006540BE"/>
    <w:rsid w:val="00654559"/>
    <w:rsid w:val="00654900"/>
    <w:rsid w:val="00657005"/>
    <w:rsid w:val="00663CF3"/>
    <w:rsid w:val="0066461B"/>
    <w:rsid w:val="00664BCE"/>
    <w:rsid w:val="0067293C"/>
    <w:rsid w:val="006801CC"/>
    <w:rsid w:val="00690E9D"/>
    <w:rsid w:val="0069775E"/>
    <w:rsid w:val="0069793F"/>
    <w:rsid w:val="006B1454"/>
    <w:rsid w:val="006B791F"/>
    <w:rsid w:val="006C263C"/>
    <w:rsid w:val="006C5ACF"/>
    <w:rsid w:val="006C5C53"/>
    <w:rsid w:val="006C6206"/>
    <w:rsid w:val="006D017A"/>
    <w:rsid w:val="006D415B"/>
    <w:rsid w:val="006E0D65"/>
    <w:rsid w:val="006E391E"/>
    <w:rsid w:val="006F2707"/>
    <w:rsid w:val="00700174"/>
    <w:rsid w:val="007027D8"/>
    <w:rsid w:val="00703D12"/>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66F4D"/>
    <w:rsid w:val="00776E28"/>
    <w:rsid w:val="007772BD"/>
    <w:rsid w:val="0078467F"/>
    <w:rsid w:val="00791375"/>
    <w:rsid w:val="00792863"/>
    <w:rsid w:val="00793102"/>
    <w:rsid w:val="0079396E"/>
    <w:rsid w:val="007A1030"/>
    <w:rsid w:val="007A1A5A"/>
    <w:rsid w:val="007A1AE3"/>
    <w:rsid w:val="007A2021"/>
    <w:rsid w:val="007A582F"/>
    <w:rsid w:val="007A779F"/>
    <w:rsid w:val="007A7BD8"/>
    <w:rsid w:val="007B240A"/>
    <w:rsid w:val="007B2E5C"/>
    <w:rsid w:val="007B4927"/>
    <w:rsid w:val="007B55B2"/>
    <w:rsid w:val="007B78F3"/>
    <w:rsid w:val="007B7ACB"/>
    <w:rsid w:val="007C4145"/>
    <w:rsid w:val="007D464D"/>
    <w:rsid w:val="007D66E0"/>
    <w:rsid w:val="007E2D11"/>
    <w:rsid w:val="007E672E"/>
    <w:rsid w:val="007F479F"/>
    <w:rsid w:val="007F7B74"/>
    <w:rsid w:val="0080047F"/>
    <w:rsid w:val="008004FB"/>
    <w:rsid w:val="00811546"/>
    <w:rsid w:val="00811DCB"/>
    <w:rsid w:val="008125E8"/>
    <w:rsid w:val="00813FE2"/>
    <w:rsid w:val="00816EFF"/>
    <w:rsid w:val="008178E6"/>
    <w:rsid w:val="0082049F"/>
    <w:rsid w:val="00823F0E"/>
    <w:rsid w:val="00827AAD"/>
    <w:rsid w:val="00835E9D"/>
    <w:rsid w:val="00845893"/>
    <w:rsid w:val="00846502"/>
    <w:rsid w:val="008563FB"/>
    <w:rsid w:val="008579DA"/>
    <w:rsid w:val="00866CFA"/>
    <w:rsid w:val="008704F0"/>
    <w:rsid w:val="008830DC"/>
    <w:rsid w:val="00885BF9"/>
    <w:rsid w:val="00887F6E"/>
    <w:rsid w:val="008903AB"/>
    <w:rsid w:val="00892578"/>
    <w:rsid w:val="00893E7F"/>
    <w:rsid w:val="008958C2"/>
    <w:rsid w:val="008A26BC"/>
    <w:rsid w:val="008A2C57"/>
    <w:rsid w:val="008B1952"/>
    <w:rsid w:val="008B20CF"/>
    <w:rsid w:val="008B7799"/>
    <w:rsid w:val="008C27C9"/>
    <w:rsid w:val="008C2E5E"/>
    <w:rsid w:val="008C4BE4"/>
    <w:rsid w:val="008C4C93"/>
    <w:rsid w:val="008C4F7C"/>
    <w:rsid w:val="008C6277"/>
    <w:rsid w:val="008C66EE"/>
    <w:rsid w:val="008C7388"/>
    <w:rsid w:val="008D08B6"/>
    <w:rsid w:val="008D6804"/>
    <w:rsid w:val="008E222B"/>
    <w:rsid w:val="008E3365"/>
    <w:rsid w:val="008E3B60"/>
    <w:rsid w:val="008E5A57"/>
    <w:rsid w:val="008E6D36"/>
    <w:rsid w:val="008E705E"/>
    <w:rsid w:val="008F40DA"/>
    <w:rsid w:val="008F441D"/>
    <w:rsid w:val="008F4A9E"/>
    <w:rsid w:val="008F7777"/>
    <w:rsid w:val="008F7A91"/>
    <w:rsid w:val="00910D5F"/>
    <w:rsid w:val="00913230"/>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41E1"/>
    <w:rsid w:val="00996D54"/>
    <w:rsid w:val="009A110A"/>
    <w:rsid w:val="009B5405"/>
    <w:rsid w:val="009C2360"/>
    <w:rsid w:val="009C458F"/>
    <w:rsid w:val="009D3A64"/>
    <w:rsid w:val="009D6D18"/>
    <w:rsid w:val="009E1CA0"/>
    <w:rsid w:val="009E4C63"/>
    <w:rsid w:val="009F21A9"/>
    <w:rsid w:val="00A000FD"/>
    <w:rsid w:val="00A03C28"/>
    <w:rsid w:val="00A06E96"/>
    <w:rsid w:val="00A10005"/>
    <w:rsid w:val="00A136A2"/>
    <w:rsid w:val="00A15537"/>
    <w:rsid w:val="00A16AD0"/>
    <w:rsid w:val="00A26233"/>
    <w:rsid w:val="00A271E8"/>
    <w:rsid w:val="00A312BF"/>
    <w:rsid w:val="00A324A5"/>
    <w:rsid w:val="00A37DFA"/>
    <w:rsid w:val="00A41AA7"/>
    <w:rsid w:val="00A42136"/>
    <w:rsid w:val="00A45F09"/>
    <w:rsid w:val="00A52E85"/>
    <w:rsid w:val="00A54955"/>
    <w:rsid w:val="00A55172"/>
    <w:rsid w:val="00A64373"/>
    <w:rsid w:val="00A65CC1"/>
    <w:rsid w:val="00A6607B"/>
    <w:rsid w:val="00A71AA6"/>
    <w:rsid w:val="00A71D7C"/>
    <w:rsid w:val="00A74C48"/>
    <w:rsid w:val="00A765B0"/>
    <w:rsid w:val="00A810D4"/>
    <w:rsid w:val="00A858BD"/>
    <w:rsid w:val="00A944E8"/>
    <w:rsid w:val="00AB04F8"/>
    <w:rsid w:val="00AB15FC"/>
    <w:rsid w:val="00AB33B1"/>
    <w:rsid w:val="00AB4055"/>
    <w:rsid w:val="00AB4A93"/>
    <w:rsid w:val="00AC48F4"/>
    <w:rsid w:val="00AC7CEE"/>
    <w:rsid w:val="00AD099E"/>
    <w:rsid w:val="00AD2D77"/>
    <w:rsid w:val="00AD73E0"/>
    <w:rsid w:val="00AE6F92"/>
    <w:rsid w:val="00AF074C"/>
    <w:rsid w:val="00AF0920"/>
    <w:rsid w:val="00AF27C4"/>
    <w:rsid w:val="00AF4685"/>
    <w:rsid w:val="00AF4BE6"/>
    <w:rsid w:val="00AF5022"/>
    <w:rsid w:val="00AF66C2"/>
    <w:rsid w:val="00B0062E"/>
    <w:rsid w:val="00B00A45"/>
    <w:rsid w:val="00B1066B"/>
    <w:rsid w:val="00B1246A"/>
    <w:rsid w:val="00B12556"/>
    <w:rsid w:val="00B15938"/>
    <w:rsid w:val="00B16D3B"/>
    <w:rsid w:val="00B20840"/>
    <w:rsid w:val="00B23451"/>
    <w:rsid w:val="00B24745"/>
    <w:rsid w:val="00B4046B"/>
    <w:rsid w:val="00B407E6"/>
    <w:rsid w:val="00B440CF"/>
    <w:rsid w:val="00B4421F"/>
    <w:rsid w:val="00B4614B"/>
    <w:rsid w:val="00B46F62"/>
    <w:rsid w:val="00B505B2"/>
    <w:rsid w:val="00B5176A"/>
    <w:rsid w:val="00B531C6"/>
    <w:rsid w:val="00B56E22"/>
    <w:rsid w:val="00B57A4F"/>
    <w:rsid w:val="00B57C88"/>
    <w:rsid w:val="00B61248"/>
    <w:rsid w:val="00B63E64"/>
    <w:rsid w:val="00B711D7"/>
    <w:rsid w:val="00B74C60"/>
    <w:rsid w:val="00B8314F"/>
    <w:rsid w:val="00B845A3"/>
    <w:rsid w:val="00B87C0D"/>
    <w:rsid w:val="00B90C77"/>
    <w:rsid w:val="00BA4101"/>
    <w:rsid w:val="00BA44F8"/>
    <w:rsid w:val="00BA67DD"/>
    <w:rsid w:val="00BB5AB3"/>
    <w:rsid w:val="00BB6C47"/>
    <w:rsid w:val="00BB78E3"/>
    <w:rsid w:val="00BB7DFD"/>
    <w:rsid w:val="00BC6839"/>
    <w:rsid w:val="00BD296F"/>
    <w:rsid w:val="00BD2ADD"/>
    <w:rsid w:val="00BD6497"/>
    <w:rsid w:val="00BE1C80"/>
    <w:rsid w:val="00BE2B63"/>
    <w:rsid w:val="00BE4103"/>
    <w:rsid w:val="00BE6AF9"/>
    <w:rsid w:val="00BF27B7"/>
    <w:rsid w:val="00C015B0"/>
    <w:rsid w:val="00C05B5C"/>
    <w:rsid w:val="00C0721B"/>
    <w:rsid w:val="00C10C5A"/>
    <w:rsid w:val="00C1131B"/>
    <w:rsid w:val="00C12AD5"/>
    <w:rsid w:val="00C16195"/>
    <w:rsid w:val="00C1629A"/>
    <w:rsid w:val="00C17FE7"/>
    <w:rsid w:val="00C210D0"/>
    <w:rsid w:val="00C227DB"/>
    <w:rsid w:val="00C23A8D"/>
    <w:rsid w:val="00C2612A"/>
    <w:rsid w:val="00C27109"/>
    <w:rsid w:val="00C313C0"/>
    <w:rsid w:val="00C34C87"/>
    <w:rsid w:val="00C34EB8"/>
    <w:rsid w:val="00C36A24"/>
    <w:rsid w:val="00C36BD9"/>
    <w:rsid w:val="00C40C41"/>
    <w:rsid w:val="00C4417F"/>
    <w:rsid w:val="00C45065"/>
    <w:rsid w:val="00C46E93"/>
    <w:rsid w:val="00C54D55"/>
    <w:rsid w:val="00C57F77"/>
    <w:rsid w:val="00C738A3"/>
    <w:rsid w:val="00C768C9"/>
    <w:rsid w:val="00C82822"/>
    <w:rsid w:val="00C82D38"/>
    <w:rsid w:val="00C83F69"/>
    <w:rsid w:val="00C842D9"/>
    <w:rsid w:val="00C851DD"/>
    <w:rsid w:val="00C92912"/>
    <w:rsid w:val="00C96D4C"/>
    <w:rsid w:val="00C97711"/>
    <w:rsid w:val="00CA17A4"/>
    <w:rsid w:val="00CA4E46"/>
    <w:rsid w:val="00CB10E2"/>
    <w:rsid w:val="00CB749E"/>
    <w:rsid w:val="00CC586F"/>
    <w:rsid w:val="00CD1154"/>
    <w:rsid w:val="00CD4E7F"/>
    <w:rsid w:val="00CD67FB"/>
    <w:rsid w:val="00CE067A"/>
    <w:rsid w:val="00CE4389"/>
    <w:rsid w:val="00CE474D"/>
    <w:rsid w:val="00CF1B34"/>
    <w:rsid w:val="00CF4BC6"/>
    <w:rsid w:val="00CF604A"/>
    <w:rsid w:val="00CF730B"/>
    <w:rsid w:val="00D002E2"/>
    <w:rsid w:val="00D07ED0"/>
    <w:rsid w:val="00D12328"/>
    <w:rsid w:val="00D15998"/>
    <w:rsid w:val="00D23C43"/>
    <w:rsid w:val="00D309A7"/>
    <w:rsid w:val="00D31980"/>
    <w:rsid w:val="00D32E44"/>
    <w:rsid w:val="00D33026"/>
    <w:rsid w:val="00D45A97"/>
    <w:rsid w:val="00D46BFE"/>
    <w:rsid w:val="00D5416E"/>
    <w:rsid w:val="00D6480A"/>
    <w:rsid w:val="00D65E0B"/>
    <w:rsid w:val="00D8165D"/>
    <w:rsid w:val="00D8419A"/>
    <w:rsid w:val="00D86B67"/>
    <w:rsid w:val="00D87413"/>
    <w:rsid w:val="00D87845"/>
    <w:rsid w:val="00D90915"/>
    <w:rsid w:val="00D925A5"/>
    <w:rsid w:val="00DA6659"/>
    <w:rsid w:val="00DB38D3"/>
    <w:rsid w:val="00DB3B76"/>
    <w:rsid w:val="00DC18AB"/>
    <w:rsid w:val="00DC4A6B"/>
    <w:rsid w:val="00DD0646"/>
    <w:rsid w:val="00DD159B"/>
    <w:rsid w:val="00DD4B83"/>
    <w:rsid w:val="00DE02EB"/>
    <w:rsid w:val="00DE28EF"/>
    <w:rsid w:val="00DE5441"/>
    <w:rsid w:val="00DF2193"/>
    <w:rsid w:val="00E01B14"/>
    <w:rsid w:val="00E035F9"/>
    <w:rsid w:val="00E1018B"/>
    <w:rsid w:val="00E10213"/>
    <w:rsid w:val="00E1748C"/>
    <w:rsid w:val="00E20049"/>
    <w:rsid w:val="00E247BB"/>
    <w:rsid w:val="00E267C0"/>
    <w:rsid w:val="00E33041"/>
    <w:rsid w:val="00E3643A"/>
    <w:rsid w:val="00E40E5A"/>
    <w:rsid w:val="00E44D29"/>
    <w:rsid w:val="00E53A65"/>
    <w:rsid w:val="00E57009"/>
    <w:rsid w:val="00E575DF"/>
    <w:rsid w:val="00E61C12"/>
    <w:rsid w:val="00E70A61"/>
    <w:rsid w:val="00E70DD5"/>
    <w:rsid w:val="00E74C8A"/>
    <w:rsid w:val="00E75341"/>
    <w:rsid w:val="00E80FDD"/>
    <w:rsid w:val="00E904D0"/>
    <w:rsid w:val="00E90698"/>
    <w:rsid w:val="00E91739"/>
    <w:rsid w:val="00E947F7"/>
    <w:rsid w:val="00E95BBC"/>
    <w:rsid w:val="00E9755B"/>
    <w:rsid w:val="00EB1FAB"/>
    <w:rsid w:val="00EC0F28"/>
    <w:rsid w:val="00EC56D8"/>
    <w:rsid w:val="00EC626F"/>
    <w:rsid w:val="00EC6B06"/>
    <w:rsid w:val="00ED0B9C"/>
    <w:rsid w:val="00ED1EDE"/>
    <w:rsid w:val="00EE4AE2"/>
    <w:rsid w:val="00EE5EEF"/>
    <w:rsid w:val="00EE6BD1"/>
    <w:rsid w:val="00EF0316"/>
    <w:rsid w:val="00EF33E7"/>
    <w:rsid w:val="00F0181B"/>
    <w:rsid w:val="00F01C82"/>
    <w:rsid w:val="00F06783"/>
    <w:rsid w:val="00F11014"/>
    <w:rsid w:val="00F12011"/>
    <w:rsid w:val="00F14A0C"/>
    <w:rsid w:val="00F17208"/>
    <w:rsid w:val="00F17575"/>
    <w:rsid w:val="00F20AC6"/>
    <w:rsid w:val="00F269D2"/>
    <w:rsid w:val="00F339EB"/>
    <w:rsid w:val="00F34CE1"/>
    <w:rsid w:val="00F3625C"/>
    <w:rsid w:val="00F4162E"/>
    <w:rsid w:val="00F429A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A7EFA"/>
    <w:rsid w:val="00FB50A9"/>
    <w:rsid w:val="00FB69D0"/>
    <w:rsid w:val="00FB7BB9"/>
    <w:rsid w:val="00FC1775"/>
    <w:rsid w:val="00FC721E"/>
    <w:rsid w:val="00FD1A90"/>
    <w:rsid w:val="00FD76A2"/>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uiPriority w:val="99"/>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εισαγωγικό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0">
    <w:name w:val="Παραπομπή υποσημείωσης_0"/>
    <w:uiPriority w:val="99"/>
    <w:rsid w:val="00F34CE1"/>
    <w:rPr>
      <w:vertAlign w:val="superscript"/>
    </w:rPr>
  </w:style>
  <w:style w:type="character" w:styleId="afff2">
    <w:name w:val="annotation reference"/>
    <w:basedOn w:val="a2"/>
    <w:uiPriority w:val="99"/>
    <w:semiHidden/>
    <w:unhideWhenUsed/>
    <w:rsid w:val="00F34CE1"/>
    <w:rPr>
      <w:sz w:val="16"/>
      <w:szCs w:val="16"/>
    </w:rPr>
  </w:style>
  <w:style w:type="paragraph" w:styleId="afff3">
    <w:name w:val="annotation subject"/>
    <w:basedOn w:val="aff1"/>
    <w:next w:val="aff1"/>
    <w:link w:val="Charb"/>
    <w:uiPriority w:val="99"/>
    <w:semiHidden/>
    <w:unhideWhenUsed/>
    <w:rsid w:val="00F34CE1"/>
    <w:pPr>
      <w:autoSpaceDN/>
      <w:spacing w:after="200"/>
    </w:pPr>
    <w:rPr>
      <w:rFonts w:asciiTheme="minorHAnsi" w:eastAsiaTheme="minorEastAsia" w:hAnsiTheme="minorHAnsi" w:cstheme="minorBidi"/>
      <w:b/>
      <w:bCs/>
      <w:noProof w:val="0"/>
    </w:rPr>
  </w:style>
  <w:style w:type="character" w:customStyle="1" w:styleId="Charb">
    <w:name w:val="Θέμα σχολίου Char"/>
    <w:basedOn w:val="Char8"/>
    <w:link w:val="afff3"/>
    <w:uiPriority w:val="99"/>
    <w:semiHidden/>
    <w:rsid w:val="00F34CE1"/>
    <w:rPr>
      <w:rFonts w:ascii="Times New Roman" w:eastAsia="Times New Roman" w:hAnsi="Times New Roman" w:cs="Times New Roman"/>
      <w:b/>
      <w:bCs/>
      <w:noProof/>
      <w:sz w:val="20"/>
      <w:szCs w:val="20"/>
    </w:rPr>
  </w:style>
  <w:style w:type="table" w:customStyle="1" w:styleId="28">
    <w:name w:val="Πλέγμα πίνακα2"/>
    <w:basedOn w:val="a3"/>
    <w:next w:val="a8"/>
    <w:uiPriority w:val="59"/>
    <w:rsid w:val="00082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165098213">
          <w:marLeft w:val="0"/>
          <w:marRight w:val="0"/>
          <w:marTop w:val="0"/>
          <w:marBottom w:val="0"/>
          <w:divBdr>
            <w:top w:val="none" w:sz="0" w:space="0" w:color="auto"/>
            <w:left w:val="none" w:sz="0" w:space="0" w:color="auto"/>
            <w:bottom w:val="none" w:sz="0" w:space="0" w:color="auto"/>
            <w:right w:val="none" w:sz="0" w:space="0" w:color="auto"/>
          </w:divBdr>
        </w:div>
        <w:div w:id="943614760">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8619127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124464">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34357950">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113406001">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17341817">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3782">
          <w:marLeft w:val="0"/>
          <w:marRight w:val="0"/>
          <w:marTop w:val="0"/>
          <w:marBottom w:val="0"/>
          <w:divBdr>
            <w:top w:val="none" w:sz="0" w:space="0" w:color="auto"/>
            <w:left w:val="none" w:sz="0" w:space="0" w:color="auto"/>
            <w:bottom w:val="none" w:sz="0" w:space="0" w:color="auto"/>
            <w:right w:val="none" w:sz="0" w:space="0" w:color="auto"/>
          </w:divBdr>
        </w:div>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283925275">
          <w:marLeft w:val="0"/>
          <w:marRight w:val="0"/>
          <w:marTop w:val="0"/>
          <w:marBottom w:val="0"/>
          <w:divBdr>
            <w:top w:val="none" w:sz="0" w:space="0" w:color="auto"/>
            <w:left w:val="none" w:sz="0" w:space="0" w:color="auto"/>
            <w:bottom w:val="none" w:sz="0" w:space="0" w:color="auto"/>
            <w:right w:val="none" w:sz="0" w:space="0" w:color="auto"/>
          </w:divBdr>
        </w:div>
        <w:div w:id="879584793">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3903978">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863349966">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406733875">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 w:id="715467387">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39089857">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1709792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545B-4EC6-4FE5-B1E2-6D6D910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3104</Words>
  <Characters>16764</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cp:revision>
  <cp:lastPrinted>2021-07-14T08:40:00Z</cp:lastPrinted>
  <dcterms:created xsi:type="dcterms:W3CDTF">2021-07-16T09:49:00Z</dcterms:created>
  <dcterms:modified xsi:type="dcterms:W3CDTF">2021-07-16T09:49:00Z</dcterms:modified>
</cp:coreProperties>
</file>