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99" w:rsidRDefault="00EE3699" w:rsidP="00996D54">
      <w:pPr>
        <w:spacing w:after="0" w:line="240" w:lineRule="auto"/>
        <w:jc w:val="both"/>
        <w:rPr>
          <w:rFonts w:ascii="Tahoma" w:hAnsi="Tahoma" w:cs="Tahoma"/>
          <w:b/>
          <w:bCs/>
          <w:sz w:val="21"/>
          <w:szCs w:val="21"/>
          <w:u w:val="single"/>
        </w:rPr>
      </w:pPr>
    </w:p>
    <w:p w:rsidR="00B90E1B" w:rsidRPr="00D12328" w:rsidRDefault="00B90E1B" w:rsidP="00996D54">
      <w:pPr>
        <w:spacing w:after="0" w:line="240" w:lineRule="auto"/>
        <w:jc w:val="both"/>
        <w:rPr>
          <w:rFonts w:ascii="Tahoma" w:hAnsi="Tahoma" w:cs="Tahoma"/>
          <w:b/>
          <w:bCs/>
          <w:sz w:val="21"/>
          <w:szCs w:val="21"/>
          <w:u w:val="single"/>
        </w:rPr>
      </w:pPr>
      <w:bookmarkStart w:id="0" w:name="_GoBack"/>
      <w:bookmarkEnd w:id="0"/>
    </w:p>
    <w:p w:rsidR="00E854CF" w:rsidRPr="00D12328" w:rsidRDefault="00E854CF" w:rsidP="00EE3699">
      <w:pP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3572A4" w:rsidP="008C7388">
            <w:pPr>
              <w:spacing w:after="0"/>
              <w:rPr>
                <w:rFonts w:ascii="Tahoma" w:hAnsi="Tahoma" w:cs="Tahoma"/>
                <w:sz w:val="21"/>
                <w:szCs w:val="21"/>
              </w:rPr>
            </w:pPr>
            <w:r>
              <w:rPr>
                <w:rFonts w:ascii="Tahoma" w:hAnsi="Tahoma" w:cs="Tahoma"/>
                <w:sz w:val="21"/>
                <w:szCs w:val="21"/>
              </w:rPr>
              <w:t>- Αρμόδιος για πληροφορίες: [</w:t>
            </w:r>
            <w:r w:rsidRPr="003572A4">
              <w:rPr>
                <w:rFonts w:ascii="Tahoma" w:hAnsi="Tahoma" w:cs="Tahoma"/>
                <w:b/>
                <w:sz w:val="21"/>
                <w:szCs w:val="21"/>
              </w:rPr>
              <w:t>ANAΣΤΑΣΙΟΣ ΜΕΞΙΑΣ</w:t>
            </w:r>
            <w:r w:rsidR="008C7388"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F17933">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3572A4">
              <w:rPr>
                <w:rFonts w:ascii="Tahoma" w:hAnsi="Tahoma" w:cs="Tahoma"/>
                <w:sz w:val="21"/>
                <w:szCs w:val="21"/>
              </w:rPr>
              <w:t xml:space="preserve">οπτικός διαγωνισμός </w:t>
            </w:r>
            <w:r w:rsidR="003572A4" w:rsidRPr="003572A4">
              <w:rPr>
                <w:rFonts w:ascii="Tahoma" w:hAnsi="Tahoma" w:cs="Tahoma"/>
                <w:b/>
                <w:sz w:val="20"/>
                <w:szCs w:val="20"/>
              </w:rPr>
              <w:t>ΠΕΤΡΕΛΑΙΟ ΘΕΡΜΑΝΣΗΣ</w:t>
            </w:r>
            <w:r w:rsidRPr="003572A4">
              <w:rPr>
                <w:rFonts w:ascii="Tahoma" w:hAnsi="Tahoma" w:cs="Tahoma"/>
                <w:b/>
                <w:sz w:val="20"/>
                <w:szCs w:val="20"/>
              </w:rPr>
              <w:t xml:space="preserve"> [</w:t>
            </w:r>
            <w:r w:rsidR="003572A4" w:rsidRPr="003572A4">
              <w:rPr>
                <w:rFonts w:ascii="Tahoma" w:eastAsiaTheme="minorHAnsi" w:hAnsi="Tahoma" w:cs="Tahoma"/>
                <w:b/>
                <w:sz w:val="20"/>
                <w:szCs w:val="20"/>
                <w:lang w:eastAsia="en-US"/>
              </w:rPr>
              <w:t>09135100-5</w:t>
            </w:r>
            <w:r w:rsidRPr="003572A4">
              <w:rPr>
                <w:rFonts w:ascii="Tahoma" w:hAnsi="Tahoma" w:cs="Tahoma"/>
                <w:b/>
                <w:sz w:val="20"/>
                <w:szCs w:val="20"/>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3572A4">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w:t>
            </w:r>
            <w:r w:rsidR="003572A4">
              <w:rPr>
                <w:rFonts w:ascii="Tahoma" w:hAnsi="Tahoma" w:cs="Tahoma"/>
                <w:sz w:val="21"/>
                <w:szCs w:val="21"/>
              </w:rPr>
              <w:t xml:space="preserve">ργα, προμήθειες, ή υπηρεσίες : </w:t>
            </w:r>
            <w:r w:rsidR="003572A4" w:rsidRPr="003572A4">
              <w:rPr>
                <w:rFonts w:ascii="Tahoma" w:hAnsi="Tahoma" w:cs="Tahoma"/>
                <w:b/>
                <w:sz w:val="21"/>
                <w:szCs w:val="21"/>
              </w:rPr>
              <w:t>[</w:t>
            </w:r>
            <w:r w:rsidR="003572A4">
              <w:rPr>
                <w:rFonts w:ascii="Tahoma" w:hAnsi="Tahoma" w:cs="Tahoma"/>
                <w:b/>
                <w:sz w:val="21"/>
                <w:szCs w:val="21"/>
              </w:rPr>
              <w:t>ΠΡΟΜΗΘΕΙΑ</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F17933">
              <w:rPr>
                <w:rFonts w:ascii="Tahoma" w:hAnsi="Tahoma" w:cs="Tahoma"/>
                <w:b/>
                <w:sz w:val="21"/>
                <w:szCs w:val="21"/>
              </w:rPr>
              <w:t>57/21</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79" w:rsidRDefault="00885B79" w:rsidP="00996D54">
      <w:pPr>
        <w:spacing w:after="0" w:line="240" w:lineRule="auto"/>
      </w:pPr>
      <w:r>
        <w:separator/>
      </w:r>
    </w:p>
  </w:endnote>
  <w:endnote w:type="continuationSeparator" w:id="0">
    <w:p w:rsidR="00885B79" w:rsidRDefault="00885B79" w:rsidP="00996D54">
      <w:pPr>
        <w:spacing w:after="0" w:line="240" w:lineRule="auto"/>
      </w:pPr>
      <w:r>
        <w:continuationSeparator/>
      </w:r>
    </w:p>
  </w:endnote>
  <w:endnote w:id="1">
    <w:p w:rsidR="00D07648" w:rsidRPr="002F6B21" w:rsidRDefault="00D07648"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07648" w:rsidRPr="002F6B21" w:rsidRDefault="00D07648"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D07648" w:rsidRPr="00F62DFA" w:rsidRDefault="00D07648"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7648" w:rsidRPr="00F62DFA" w:rsidRDefault="00D07648"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7648" w:rsidRPr="00F62DFA" w:rsidRDefault="00D07648"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7648" w:rsidRPr="002F6B21" w:rsidRDefault="00D07648"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07648" w:rsidRPr="002F6B21" w:rsidRDefault="00D07648"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07648" w:rsidRPr="002F6B21" w:rsidRDefault="00D07648"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D07648" w:rsidRPr="002F6B21" w:rsidRDefault="00D07648"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D07648" w:rsidRPr="002F6B21" w:rsidRDefault="00D07648"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07648" w:rsidRPr="002F6B21" w:rsidRDefault="00D07648"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7648" w:rsidRPr="002F6B21" w:rsidRDefault="00D07648"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07648" w:rsidRPr="002F6B21" w:rsidRDefault="00D07648"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D07648" w:rsidRPr="002F6B21" w:rsidRDefault="00D07648"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07648" w:rsidRPr="002F6B21" w:rsidRDefault="00D07648"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07648" w:rsidRPr="002F6B21" w:rsidRDefault="00D07648"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7648" w:rsidRPr="002F6B21" w:rsidRDefault="00D07648"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07648" w:rsidRPr="002F6B21" w:rsidRDefault="00D07648"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07648" w:rsidRPr="002F6B21" w:rsidRDefault="00D07648"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7648" w:rsidRPr="002F6B21" w:rsidRDefault="00D07648"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D07648" w:rsidRPr="002F6B21" w:rsidRDefault="00D07648"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D07648" w:rsidRPr="002F6B21" w:rsidRDefault="00D07648"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D07648" w:rsidRPr="002F6B21" w:rsidRDefault="00D07648"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7648" w:rsidRPr="002F6B21" w:rsidRDefault="00D07648"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07648" w:rsidRPr="002F6B21" w:rsidRDefault="00D07648"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7648" w:rsidRPr="002F6B21" w:rsidRDefault="00D07648"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7648" w:rsidRPr="002F6B21" w:rsidRDefault="00D07648"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D07648" w:rsidRPr="002F6B21" w:rsidRDefault="00D07648"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7648" w:rsidRPr="002F6B21" w:rsidRDefault="00D07648"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07648" w:rsidRPr="002F6B21" w:rsidRDefault="00D07648" w:rsidP="008C7388">
      <w:pPr>
        <w:pStyle w:val="aff"/>
        <w:tabs>
          <w:tab w:val="left" w:pos="284"/>
        </w:tabs>
        <w:ind w:firstLine="0"/>
      </w:pPr>
      <w:r w:rsidRPr="00F62DFA">
        <w:rPr>
          <w:rStyle w:val="ad"/>
        </w:rPr>
        <w:endnoteRef/>
      </w:r>
      <w:r w:rsidRPr="002F6B21">
        <w:tab/>
        <w:t>Άρθρο 73 παρ. 5.</w:t>
      </w:r>
    </w:p>
  </w:endnote>
  <w:endnote w:id="28">
    <w:p w:rsidR="00D07648" w:rsidRPr="002F6B21" w:rsidRDefault="00D07648"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7648" w:rsidRPr="002F6B21" w:rsidRDefault="00D07648"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D07648" w:rsidRPr="002F6B21" w:rsidRDefault="00D07648" w:rsidP="008C7388">
      <w:pPr>
        <w:pStyle w:val="aff"/>
        <w:tabs>
          <w:tab w:val="left" w:pos="284"/>
        </w:tabs>
        <w:ind w:firstLine="0"/>
      </w:pPr>
      <w:r w:rsidRPr="00F62DFA">
        <w:rPr>
          <w:rStyle w:val="ad"/>
        </w:rPr>
        <w:endnoteRef/>
      </w:r>
      <w:r w:rsidRPr="002F6B21">
        <w:tab/>
        <w:t>Πρβλ άρθρο 48.</w:t>
      </w:r>
    </w:p>
  </w:endnote>
  <w:endnote w:id="31">
    <w:p w:rsidR="00D07648" w:rsidRPr="002F6B21" w:rsidRDefault="00D07648"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07648" w:rsidRPr="002F6B21" w:rsidRDefault="00D07648"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07648" w:rsidRPr="002F6B21" w:rsidRDefault="00D07648" w:rsidP="008C7388">
      <w:pPr>
        <w:pStyle w:val="aff"/>
        <w:tabs>
          <w:tab w:val="left" w:pos="284"/>
        </w:tabs>
        <w:ind w:firstLine="0"/>
      </w:pPr>
      <w:r w:rsidRPr="00F62DFA">
        <w:rPr>
          <w:rStyle w:val="ad"/>
        </w:rPr>
        <w:endnoteRef/>
      </w:r>
      <w:r w:rsidRPr="002F6B21">
        <w:tab/>
        <w:t>Πρβλ και άρθρο 1 ν. 4250/2014</w:t>
      </w:r>
    </w:p>
  </w:endnote>
  <w:endnote w:id="34">
    <w:p w:rsidR="00D07648" w:rsidRPr="002F6B21" w:rsidRDefault="00D07648"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5020503060202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48" w:rsidRDefault="00D07648">
    <w:pPr>
      <w:pStyle w:val="a6"/>
      <w:jc w:val="center"/>
    </w:pPr>
    <w:r>
      <w:rPr>
        <w:noProof/>
      </w:rPr>
      <w:fldChar w:fldCharType="begin"/>
    </w:r>
    <w:r>
      <w:rPr>
        <w:noProof/>
      </w:rPr>
      <w:instrText xml:space="preserve"> PAGE   \* MERGEFORMAT </w:instrText>
    </w:r>
    <w:r>
      <w:rPr>
        <w:noProof/>
      </w:rPr>
      <w:fldChar w:fldCharType="separate"/>
    </w:r>
    <w:r w:rsidR="00B90E1B">
      <w:rPr>
        <w:noProof/>
      </w:rPr>
      <w:t>4</w:t>
    </w:r>
    <w:r>
      <w:rPr>
        <w:noProof/>
      </w:rPr>
      <w:fldChar w:fldCharType="end"/>
    </w:r>
  </w:p>
  <w:p w:rsidR="00D07648" w:rsidRDefault="00D076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79" w:rsidRDefault="00885B79" w:rsidP="00996D54">
      <w:pPr>
        <w:spacing w:after="0" w:line="240" w:lineRule="auto"/>
      </w:pPr>
      <w:r>
        <w:separator/>
      </w:r>
    </w:p>
  </w:footnote>
  <w:footnote w:type="continuationSeparator" w:id="0">
    <w:p w:rsidR="00885B79" w:rsidRDefault="00885B79"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15:restartNumberingAfterBreak="0">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74D0033"/>
    <w:multiLevelType w:val="hybridMultilevel"/>
    <w:tmpl w:val="DB3E8666"/>
    <w:lvl w:ilvl="0" w:tplc="BDF63AA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0"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4"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10"/>
  </w:num>
  <w:num w:numId="4">
    <w:abstractNumId w:val="20"/>
  </w:num>
  <w:num w:numId="5">
    <w:abstractNumId w:val="23"/>
  </w:num>
  <w:num w:numId="6">
    <w:abstractNumId w:val="29"/>
  </w:num>
  <w:num w:numId="7">
    <w:abstractNumId w:val="11"/>
  </w:num>
  <w:num w:numId="8">
    <w:abstractNumId w:val="26"/>
  </w:num>
  <w:num w:numId="9">
    <w:abstractNumId w:val="28"/>
  </w:num>
  <w:num w:numId="10">
    <w:abstractNumId w:val="9"/>
  </w:num>
  <w:num w:numId="11">
    <w:abstractNumId w:val="0"/>
  </w:num>
  <w:num w:numId="12">
    <w:abstractNumId w:val="21"/>
  </w:num>
  <w:num w:numId="13">
    <w:abstractNumId w:val="30"/>
  </w:num>
  <w:num w:numId="14">
    <w:abstractNumId w:val="22"/>
  </w:num>
  <w:num w:numId="15">
    <w:abstractNumId w:val="12"/>
  </w:num>
  <w:num w:numId="16">
    <w:abstractNumId w:val="15"/>
  </w:num>
  <w:num w:numId="17">
    <w:abstractNumId w:val="13"/>
  </w:num>
  <w:num w:numId="18">
    <w:abstractNumId w:val="25"/>
  </w:num>
  <w:num w:numId="19">
    <w:abstractNumId w:val="16"/>
  </w:num>
  <w:num w:numId="20">
    <w:abstractNumId w:val="24"/>
  </w:num>
  <w:num w:numId="21">
    <w:abstractNumId w:val="17"/>
  </w:num>
  <w:num w:numId="22">
    <w:abstractNumId w:val="14"/>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18"/>
  </w:num>
  <w:num w:numId="31">
    <w:abstractNumId w:val="19"/>
  </w:num>
  <w:num w:numId="32">
    <w:abstractNumId w:val="23"/>
  </w:num>
  <w:num w:numId="3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6D54"/>
    <w:rsid w:val="00001194"/>
    <w:rsid w:val="000021B6"/>
    <w:rsid w:val="00004E94"/>
    <w:rsid w:val="000059BD"/>
    <w:rsid w:val="0000751A"/>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13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3933"/>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572A4"/>
    <w:rsid w:val="0036416C"/>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5FF4"/>
    <w:rsid w:val="005478DA"/>
    <w:rsid w:val="00557A92"/>
    <w:rsid w:val="00561CE4"/>
    <w:rsid w:val="00565938"/>
    <w:rsid w:val="00571725"/>
    <w:rsid w:val="00571A0E"/>
    <w:rsid w:val="00572B6E"/>
    <w:rsid w:val="005732D2"/>
    <w:rsid w:val="005768B0"/>
    <w:rsid w:val="005823E7"/>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07A61"/>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E2D34"/>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4170"/>
    <w:rsid w:val="00835E9D"/>
    <w:rsid w:val="00846502"/>
    <w:rsid w:val="008579DA"/>
    <w:rsid w:val="00866CFA"/>
    <w:rsid w:val="008704F0"/>
    <w:rsid w:val="00885B79"/>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B93"/>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7780E"/>
    <w:rsid w:val="00B8314F"/>
    <w:rsid w:val="00B845A3"/>
    <w:rsid w:val="00B87C0D"/>
    <w:rsid w:val="00B90E1B"/>
    <w:rsid w:val="00BA4101"/>
    <w:rsid w:val="00BA44F8"/>
    <w:rsid w:val="00BA67DD"/>
    <w:rsid w:val="00BB6C47"/>
    <w:rsid w:val="00BB78E3"/>
    <w:rsid w:val="00BB7DFD"/>
    <w:rsid w:val="00BC4B48"/>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648"/>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1968"/>
    <w:rsid w:val="00DA6659"/>
    <w:rsid w:val="00DB38D3"/>
    <w:rsid w:val="00DB5BEB"/>
    <w:rsid w:val="00DC18AB"/>
    <w:rsid w:val="00DD0646"/>
    <w:rsid w:val="00DD159B"/>
    <w:rsid w:val="00DD4B83"/>
    <w:rsid w:val="00DE02EB"/>
    <w:rsid w:val="00DE28EF"/>
    <w:rsid w:val="00DE5441"/>
    <w:rsid w:val="00E00A73"/>
    <w:rsid w:val="00E01B14"/>
    <w:rsid w:val="00E035F9"/>
    <w:rsid w:val="00E10213"/>
    <w:rsid w:val="00E1748C"/>
    <w:rsid w:val="00E20049"/>
    <w:rsid w:val="00E26503"/>
    <w:rsid w:val="00E267C0"/>
    <w:rsid w:val="00E33041"/>
    <w:rsid w:val="00E3643A"/>
    <w:rsid w:val="00E40E5A"/>
    <w:rsid w:val="00E44D29"/>
    <w:rsid w:val="00E53A65"/>
    <w:rsid w:val="00E57009"/>
    <w:rsid w:val="00E575DF"/>
    <w:rsid w:val="00E61C12"/>
    <w:rsid w:val="00E708AF"/>
    <w:rsid w:val="00E70A61"/>
    <w:rsid w:val="00E74C8A"/>
    <w:rsid w:val="00E75341"/>
    <w:rsid w:val="00E854CF"/>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3699"/>
    <w:rsid w:val="00EE4AE2"/>
    <w:rsid w:val="00EF0316"/>
    <w:rsid w:val="00EF33E7"/>
    <w:rsid w:val="00F0181B"/>
    <w:rsid w:val="00F01C82"/>
    <w:rsid w:val="00F12011"/>
    <w:rsid w:val="00F14A0C"/>
    <w:rsid w:val="00F17208"/>
    <w:rsid w:val="00F17575"/>
    <w:rsid w:val="00F17933"/>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 w:val="00FF1DF1"/>
    <w:rsid w:val="00FF2D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9CFD4-D349-4FB5-8BE5-1CA88C4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510">
      <w:bodyDiv w:val="1"/>
      <w:marLeft w:val="0"/>
      <w:marRight w:val="0"/>
      <w:marTop w:val="0"/>
      <w:marBottom w:val="0"/>
      <w:divBdr>
        <w:top w:val="none" w:sz="0" w:space="0" w:color="auto"/>
        <w:left w:val="none" w:sz="0" w:space="0" w:color="auto"/>
        <w:bottom w:val="none" w:sz="0" w:space="0" w:color="auto"/>
        <w:right w:val="none" w:sz="0" w:space="0" w:color="auto"/>
      </w:divBdr>
    </w:div>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FAA2-84B0-4C41-A0FE-BA4EAD9F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2810</Words>
  <Characters>15178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4</cp:revision>
  <cp:lastPrinted>2021-08-25T09:30:00Z</cp:lastPrinted>
  <dcterms:created xsi:type="dcterms:W3CDTF">2021-08-25T10:06:00Z</dcterms:created>
  <dcterms:modified xsi:type="dcterms:W3CDTF">2021-08-25T10:08:00Z</dcterms:modified>
</cp:coreProperties>
</file>